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FD4" w:rsidRDefault="00874FD4">
      <w:pPr>
        <w:pStyle w:val="2"/>
        <w:kinsoku w:val="0"/>
        <w:overflowPunct w:val="0"/>
        <w:spacing w:before="49"/>
        <w:jc w:val="center"/>
        <w:rPr>
          <w:b w:val="0"/>
          <w:bCs w:val="0"/>
        </w:rPr>
      </w:pPr>
      <w:bookmarkStart w:id="0" w:name="_GoBack"/>
      <w:bookmarkEnd w:id="0"/>
      <w:r>
        <w:rPr>
          <w:spacing w:val="-1"/>
        </w:rPr>
        <w:t>АДМИНИСТРАТИВНЫЙ</w:t>
      </w:r>
      <w:r>
        <w:t xml:space="preserve"> </w:t>
      </w:r>
      <w:r>
        <w:rPr>
          <w:spacing w:val="-1"/>
        </w:rPr>
        <w:t>РЕГЛАМЕНТ</w:t>
      </w:r>
    </w:p>
    <w:p w:rsidR="00874FD4" w:rsidRDefault="00874FD4">
      <w:pPr>
        <w:pStyle w:val="a3"/>
        <w:kinsoku w:val="0"/>
        <w:overflowPunct w:val="0"/>
        <w:spacing w:before="41"/>
        <w:ind w:left="11"/>
        <w:jc w:val="center"/>
      </w:pPr>
      <w:r>
        <w:rPr>
          <w:b/>
          <w:bCs/>
        </w:rPr>
        <w:t xml:space="preserve">по </w:t>
      </w:r>
      <w:r>
        <w:rPr>
          <w:b/>
          <w:bCs/>
          <w:spacing w:val="-1"/>
        </w:rPr>
        <w:t>осуществлению</w:t>
      </w:r>
    </w:p>
    <w:p w:rsidR="00874FD4" w:rsidRDefault="00874FD4">
      <w:pPr>
        <w:pStyle w:val="a3"/>
        <w:kinsoku w:val="0"/>
        <w:overflowPunct w:val="0"/>
        <w:ind w:left="253" w:right="180"/>
        <w:jc w:val="center"/>
      </w:pPr>
      <w:r>
        <w:rPr>
          <w:b/>
          <w:bCs/>
          <w:spacing w:val="-1"/>
        </w:rPr>
        <w:t>«Муниципальный</w:t>
      </w:r>
      <w:r>
        <w:rPr>
          <w:b/>
          <w:bCs/>
          <w:spacing w:val="-2"/>
        </w:rPr>
        <w:t xml:space="preserve"> </w:t>
      </w:r>
      <w:r>
        <w:rPr>
          <w:b/>
          <w:bCs/>
          <w:spacing w:val="-1"/>
        </w:rPr>
        <w:t>контроль</w:t>
      </w:r>
      <w:r>
        <w:rPr>
          <w:b/>
          <w:bCs/>
          <w:spacing w:val="2"/>
        </w:rPr>
        <w:t xml:space="preserve"> </w:t>
      </w:r>
      <w:r>
        <w:rPr>
          <w:b/>
          <w:bCs/>
        </w:rPr>
        <w:t xml:space="preserve">за </w:t>
      </w:r>
      <w:r>
        <w:rPr>
          <w:b/>
          <w:bCs/>
          <w:spacing w:val="-1"/>
        </w:rPr>
        <w:t xml:space="preserve">сохранностью </w:t>
      </w:r>
      <w:r>
        <w:rPr>
          <w:b/>
          <w:bCs/>
        </w:rPr>
        <w:t xml:space="preserve">автомобильных </w:t>
      </w:r>
      <w:r>
        <w:rPr>
          <w:b/>
          <w:bCs/>
          <w:spacing w:val="-1"/>
        </w:rPr>
        <w:t>дорог местного</w:t>
      </w:r>
      <w:r>
        <w:rPr>
          <w:b/>
          <w:bCs/>
        </w:rPr>
        <w:t xml:space="preserve"> </w:t>
      </w:r>
      <w:r>
        <w:rPr>
          <w:b/>
          <w:bCs/>
          <w:spacing w:val="-1"/>
        </w:rPr>
        <w:t>значения</w:t>
      </w:r>
      <w:r>
        <w:rPr>
          <w:b/>
          <w:bCs/>
        </w:rPr>
        <w:t xml:space="preserve"> в</w:t>
      </w:r>
      <w:r>
        <w:rPr>
          <w:b/>
          <w:bCs/>
          <w:spacing w:val="63"/>
        </w:rPr>
        <w:t xml:space="preserve"> </w:t>
      </w:r>
      <w:r>
        <w:rPr>
          <w:b/>
          <w:bCs/>
          <w:spacing w:val="-1"/>
        </w:rPr>
        <w:t>границах</w:t>
      </w:r>
      <w:r>
        <w:rPr>
          <w:b/>
          <w:bCs/>
          <w:spacing w:val="1"/>
        </w:rPr>
        <w:t xml:space="preserve"> </w:t>
      </w:r>
      <w:r>
        <w:rPr>
          <w:b/>
          <w:bCs/>
          <w:spacing w:val="-1"/>
        </w:rPr>
        <w:t>МО</w:t>
      </w:r>
      <w:r>
        <w:rPr>
          <w:b/>
          <w:bCs/>
        </w:rPr>
        <w:t xml:space="preserve"> </w:t>
      </w:r>
      <w:r>
        <w:rPr>
          <w:b/>
          <w:bCs/>
          <w:spacing w:val="-1"/>
        </w:rPr>
        <w:t>«Поселок</w:t>
      </w:r>
      <w:r>
        <w:rPr>
          <w:b/>
          <w:bCs/>
        </w:rPr>
        <w:t xml:space="preserve"> Айхал»»</w:t>
      </w:r>
    </w:p>
    <w:p w:rsidR="00874FD4" w:rsidRDefault="00874FD4">
      <w:pPr>
        <w:pStyle w:val="a3"/>
        <w:kinsoku w:val="0"/>
        <w:overflowPunct w:val="0"/>
        <w:spacing w:before="7"/>
        <w:ind w:left="0"/>
        <w:rPr>
          <w:b/>
          <w:bCs/>
          <w:sz w:val="23"/>
          <w:szCs w:val="23"/>
        </w:rPr>
      </w:pPr>
    </w:p>
    <w:p w:rsidR="00874FD4" w:rsidRDefault="00874FD4">
      <w:pPr>
        <w:pStyle w:val="a3"/>
        <w:kinsoku w:val="0"/>
        <w:overflowPunct w:val="0"/>
        <w:ind w:left="4134"/>
        <w:rPr>
          <w:spacing w:val="-1"/>
        </w:rPr>
      </w:pPr>
      <w:r>
        <w:t xml:space="preserve">1. </w:t>
      </w:r>
      <w:r>
        <w:rPr>
          <w:spacing w:val="48"/>
        </w:rPr>
        <w:t xml:space="preserve"> </w:t>
      </w:r>
      <w:r>
        <w:t>Общие</w:t>
      </w:r>
      <w:r>
        <w:rPr>
          <w:spacing w:val="-1"/>
        </w:rPr>
        <w:t xml:space="preserve"> положения</w:t>
      </w:r>
    </w:p>
    <w:p w:rsidR="00874FD4" w:rsidRDefault="00874FD4">
      <w:pPr>
        <w:pStyle w:val="a3"/>
        <w:kinsoku w:val="0"/>
        <w:overflowPunct w:val="0"/>
        <w:ind w:left="0"/>
      </w:pPr>
    </w:p>
    <w:p w:rsidR="00874FD4" w:rsidRPr="006A4541" w:rsidRDefault="00874FD4">
      <w:pPr>
        <w:pStyle w:val="a3"/>
        <w:numPr>
          <w:ilvl w:val="1"/>
          <w:numId w:val="19"/>
        </w:numPr>
        <w:tabs>
          <w:tab w:val="left" w:pos="1247"/>
        </w:tabs>
        <w:kinsoku w:val="0"/>
        <w:overflowPunct w:val="0"/>
        <w:ind w:firstLine="708"/>
      </w:pPr>
      <w:r w:rsidRPr="006A4541">
        <w:rPr>
          <w:spacing w:val="-1"/>
        </w:rPr>
        <w:t>Вид</w:t>
      </w:r>
      <w:r w:rsidRPr="006A4541">
        <w:t xml:space="preserve"> </w:t>
      </w:r>
      <w:r w:rsidRPr="006A4541">
        <w:rPr>
          <w:spacing w:val="-1"/>
        </w:rPr>
        <w:t>муниципального</w:t>
      </w:r>
      <w:r w:rsidRPr="006A4541">
        <w:t xml:space="preserve"> контроля</w:t>
      </w:r>
    </w:p>
    <w:p w:rsidR="00874FD4" w:rsidRPr="006A4541" w:rsidRDefault="00874FD4">
      <w:pPr>
        <w:pStyle w:val="a3"/>
        <w:numPr>
          <w:ilvl w:val="2"/>
          <w:numId w:val="19"/>
        </w:numPr>
        <w:tabs>
          <w:tab w:val="left" w:pos="1465"/>
        </w:tabs>
        <w:kinsoku w:val="0"/>
        <w:overflowPunct w:val="0"/>
        <w:ind w:right="101" w:firstLine="708"/>
        <w:jc w:val="both"/>
      </w:pPr>
      <w:r w:rsidRPr="006A4541">
        <w:rPr>
          <w:spacing w:val="-1"/>
        </w:rPr>
        <w:t>Административный</w:t>
      </w:r>
      <w:r w:rsidRPr="006A4541">
        <w:rPr>
          <w:spacing w:val="38"/>
        </w:rPr>
        <w:t xml:space="preserve"> </w:t>
      </w:r>
      <w:r w:rsidRPr="006A4541">
        <w:rPr>
          <w:spacing w:val="-1"/>
        </w:rPr>
        <w:t>регламент</w:t>
      </w:r>
      <w:r w:rsidRPr="006A4541">
        <w:rPr>
          <w:spacing w:val="41"/>
        </w:rPr>
        <w:t xml:space="preserve"> </w:t>
      </w:r>
      <w:r w:rsidRPr="006A4541">
        <w:t>по</w:t>
      </w:r>
      <w:r w:rsidRPr="006A4541">
        <w:rPr>
          <w:spacing w:val="35"/>
        </w:rPr>
        <w:t xml:space="preserve"> </w:t>
      </w:r>
      <w:r w:rsidRPr="006A4541">
        <w:rPr>
          <w:spacing w:val="-1"/>
        </w:rPr>
        <w:t>осуществлению</w:t>
      </w:r>
      <w:r w:rsidRPr="006A4541">
        <w:rPr>
          <w:spacing w:val="41"/>
        </w:rPr>
        <w:t xml:space="preserve"> </w:t>
      </w:r>
      <w:r w:rsidRPr="006A4541">
        <w:rPr>
          <w:spacing w:val="-1"/>
        </w:rPr>
        <w:t>«Муниципального</w:t>
      </w:r>
      <w:r w:rsidRPr="006A4541">
        <w:rPr>
          <w:spacing w:val="36"/>
        </w:rPr>
        <w:t xml:space="preserve"> </w:t>
      </w:r>
      <w:r w:rsidRPr="006A4541">
        <w:rPr>
          <w:spacing w:val="-1"/>
        </w:rPr>
        <w:t>контроля</w:t>
      </w:r>
      <w:r w:rsidRPr="006A4541">
        <w:rPr>
          <w:spacing w:val="36"/>
        </w:rPr>
        <w:t xml:space="preserve"> </w:t>
      </w:r>
      <w:r w:rsidRPr="006A4541">
        <w:t>за</w:t>
      </w:r>
      <w:r w:rsidRPr="006A4541">
        <w:rPr>
          <w:spacing w:val="77"/>
        </w:rPr>
        <w:t xml:space="preserve"> </w:t>
      </w:r>
      <w:r w:rsidRPr="006A4541">
        <w:rPr>
          <w:spacing w:val="-1"/>
        </w:rPr>
        <w:t>сохранностью</w:t>
      </w:r>
      <w:r w:rsidRPr="006A4541">
        <w:rPr>
          <w:spacing w:val="5"/>
        </w:rPr>
        <w:t xml:space="preserve"> </w:t>
      </w:r>
      <w:r w:rsidRPr="006A4541">
        <w:rPr>
          <w:spacing w:val="-1"/>
        </w:rPr>
        <w:t>автомобильных</w:t>
      </w:r>
      <w:r w:rsidRPr="006A4541">
        <w:rPr>
          <w:spacing w:val="4"/>
        </w:rPr>
        <w:t xml:space="preserve"> </w:t>
      </w:r>
      <w:r w:rsidRPr="006A4541">
        <w:t>дорог</w:t>
      </w:r>
      <w:r w:rsidRPr="006A4541">
        <w:rPr>
          <w:spacing w:val="4"/>
        </w:rPr>
        <w:t xml:space="preserve"> </w:t>
      </w:r>
      <w:r w:rsidRPr="006A4541">
        <w:rPr>
          <w:spacing w:val="-1"/>
        </w:rPr>
        <w:t>местного</w:t>
      </w:r>
      <w:r w:rsidRPr="006A4541">
        <w:rPr>
          <w:spacing w:val="4"/>
        </w:rPr>
        <w:t xml:space="preserve"> </w:t>
      </w:r>
      <w:r w:rsidRPr="006A4541">
        <w:rPr>
          <w:spacing w:val="-1"/>
        </w:rPr>
        <w:t>значения</w:t>
      </w:r>
      <w:r w:rsidRPr="006A4541">
        <w:rPr>
          <w:spacing w:val="2"/>
        </w:rPr>
        <w:t xml:space="preserve"> </w:t>
      </w:r>
      <w:r w:rsidRPr="006A4541">
        <w:t>в</w:t>
      </w:r>
      <w:r w:rsidRPr="006A4541">
        <w:rPr>
          <w:spacing w:val="4"/>
        </w:rPr>
        <w:t xml:space="preserve"> </w:t>
      </w:r>
      <w:r w:rsidRPr="006A4541">
        <w:rPr>
          <w:spacing w:val="-1"/>
        </w:rPr>
        <w:t>границах</w:t>
      </w:r>
      <w:r w:rsidRPr="006A4541">
        <w:rPr>
          <w:spacing w:val="6"/>
        </w:rPr>
        <w:t xml:space="preserve"> </w:t>
      </w:r>
      <w:r w:rsidRPr="006A4541">
        <w:t>МО</w:t>
      </w:r>
      <w:r w:rsidRPr="006A4541">
        <w:rPr>
          <w:spacing w:val="4"/>
        </w:rPr>
        <w:t xml:space="preserve"> </w:t>
      </w:r>
      <w:r w:rsidRPr="006A4541">
        <w:rPr>
          <w:spacing w:val="-2"/>
        </w:rPr>
        <w:t>«Поселок</w:t>
      </w:r>
      <w:r w:rsidRPr="006A4541">
        <w:rPr>
          <w:spacing w:val="5"/>
        </w:rPr>
        <w:t xml:space="preserve"> </w:t>
      </w:r>
      <w:r w:rsidRPr="006A4541">
        <w:t>Айхал»»</w:t>
      </w:r>
      <w:r w:rsidRPr="006A4541">
        <w:rPr>
          <w:spacing w:val="81"/>
        </w:rPr>
        <w:t xml:space="preserve"> </w:t>
      </w:r>
      <w:r w:rsidRPr="006A4541">
        <w:rPr>
          <w:spacing w:val="-1"/>
        </w:rPr>
        <w:t>(далее</w:t>
      </w:r>
      <w:r w:rsidRPr="006A4541">
        <w:rPr>
          <w:spacing w:val="49"/>
        </w:rPr>
        <w:t xml:space="preserve"> </w:t>
      </w:r>
      <w:r w:rsidRPr="006A4541">
        <w:t>–</w:t>
      </w:r>
      <w:r w:rsidRPr="006A4541">
        <w:rPr>
          <w:spacing w:val="52"/>
        </w:rPr>
        <w:t xml:space="preserve"> </w:t>
      </w:r>
      <w:r w:rsidRPr="006A4541">
        <w:rPr>
          <w:spacing w:val="-1"/>
        </w:rPr>
        <w:t>«исполнение</w:t>
      </w:r>
      <w:r w:rsidRPr="006A4541">
        <w:rPr>
          <w:spacing w:val="46"/>
        </w:rPr>
        <w:t xml:space="preserve"> </w:t>
      </w:r>
      <w:r w:rsidRPr="006A4541">
        <w:rPr>
          <w:spacing w:val="-1"/>
        </w:rPr>
        <w:t>муниципальной</w:t>
      </w:r>
      <w:r w:rsidRPr="006A4541">
        <w:rPr>
          <w:spacing w:val="48"/>
        </w:rPr>
        <w:t xml:space="preserve"> </w:t>
      </w:r>
      <w:r w:rsidRPr="006A4541">
        <w:rPr>
          <w:spacing w:val="-2"/>
        </w:rPr>
        <w:t>функции»)</w:t>
      </w:r>
      <w:r w:rsidRPr="006A4541">
        <w:rPr>
          <w:spacing w:val="55"/>
        </w:rPr>
        <w:t xml:space="preserve"> </w:t>
      </w:r>
      <w:r w:rsidRPr="006A4541">
        <w:rPr>
          <w:spacing w:val="-1"/>
        </w:rPr>
        <w:t>разработан</w:t>
      </w:r>
      <w:r w:rsidRPr="006A4541">
        <w:rPr>
          <w:spacing w:val="48"/>
        </w:rPr>
        <w:t xml:space="preserve"> </w:t>
      </w:r>
      <w:r w:rsidRPr="006A4541">
        <w:t>в</w:t>
      </w:r>
      <w:r w:rsidRPr="006A4541">
        <w:rPr>
          <w:spacing w:val="47"/>
        </w:rPr>
        <w:t xml:space="preserve"> </w:t>
      </w:r>
      <w:r w:rsidRPr="006A4541">
        <w:t>целях</w:t>
      </w:r>
      <w:r w:rsidRPr="006A4541">
        <w:rPr>
          <w:spacing w:val="49"/>
        </w:rPr>
        <w:t xml:space="preserve"> </w:t>
      </w:r>
      <w:r w:rsidRPr="006A4541">
        <w:rPr>
          <w:spacing w:val="-1"/>
        </w:rPr>
        <w:t>повышения</w:t>
      </w:r>
      <w:r w:rsidRPr="006A4541">
        <w:rPr>
          <w:spacing w:val="45"/>
        </w:rPr>
        <w:t xml:space="preserve"> </w:t>
      </w:r>
      <w:r w:rsidRPr="006A4541">
        <w:rPr>
          <w:spacing w:val="-1"/>
        </w:rPr>
        <w:t>качества</w:t>
      </w:r>
      <w:r w:rsidRPr="006A4541">
        <w:rPr>
          <w:spacing w:val="46"/>
        </w:rPr>
        <w:t xml:space="preserve"> </w:t>
      </w:r>
      <w:r w:rsidRPr="006A4541">
        <w:t>и</w:t>
      </w:r>
      <w:r w:rsidRPr="006A4541">
        <w:rPr>
          <w:spacing w:val="85"/>
        </w:rPr>
        <w:t xml:space="preserve"> </w:t>
      </w:r>
      <w:r w:rsidRPr="006A4541">
        <w:rPr>
          <w:spacing w:val="-1"/>
        </w:rPr>
        <w:t>эффективности</w:t>
      </w:r>
      <w:r w:rsidRPr="006A4541">
        <w:rPr>
          <w:spacing w:val="44"/>
        </w:rPr>
        <w:t xml:space="preserve"> </w:t>
      </w:r>
      <w:r w:rsidRPr="006A4541">
        <w:rPr>
          <w:spacing w:val="-1"/>
        </w:rPr>
        <w:t>проверок,</w:t>
      </w:r>
      <w:r w:rsidRPr="006A4541">
        <w:rPr>
          <w:spacing w:val="42"/>
        </w:rPr>
        <w:t xml:space="preserve"> </w:t>
      </w:r>
      <w:r w:rsidRPr="006A4541">
        <w:rPr>
          <w:spacing w:val="-1"/>
        </w:rPr>
        <w:t>проводимых</w:t>
      </w:r>
      <w:r w:rsidRPr="006A4541">
        <w:rPr>
          <w:spacing w:val="44"/>
        </w:rPr>
        <w:t xml:space="preserve"> </w:t>
      </w:r>
      <w:r w:rsidRPr="006A4541">
        <w:rPr>
          <w:spacing w:val="-1"/>
        </w:rPr>
        <w:t>муниципальными</w:t>
      </w:r>
      <w:r w:rsidRPr="006A4541">
        <w:rPr>
          <w:spacing w:val="43"/>
        </w:rPr>
        <w:t xml:space="preserve"> </w:t>
      </w:r>
      <w:r w:rsidRPr="006A4541">
        <w:t>специалистами</w:t>
      </w:r>
      <w:r w:rsidRPr="006A4541">
        <w:rPr>
          <w:spacing w:val="43"/>
        </w:rPr>
        <w:t xml:space="preserve"> </w:t>
      </w:r>
      <w:r w:rsidRPr="006A4541">
        <w:t>по</w:t>
      </w:r>
      <w:r w:rsidRPr="006A4541">
        <w:rPr>
          <w:spacing w:val="42"/>
        </w:rPr>
        <w:t xml:space="preserve"> </w:t>
      </w:r>
      <w:r w:rsidRPr="006A4541">
        <w:rPr>
          <w:spacing w:val="-1"/>
        </w:rPr>
        <w:t>использованию</w:t>
      </w:r>
      <w:r w:rsidRPr="006A4541">
        <w:rPr>
          <w:spacing w:val="41"/>
        </w:rPr>
        <w:t xml:space="preserve"> </w:t>
      </w:r>
      <w:r w:rsidRPr="006A4541">
        <w:t>и</w:t>
      </w:r>
      <w:r w:rsidRPr="006A4541">
        <w:rPr>
          <w:spacing w:val="71"/>
        </w:rPr>
        <w:t xml:space="preserve"> </w:t>
      </w:r>
      <w:r w:rsidRPr="006A4541">
        <w:rPr>
          <w:spacing w:val="-1"/>
        </w:rPr>
        <w:t>сохранению</w:t>
      </w:r>
      <w:r w:rsidRPr="006A4541">
        <w:t xml:space="preserve"> дорог </w:t>
      </w:r>
      <w:r w:rsidRPr="006A4541">
        <w:rPr>
          <w:spacing w:val="-1"/>
        </w:rPr>
        <w:t>общего</w:t>
      </w:r>
      <w:r w:rsidRPr="006A4541">
        <w:t xml:space="preserve"> </w:t>
      </w:r>
      <w:r w:rsidRPr="006A4541">
        <w:rPr>
          <w:spacing w:val="-1"/>
        </w:rPr>
        <w:t>пользования</w:t>
      </w:r>
      <w:r w:rsidRPr="006A4541">
        <w:t xml:space="preserve"> </w:t>
      </w:r>
      <w:r w:rsidRPr="006A4541">
        <w:rPr>
          <w:spacing w:val="-1"/>
        </w:rPr>
        <w:t>местного</w:t>
      </w:r>
      <w:r w:rsidRPr="006A4541">
        <w:t xml:space="preserve"> значения.</w:t>
      </w:r>
    </w:p>
    <w:p w:rsidR="00874FD4" w:rsidRPr="006A4541" w:rsidRDefault="00874FD4">
      <w:pPr>
        <w:pStyle w:val="2"/>
        <w:numPr>
          <w:ilvl w:val="1"/>
          <w:numId w:val="19"/>
        </w:numPr>
        <w:tabs>
          <w:tab w:val="left" w:pos="1554"/>
        </w:tabs>
        <w:kinsoku w:val="0"/>
        <w:overflowPunct w:val="0"/>
        <w:ind w:right="107" w:firstLine="708"/>
        <w:jc w:val="both"/>
        <w:rPr>
          <w:b w:val="0"/>
          <w:bCs w:val="0"/>
          <w:spacing w:val="-1"/>
        </w:rPr>
      </w:pPr>
      <w:r w:rsidRPr="006A4541">
        <w:rPr>
          <w:spacing w:val="-1"/>
        </w:rPr>
        <w:t>Наименование</w:t>
      </w:r>
      <w:r w:rsidRPr="006A4541">
        <w:rPr>
          <w:spacing w:val="3"/>
        </w:rPr>
        <w:t xml:space="preserve"> </w:t>
      </w:r>
      <w:r w:rsidRPr="006A4541">
        <w:rPr>
          <w:spacing w:val="-1"/>
        </w:rPr>
        <w:t>органа</w:t>
      </w:r>
      <w:r w:rsidRPr="006A4541">
        <w:rPr>
          <w:spacing w:val="6"/>
        </w:rPr>
        <w:t xml:space="preserve"> </w:t>
      </w:r>
      <w:r w:rsidRPr="006A4541">
        <w:rPr>
          <w:spacing w:val="-1"/>
        </w:rPr>
        <w:t>местного</w:t>
      </w:r>
      <w:r w:rsidRPr="006A4541">
        <w:rPr>
          <w:spacing w:val="6"/>
        </w:rPr>
        <w:t xml:space="preserve"> </w:t>
      </w:r>
      <w:r w:rsidRPr="006A4541">
        <w:rPr>
          <w:spacing w:val="-1"/>
        </w:rPr>
        <w:t>самоуправления,</w:t>
      </w:r>
      <w:r w:rsidRPr="006A4541">
        <w:rPr>
          <w:spacing w:val="6"/>
        </w:rPr>
        <w:t xml:space="preserve"> </w:t>
      </w:r>
      <w:r w:rsidRPr="006A4541">
        <w:rPr>
          <w:spacing w:val="-1"/>
        </w:rPr>
        <w:t>непосредственно</w:t>
      </w:r>
      <w:r w:rsidRPr="006A4541">
        <w:rPr>
          <w:spacing w:val="89"/>
        </w:rPr>
        <w:t xml:space="preserve"> </w:t>
      </w:r>
      <w:r w:rsidRPr="006A4541">
        <w:rPr>
          <w:spacing w:val="-1"/>
        </w:rPr>
        <w:t>осуществляющего</w:t>
      </w:r>
      <w:r w:rsidRPr="006A4541">
        <w:t xml:space="preserve"> </w:t>
      </w:r>
      <w:r w:rsidRPr="006A4541">
        <w:rPr>
          <w:spacing w:val="-1"/>
        </w:rPr>
        <w:t>муниципальный</w:t>
      </w:r>
      <w:r w:rsidRPr="006A4541">
        <w:t xml:space="preserve"> </w:t>
      </w:r>
      <w:r w:rsidRPr="006A4541">
        <w:rPr>
          <w:spacing w:val="-1"/>
        </w:rPr>
        <w:t>контроль</w:t>
      </w:r>
      <w:r w:rsidRPr="006A4541">
        <w:rPr>
          <w:b w:val="0"/>
          <w:bCs w:val="0"/>
          <w:spacing w:val="-1"/>
        </w:rPr>
        <w:t>.</w:t>
      </w:r>
    </w:p>
    <w:p w:rsidR="00874FD4" w:rsidRPr="006A4541" w:rsidRDefault="00874FD4">
      <w:pPr>
        <w:pStyle w:val="a3"/>
        <w:numPr>
          <w:ilvl w:val="2"/>
          <w:numId w:val="19"/>
        </w:numPr>
        <w:tabs>
          <w:tab w:val="left" w:pos="1629"/>
        </w:tabs>
        <w:kinsoku w:val="0"/>
        <w:overflowPunct w:val="0"/>
        <w:ind w:right="100" w:firstLine="708"/>
        <w:jc w:val="both"/>
        <w:rPr>
          <w:spacing w:val="-2"/>
        </w:rPr>
      </w:pPr>
      <w:r w:rsidRPr="006A4541">
        <w:rPr>
          <w:spacing w:val="-1"/>
        </w:rPr>
        <w:t>Исполнение</w:t>
      </w:r>
      <w:r w:rsidRPr="006A4541">
        <w:rPr>
          <w:spacing w:val="13"/>
        </w:rPr>
        <w:t xml:space="preserve"> </w:t>
      </w:r>
      <w:r w:rsidRPr="006A4541">
        <w:rPr>
          <w:spacing w:val="-1"/>
        </w:rPr>
        <w:t>муниципальной</w:t>
      </w:r>
      <w:r w:rsidRPr="006A4541">
        <w:rPr>
          <w:spacing w:val="15"/>
        </w:rPr>
        <w:t xml:space="preserve"> </w:t>
      </w:r>
      <w:r w:rsidRPr="006A4541">
        <w:rPr>
          <w:spacing w:val="-2"/>
        </w:rPr>
        <w:t>функции</w:t>
      </w:r>
      <w:r w:rsidRPr="006A4541">
        <w:rPr>
          <w:spacing w:val="15"/>
        </w:rPr>
        <w:t xml:space="preserve"> </w:t>
      </w:r>
      <w:r w:rsidRPr="006A4541">
        <w:rPr>
          <w:spacing w:val="-1"/>
        </w:rPr>
        <w:t>возложено</w:t>
      </w:r>
      <w:r w:rsidRPr="006A4541">
        <w:rPr>
          <w:spacing w:val="14"/>
        </w:rPr>
        <w:t xml:space="preserve"> </w:t>
      </w:r>
      <w:r w:rsidRPr="006A4541">
        <w:t>на</w:t>
      </w:r>
      <w:r w:rsidRPr="006A4541">
        <w:rPr>
          <w:spacing w:val="13"/>
        </w:rPr>
        <w:t xml:space="preserve"> </w:t>
      </w:r>
      <w:r w:rsidRPr="006A4541">
        <w:rPr>
          <w:spacing w:val="-1"/>
        </w:rPr>
        <w:t>должностных</w:t>
      </w:r>
      <w:r w:rsidRPr="006A4541">
        <w:rPr>
          <w:spacing w:val="16"/>
        </w:rPr>
        <w:t xml:space="preserve"> </w:t>
      </w:r>
      <w:r w:rsidRPr="006A4541">
        <w:t>лиц</w:t>
      </w:r>
      <w:r w:rsidRPr="006A4541">
        <w:rPr>
          <w:spacing w:val="77"/>
        </w:rPr>
        <w:t xml:space="preserve"> </w:t>
      </w:r>
      <w:r w:rsidRPr="006A4541">
        <w:rPr>
          <w:spacing w:val="-1"/>
        </w:rPr>
        <w:t>администрации</w:t>
      </w:r>
      <w:r w:rsidRPr="006A4541">
        <w:rPr>
          <w:spacing w:val="26"/>
        </w:rPr>
        <w:t xml:space="preserve"> </w:t>
      </w:r>
      <w:r w:rsidRPr="006A4541">
        <w:rPr>
          <w:spacing w:val="-1"/>
        </w:rPr>
        <w:t>муниципального</w:t>
      </w:r>
      <w:r w:rsidRPr="006A4541">
        <w:rPr>
          <w:spacing w:val="23"/>
        </w:rPr>
        <w:t xml:space="preserve"> </w:t>
      </w:r>
      <w:r w:rsidRPr="006A4541">
        <w:rPr>
          <w:spacing w:val="-1"/>
        </w:rPr>
        <w:t>образования</w:t>
      </w:r>
      <w:r w:rsidRPr="006A4541">
        <w:rPr>
          <w:spacing w:val="28"/>
        </w:rPr>
        <w:t xml:space="preserve"> </w:t>
      </w:r>
      <w:r w:rsidRPr="006A4541">
        <w:rPr>
          <w:spacing w:val="-2"/>
        </w:rPr>
        <w:t>«Поселок</w:t>
      </w:r>
      <w:r w:rsidRPr="006A4541">
        <w:rPr>
          <w:spacing w:val="24"/>
        </w:rPr>
        <w:t xml:space="preserve"> </w:t>
      </w:r>
      <w:r w:rsidRPr="006A4541">
        <w:t>Айхал»</w:t>
      </w:r>
      <w:r w:rsidRPr="006A4541">
        <w:rPr>
          <w:spacing w:val="19"/>
        </w:rPr>
        <w:t xml:space="preserve"> </w:t>
      </w:r>
      <w:r w:rsidRPr="006A4541">
        <w:rPr>
          <w:spacing w:val="-1"/>
        </w:rPr>
        <w:t>(далее</w:t>
      </w:r>
      <w:r w:rsidRPr="006A4541">
        <w:rPr>
          <w:spacing w:val="23"/>
        </w:rPr>
        <w:t xml:space="preserve"> </w:t>
      </w:r>
      <w:r w:rsidRPr="006A4541">
        <w:t>–</w:t>
      </w:r>
      <w:r w:rsidRPr="006A4541">
        <w:rPr>
          <w:spacing w:val="24"/>
        </w:rPr>
        <w:t xml:space="preserve"> </w:t>
      </w:r>
      <w:r w:rsidRPr="006A4541">
        <w:rPr>
          <w:spacing w:val="-1"/>
        </w:rPr>
        <w:t>Уполномоченный</w:t>
      </w:r>
      <w:r w:rsidRPr="006A4541">
        <w:rPr>
          <w:spacing w:val="87"/>
        </w:rPr>
        <w:t xml:space="preserve"> </w:t>
      </w:r>
      <w:r w:rsidRPr="006A4541">
        <w:rPr>
          <w:spacing w:val="-1"/>
        </w:rPr>
        <w:t>орган).</w:t>
      </w:r>
      <w:r w:rsidRPr="006A4541">
        <w:rPr>
          <w:spacing w:val="1"/>
        </w:rPr>
        <w:t xml:space="preserve"> </w:t>
      </w:r>
      <w:r w:rsidRPr="006A4541">
        <w:rPr>
          <w:spacing w:val="-1"/>
        </w:rPr>
        <w:t>Перечень</w:t>
      </w:r>
      <w:r w:rsidRPr="006A4541">
        <w:rPr>
          <w:spacing w:val="2"/>
        </w:rPr>
        <w:t xml:space="preserve"> </w:t>
      </w:r>
      <w:r w:rsidRPr="006A4541">
        <w:rPr>
          <w:spacing w:val="-1"/>
        </w:rPr>
        <w:t>должностных</w:t>
      </w:r>
      <w:r w:rsidRPr="006A4541">
        <w:rPr>
          <w:spacing w:val="4"/>
        </w:rPr>
        <w:t xml:space="preserve"> </w:t>
      </w:r>
      <w:r w:rsidRPr="006A4541">
        <w:t>лиц,</w:t>
      </w:r>
      <w:r w:rsidRPr="006A4541">
        <w:rPr>
          <w:spacing w:val="2"/>
        </w:rPr>
        <w:t xml:space="preserve"> </w:t>
      </w:r>
      <w:r w:rsidRPr="006A4541">
        <w:rPr>
          <w:spacing w:val="-1"/>
        </w:rPr>
        <w:t>осуществляющих</w:t>
      </w:r>
      <w:r w:rsidRPr="006A4541">
        <w:rPr>
          <w:spacing w:val="4"/>
        </w:rPr>
        <w:t xml:space="preserve"> </w:t>
      </w:r>
      <w:r w:rsidRPr="006A4541">
        <w:rPr>
          <w:spacing w:val="-1"/>
        </w:rPr>
        <w:t>муниципальный</w:t>
      </w:r>
      <w:r w:rsidRPr="006A4541">
        <w:rPr>
          <w:spacing w:val="10"/>
        </w:rPr>
        <w:t xml:space="preserve"> </w:t>
      </w:r>
      <w:r w:rsidRPr="006A4541">
        <w:rPr>
          <w:spacing w:val="-1"/>
        </w:rPr>
        <w:t>дорожный</w:t>
      </w:r>
      <w:r w:rsidRPr="006A4541">
        <w:rPr>
          <w:spacing w:val="4"/>
        </w:rPr>
        <w:t xml:space="preserve"> </w:t>
      </w:r>
      <w:r w:rsidRPr="006A4541">
        <w:rPr>
          <w:spacing w:val="-1"/>
        </w:rPr>
        <w:t>контроль,</w:t>
      </w:r>
      <w:r w:rsidRPr="006A4541">
        <w:rPr>
          <w:spacing w:val="95"/>
        </w:rPr>
        <w:t xml:space="preserve"> </w:t>
      </w:r>
      <w:r w:rsidRPr="006A4541">
        <w:rPr>
          <w:spacing w:val="-1"/>
        </w:rPr>
        <w:t>определяется</w:t>
      </w:r>
      <w:r w:rsidRPr="006A4541">
        <w:rPr>
          <w:spacing w:val="52"/>
        </w:rPr>
        <w:t xml:space="preserve"> </w:t>
      </w:r>
      <w:r w:rsidRPr="006A4541">
        <w:rPr>
          <w:spacing w:val="-1"/>
        </w:rPr>
        <w:t>правовым</w:t>
      </w:r>
      <w:r w:rsidRPr="006A4541">
        <w:rPr>
          <w:spacing w:val="51"/>
        </w:rPr>
        <w:t xml:space="preserve"> </w:t>
      </w:r>
      <w:r w:rsidRPr="006A4541">
        <w:rPr>
          <w:spacing w:val="-1"/>
        </w:rPr>
        <w:t>актом</w:t>
      </w:r>
      <w:r w:rsidRPr="006A4541">
        <w:rPr>
          <w:spacing w:val="52"/>
        </w:rPr>
        <w:t xml:space="preserve"> </w:t>
      </w:r>
      <w:r w:rsidRPr="006A4541">
        <w:rPr>
          <w:spacing w:val="-1"/>
        </w:rPr>
        <w:t>главы</w:t>
      </w:r>
      <w:r w:rsidRPr="006A4541">
        <w:rPr>
          <w:spacing w:val="51"/>
        </w:rPr>
        <w:t xml:space="preserve"> </w:t>
      </w:r>
      <w:r w:rsidRPr="006A4541">
        <w:rPr>
          <w:spacing w:val="-1"/>
        </w:rPr>
        <w:t>администрации</w:t>
      </w:r>
      <w:r w:rsidRPr="006A4541">
        <w:rPr>
          <w:spacing w:val="57"/>
        </w:rPr>
        <w:t xml:space="preserve"> </w:t>
      </w:r>
      <w:r w:rsidRPr="006A4541">
        <w:rPr>
          <w:spacing w:val="-1"/>
        </w:rPr>
        <w:t>муниципального</w:t>
      </w:r>
      <w:r w:rsidRPr="006A4541">
        <w:rPr>
          <w:spacing w:val="52"/>
        </w:rPr>
        <w:t xml:space="preserve"> </w:t>
      </w:r>
      <w:r w:rsidRPr="006A4541">
        <w:rPr>
          <w:spacing w:val="-1"/>
        </w:rPr>
        <w:t>образования</w:t>
      </w:r>
      <w:r w:rsidRPr="006A4541">
        <w:rPr>
          <w:spacing w:val="54"/>
        </w:rPr>
        <w:t xml:space="preserve"> </w:t>
      </w:r>
      <w:r w:rsidRPr="006A4541">
        <w:rPr>
          <w:spacing w:val="-1"/>
        </w:rPr>
        <w:t>«Поселок</w:t>
      </w:r>
      <w:r w:rsidRPr="006A4541">
        <w:rPr>
          <w:spacing w:val="87"/>
        </w:rPr>
        <w:t xml:space="preserve"> </w:t>
      </w:r>
      <w:r w:rsidRPr="006A4541">
        <w:rPr>
          <w:spacing w:val="-1"/>
        </w:rPr>
        <w:t>Айхал».</w:t>
      </w:r>
      <w:r w:rsidRPr="006A4541">
        <w:rPr>
          <w:spacing w:val="52"/>
        </w:rPr>
        <w:t xml:space="preserve"> </w:t>
      </w:r>
      <w:r w:rsidRPr="006A4541">
        <w:t>Так</w:t>
      </w:r>
      <w:r w:rsidRPr="006A4541">
        <w:rPr>
          <w:spacing w:val="54"/>
        </w:rPr>
        <w:t xml:space="preserve"> </w:t>
      </w:r>
      <w:r w:rsidRPr="006A4541">
        <w:t>же</w:t>
      </w:r>
      <w:r w:rsidRPr="006A4541">
        <w:rPr>
          <w:spacing w:val="51"/>
        </w:rPr>
        <w:t xml:space="preserve"> </w:t>
      </w:r>
      <w:r w:rsidRPr="006A4541">
        <w:t>в</w:t>
      </w:r>
      <w:r w:rsidRPr="006A4541">
        <w:rPr>
          <w:spacing w:val="52"/>
        </w:rPr>
        <w:t xml:space="preserve"> </w:t>
      </w:r>
      <w:r w:rsidRPr="006A4541">
        <w:t>исполнении</w:t>
      </w:r>
      <w:r w:rsidRPr="006A4541">
        <w:rPr>
          <w:spacing w:val="53"/>
        </w:rPr>
        <w:t xml:space="preserve"> </w:t>
      </w:r>
      <w:r w:rsidRPr="006A4541">
        <w:rPr>
          <w:spacing w:val="-1"/>
        </w:rPr>
        <w:t>муниципальной</w:t>
      </w:r>
      <w:r w:rsidRPr="006A4541">
        <w:rPr>
          <w:spacing w:val="53"/>
        </w:rPr>
        <w:t xml:space="preserve"> </w:t>
      </w:r>
      <w:r w:rsidRPr="006A4541">
        <w:rPr>
          <w:spacing w:val="-1"/>
        </w:rPr>
        <w:t>функции</w:t>
      </w:r>
      <w:r w:rsidRPr="006A4541">
        <w:rPr>
          <w:spacing w:val="53"/>
        </w:rPr>
        <w:t xml:space="preserve"> </w:t>
      </w:r>
      <w:r w:rsidRPr="006A4541">
        <w:t>в</w:t>
      </w:r>
      <w:r w:rsidRPr="006A4541">
        <w:rPr>
          <w:spacing w:val="52"/>
        </w:rPr>
        <w:t xml:space="preserve"> </w:t>
      </w:r>
      <w:r w:rsidRPr="006A4541">
        <w:rPr>
          <w:spacing w:val="-1"/>
        </w:rPr>
        <w:t>целях</w:t>
      </w:r>
      <w:r w:rsidRPr="006A4541">
        <w:rPr>
          <w:spacing w:val="54"/>
        </w:rPr>
        <w:t xml:space="preserve"> </w:t>
      </w:r>
      <w:r w:rsidRPr="006A4541">
        <w:rPr>
          <w:spacing w:val="-1"/>
        </w:rPr>
        <w:t>повышения</w:t>
      </w:r>
      <w:r w:rsidRPr="006A4541">
        <w:rPr>
          <w:spacing w:val="52"/>
        </w:rPr>
        <w:t xml:space="preserve"> </w:t>
      </w:r>
      <w:r w:rsidRPr="006A4541">
        <w:rPr>
          <w:spacing w:val="-1"/>
        </w:rPr>
        <w:t>эффективности</w:t>
      </w:r>
      <w:r w:rsidRPr="006A4541">
        <w:rPr>
          <w:spacing w:val="39"/>
        </w:rPr>
        <w:t xml:space="preserve"> </w:t>
      </w:r>
      <w:r w:rsidRPr="006A4541">
        <w:rPr>
          <w:spacing w:val="-1"/>
        </w:rPr>
        <w:t>муниципального</w:t>
      </w:r>
      <w:r w:rsidRPr="006A4541">
        <w:rPr>
          <w:spacing w:val="2"/>
        </w:rPr>
        <w:t xml:space="preserve"> </w:t>
      </w:r>
      <w:r w:rsidRPr="006A4541">
        <w:rPr>
          <w:spacing w:val="-1"/>
        </w:rPr>
        <w:t>контроля,</w:t>
      </w:r>
      <w:r w:rsidRPr="006A4541">
        <w:rPr>
          <w:spacing w:val="5"/>
        </w:rPr>
        <w:t xml:space="preserve"> </w:t>
      </w:r>
      <w:r w:rsidRPr="006A4541">
        <w:rPr>
          <w:spacing w:val="-3"/>
        </w:rPr>
        <w:t>выявления</w:t>
      </w:r>
      <w:r w:rsidRPr="006A4541">
        <w:rPr>
          <w:spacing w:val="-5"/>
        </w:rPr>
        <w:t xml:space="preserve"> </w:t>
      </w:r>
      <w:r w:rsidRPr="006A4541">
        <w:t>и</w:t>
      </w:r>
      <w:r w:rsidRPr="006A4541">
        <w:rPr>
          <w:spacing w:val="-4"/>
        </w:rPr>
        <w:t xml:space="preserve"> пресечения</w:t>
      </w:r>
      <w:r w:rsidRPr="006A4541">
        <w:rPr>
          <w:spacing w:val="-2"/>
        </w:rPr>
        <w:t xml:space="preserve"> </w:t>
      </w:r>
      <w:r w:rsidRPr="006A4541">
        <w:rPr>
          <w:spacing w:val="-4"/>
        </w:rPr>
        <w:t>дорожных</w:t>
      </w:r>
      <w:r w:rsidRPr="006A4541">
        <w:t xml:space="preserve"> </w:t>
      </w:r>
      <w:r w:rsidRPr="006A4541">
        <w:rPr>
          <w:spacing w:val="-5"/>
        </w:rPr>
        <w:t>правонарушений</w:t>
      </w:r>
      <w:r w:rsidRPr="006A4541">
        <w:rPr>
          <w:spacing w:val="-6"/>
        </w:rPr>
        <w:t xml:space="preserve"> </w:t>
      </w:r>
      <w:r w:rsidRPr="006A4541">
        <w:rPr>
          <w:spacing w:val="-4"/>
        </w:rPr>
        <w:t>могут</w:t>
      </w:r>
      <w:r w:rsidRPr="006A4541">
        <w:rPr>
          <w:spacing w:val="-5"/>
        </w:rPr>
        <w:t xml:space="preserve"> </w:t>
      </w:r>
      <w:r w:rsidRPr="006A4541">
        <w:rPr>
          <w:spacing w:val="-1"/>
        </w:rPr>
        <w:t>принимать</w:t>
      </w:r>
      <w:r w:rsidRPr="006A4541">
        <w:rPr>
          <w:spacing w:val="79"/>
        </w:rPr>
        <w:t xml:space="preserve"> </w:t>
      </w:r>
      <w:r w:rsidRPr="006A4541">
        <w:rPr>
          <w:spacing w:val="-1"/>
        </w:rPr>
        <w:t>участие ОМВД</w:t>
      </w:r>
      <w:r w:rsidRPr="006A4541">
        <w:rPr>
          <w:spacing w:val="-3"/>
        </w:rPr>
        <w:t xml:space="preserve"> </w:t>
      </w:r>
      <w:r w:rsidRPr="006A4541">
        <w:rPr>
          <w:spacing w:val="-1"/>
        </w:rPr>
        <w:t>по</w:t>
      </w:r>
      <w:r w:rsidRPr="006A4541">
        <w:rPr>
          <w:spacing w:val="-5"/>
        </w:rPr>
        <w:t xml:space="preserve"> </w:t>
      </w:r>
      <w:r w:rsidRPr="006A4541">
        <w:rPr>
          <w:spacing w:val="-2"/>
        </w:rPr>
        <w:t>Мирнинскому</w:t>
      </w:r>
      <w:r w:rsidRPr="006A4541">
        <w:rPr>
          <w:spacing w:val="-10"/>
        </w:rPr>
        <w:t xml:space="preserve"> </w:t>
      </w:r>
      <w:r w:rsidRPr="006A4541">
        <w:rPr>
          <w:spacing w:val="-2"/>
        </w:rPr>
        <w:t>району.</w:t>
      </w:r>
    </w:p>
    <w:p w:rsidR="00874FD4" w:rsidRPr="006A4541" w:rsidRDefault="00874FD4">
      <w:pPr>
        <w:pStyle w:val="a3"/>
        <w:kinsoku w:val="0"/>
        <w:overflowPunct w:val="0"/>
        <w:spacing w:before="5"/>
        <w:ind w:left="0"/>
      </w:pPr>
    </w:p>
    <w:p w:rsidR="00874FD4" w:rsidRPr="006A4541" w:rsidRDefault="00874FD4">
      <w:pPr>
        <w:pStyle w:val="a3"/>
        <w:numPr>
          <w:ilvl w:val="1"/>
          <w:numId w:val="19"/>
        </w:numPr>
        <w:tabs>
          <w:tab w:val="left" w:pos="1374"/>
        </w:tabs>
        <w:kinsoku w:val="0"/>
        <w:overflowPunct w:val="0"/>
        <w:spacing w:line="274" w:lineRule="exact"/>
        <w:ind w:right="104" w:firstLine="708"/>
        <w:jc w:val="both"/>
        <w:rPr>
          <w:spacing w:val="-1"/>
        </w:rPr>
      </w:pPr>
      <w:r w:rsidRPr="006A4541">
        <w:rPr>
          <w:spacing w:val="-1"/>
        </w:rPr>
        <w:t>Нормативные</w:t>
      </w:r>
      <w:r w:rsidRPr="006A4541">
        <w:rPr>
          <w:spacing w:val="5"/>
        </w:rPr>
        <w:t xml:space="preserve"> </w:t>
      </w:r>
      <w:r w:rsidRPr="006A4541">
        <w:rPr>
          <w:spacing w:val="-1"/>
        </w:rPr>
        <w:t>правовые</w:t>
      </w:r>
      <w:r w:rsidRPr="006A4541">
        <w:rPr>
          <w:spacing w:val="5"/>
        </w:rPr>
        <w:t xml:space="preserve"> </w:t>
      </w:r>
      <w:r w:rsidRPr="006A4541">
        <w:rPr>
          <w:spacing w:val="-1"/>
        </w:rPr>
        <w:t>акты,</w:t>
      </w:r>
      <w:r w:rsidRPr="006A4541">
        <w:rPr>
          <w:spacing w:val="7"/>
        </w:rPr>
        <w:t xml:space="preserve"> </w:t>
      </w:r>
      <w:r w:rsidRPr="006A4541">
        <w:rPr>
          <w:spacing w:val="-1"/>
        </w:rPr>
        <w:t>регулирующие</w:t>
      </w:r>
      <w:r w:rsidRPr="006A4541">
        <w:rPr>
          <w:spacing w:val="6"/>
        </w:rPr>
        <w:t xml:space="preserve"> </w:t>
      </w:r>
      <w:r w:rsidRPr="006A4541">
        <w:t>осуществление</w:t>
      </w:r>
      <w:r w:rsidRPr="006A4541">
        <w:rPr>
          <w:spacing w:val="6"/>
        </w:rPr>
        <w:t xml:space="preserve"> </w:t>
      </w:r>
      <w:r w:rsidRPr="006A4541">
        <w:rPr>
          <w:spacing w:val="-1"/>
        </w:rPr>
        <w:t>муниципального</w:t>
      </w:r>
      <w:r w:rsidRPr="006A4541">
        <w:rPr>
          <w:spacing w:val="68"/>
        </w:rPr>
        <w:t xml:space="preserve"> </w:t>
      </w:r>
      <w:r w:rsidRPr="006A4541">
        <w:t xml:space="preserve">дорожного </w:t>
      </w:r>
      <w:r w:rsidRPr="006A4541">
        <w:rPr>
          <w:spacing w:val="-1"/>
        </w:rPr>
        <w:t>контроля.</w:t>
      </w:r>
    </w:p>
    <w:p w:rsidR="00874FD4" w:rsidRPr="006A4541" w:rsidRDefault="00874FD4">
      <w:pPr>
        <w:pStyle w:val="a3"/>
        <w:kinsoku w:val="0"/>
        <w:overflowPunct w:val="0"/>
        <w:spacing w:line="260" w:lineRule="auto"/>
        <w:ind w:left="826" w:right="1447"/>
        <w:rPr>
          <w:spacing w:val="-1"/>
        </w:rPr>
      </w:pPr>
      <w:r w:rsidRPr="006A4541">
        <w:rPr>
          <w:spacing w:val="-1"/>
        </w:rPr>
        <w:t>Исполнение муниципальной</w:t>
      </w:r>
      <w:r w:rsidRPr="006A4541">
        <w:rPr>
          <w:spacing w:val="-2"/>
        </w:rPr>
        <w:t xml:space="preserve"> </w:t>
      </w:r>
      <w:r w:rsidRPr="006A4541">
        <w:rPr>
          <w:spacing w:val="-1"/>
        </w:rPr>
        <w:t>функции</w:t>
      </w:r>
      <w:r w:rsidRPr="006A4541">
        <w:t xml:space="preserve"> </w:t>
      </w:r>
      <w:r w:rsidRPr="006A4541">
        <w:rPr>
          <w:spacing w:val="-1"/>
        </w:rPr>
        <w:t>осуществляется</w:t>
      </w:r>
      <w:r w:rsidRPr="006A4541">
        <w:t xml:space="preserve"> в</w:t>
      </w:r>
      <w:r w:rsidRPr="006A4541">
        <w:rPr>
          <w:spacing w:val="-1"/>
        </w:rPr>
        <w:t xml:space="preserve"> </w:t>
      </w:r>
      <w:r w:rsidRPr="006A4541">
        <w:t xml:space="preserve">соответствии </w:t>
      </w:r>
      <w:r w:rsidRPr="006A4541">
        <w:rPr>
          <w:spacing w:val="-1"/>
        </w:rPr>
        <w:t>с:</w:t>
      </w:r>
      <w:r w:rsidRPr="006A4541">
        <w:rPr>
          <w:spacing w:val="47"/>
        </w:rPr>
        <w:t xml:space="preserve"> </w:t>
      </w:r>
      <w:r w:rsidRPr="006A4541">
        <w:rPr>
          <w:spacing w:val="-1"/>
        </w:rPr>
        <w:t>Конституция</w:t>
      </w:r>
      <w:r w:rsidRPr="006A4541">
        <w:t xml:space="preserve"> </w:t>
      </w:r>
      <w:r w:rsidRPr="006A4541">
        <w:rPr>
          <w:spacing w:val="-1"/>
        </w:rPr>
        <w:t>Российской</w:t>
      </w:r>
      <w:r w:rsidRPr="006A4541">
        <w:t xml:space="preserve"> </w:t>
      </w:r>
      <w:r w:rsidRPr="006A4541">
        <w:rPr>
          <w:spacing w:val="-1"/>
        </w:rPr>
        <w:t>Федерации;</w:t>
      </w:r>
    </w:p>
    <w:p w:rsidR="00874FD4" w:rsidRPr="006A4541" w:rsidRDefault="00874FD4">
      <w:pPr>
        <w:pStyle w:val="a3"/>
        <w:kinsoku w:val="0"/>
        <w:overflowPunct w:val="0"/>
        <w:spacing w:before="1" w:line="260" w:lineRule="auto"/>
        <w:ind w:right="109" w:firstLine="707"/>
        <w:jc w:val="both"/>
        <w:rPr>
          <w:spacing w:val="-1"/>
        </w:rPr>
      </w:pPr>
      <w:r w:rsidRPr="006A4541">
        <w:rPr>
          <w:spacing w:val="-1"/>
        </w:rPr>
        <w:t>Кодекс</w:t>
      </w:r>
      <w:r w:rsidRPr="006A4541">
        <w:rPr>
          <w:spacing w:val="10"/>
        </w:rPr>
        <w:t xml:space="preserve"> </w:t>
      </w:r>
      <w:r w:rsidRPr="006A4541">
        <w:rPr>
          <w:spacing w:val="-1"/>
        </w:rPr>
        <w:t>Российской</w:t>
      </w:r>
      <w:r w:rsidRPr="006A4541">
        <w:rPr>
          <w:spacing w:val="10"/>
        </w:rPr>
        <w:t xml:space="preserve"> </w:t>
      </w:r>
      <w:r w:rsidRPr="006A4541">
        <w:rPr>
          <w:spacing w:val="-1"/>
        </w:rPr>
        <w:t>Федерации</w:t>
      </w:r>
      <w:r w:rsidRPr="006A4541">
        <w:rPr>
          <w:spacing w:val="12"/>
        </w:rPr>
        <w:t xml:space="preserve"> </w:t>
      </w:r>
      <w:r w:rsidRPr="006A4541">
        <w:t>об</w:t>
      </w:r>
      <w:r w:rsidRPr="006A4541">
        <w:rPr>
          <w:spacing w:val="12"/>
        </w:rPr>
        <w:t xml:space="preserve"> </w:t>
      </w:r>
      <w:r w:rsidRPr="006A4541">
        <w:rPr>
          <w:spacing w:val="-1"/>
        </w:rPr>
        <w:t>административных</w:t>
      </w:r>
      <w:r w:rsidRPr="006A4541">
        <w:rPr>
          <w:spacing w:val="11"/>
        </w:rPr>
        <w:t xml:space="preserve"> </w:t>
      </w:r>
      <w:r w:rsidRPr="006A4541">
        <w:rPr>
          <w:spacing w:val="-1"/>
        </w:rPr>
        <w:t>правонарушениях</w:t>
      </w:r>
      <w:r w:rsidRPr="006A4541">
        <w:rPr>
          <w:spacing w:val="13"/>
        </w:rPr>
        <w:t xml:space="preserve"> </w:t>
      </w:r>
      <w:r w:rsidRPr="006A4541">
        <w:rPr>
          <w:spacing w:val="-2"/>
        </w:rPr>
        <w:t>от</w:t>
      </w:r>
      <w:r w:rsidRPr="006A4541">
        <w:rPr>
          <w:spacing w:val="12"/>
        </w:rPr>
        <w:t xml:space="preserve"> </w:t>
      </w:r>
      <w:r w:rsidRPr="006A4541">
        <w:t>30.12.2001</w:t>
      </w:r>
      <w:r w:rsidRPr="006A4541">
        <w:rPr>
          <w:spacing w:val="11"/>
        </w:rPr>
        <w:t xml:space="preserve"> </w:t>
      </w:r>
      <w:r w:rsidRPr="006A4541">
        <w:t>№</w:t>
      </w:r>
      <w:r w:rsidRPr="006A4541">
        <w:rPr>
          <w:spacing w:val="71"/>
        </w:rPr>
        <w:t xml:space="preserve"> </w:t>
      </w:r>
      <w:r w:rsidRPr="006A4541">
        <w:rPr>
          <w:spacing w:val="-1"/>
        </w:rPr>
        <w:t>195-ФЗ;</w:t>
      </w:r>
    </w:p>
    <w:p w:rsidR="00874FD4" w:rsidRPr="006A4541" w:rsidRDefault="00874FD4">
      <w:pPr>
        <w:pStyle w:val="a3"/>
        <w:kinsoku w:val="0"/>
        <w:overflowPunct w:val="0"/>
        <w:spacing w:before="1" w:line="260" w:lineRule="auto"/>
        <w:ind w:right="105" w:firstLine="707"/>
        <w:jc w:val="both"/>
        <w:rPr>
          <w:spacing w:val="-1"/>
        </w:rPr>
      </w:pPr>
      <w:r w:rsidRPr="006A4541">
        <w:rPr>
          <w:spacing w:val="-1"/>
        </w:rPr>
        <w:t>Федеральный</w:t>
      </w:r>
      <w:r w:rsidRPr="006A4541">
        <w:rPr>
          <w:spacing w:val="45"/>
        </w:rPr>
        <w:t xml:space="preserve"> </w:t>
      </w:r>
      <w:r w:rsidRPr="006A4541">
        <w:rPr>
          <w:spacing w:val="-1"/>
        </w:rPr>
        <w:t>закон</w:t>
      </w:r>
      <w:r w:rsidRPr="006A4541">
        <w:rPr>
          <w:spacing w:val="46"/>
        </w:rPr>
        <w:t xml:space="preserve"> </w:t>
      </w:r>
      <w:r w:rsidRPr="006A4541">
        <w:rPr>
          <w:spacing w:val="-2"/>
        </w:rPr>
        <w:t>от</w:t>
      </w:r>
      <w:r w:rsidRPr="006A4541">
        <w:rPr>
          <w:spacing w:val="46"/>
        </w:rPr>
        <w:t xml:space="preserve"> </w:t>
      </w:r>
      <w:r w:rsidRPr="006A4541">
        <w:t>06.10.2003</w:t>
      </w:r>
      <w:r w:rsidRPr="006A4541">
        <w:rPr>
          <w:spacing w:val="45"/>
        </w:rPr>
        <w:t xml:space="preserve"> </w:t>
      </w:r>
      <w:r w:rsidRPr="006A4541">
        <w:t>№</w:t>
      </w:r>
      <w:r w:rsidRPr="006A4541">
        <w:rPr>
          <w:spacing w:val="44"/>
        </w:rPr>
        <w:t xml:space="preserve"> </w:t>
      </w:r>
      <w:r w:rsidRPr="006A4541">
        <w:rPr>
          <w:spacing w:val="-1"/>
        </w:rPr>
        <w:t>131-ФЗ</w:t>
      </w:r>
      <w:r w:rsidRPr="006A4541">
        <w:rPr>
          <w:spacing w:val="45"/>
        </w:rPr>
        <w:t xml:space="preserve"> </w:t>
      </w:r>
      <w:r w:rsidRPr="006A4541">
        <w:rPr>
          <w:spacing w:val="-1"/>
        </w:rPr>
        <w:t>"Об</w:t>
      </w:r>
      <w:r w:rsidRPr="006A4541">
        <w:rPr>
          <w:spacing w:val="45"/>
        </w:rPr>
        <w:t xml:space="preserve"> </w:t>
      </w:r>
      <w:r w:rsidRPr="006A4541">
        <w:t>общих</w:t>
      </w:r>
      <w:r w:rsidRPr="006A4541">
        <w:rPr>
          <w:spacing w:val="47"/>
        </w:rPr>
        <w:t xml:space="preserve"> </w:t>
      </w:r>
      <w:r w:rsidRPr="006A4541">
        <w:rPr>
          <w:spacing w:val="-1"/>
        </w:rPr>
        <w:t>принципах</w:t>
      </w:r>
      <w:r w:rsidRPr="006A4541">
        <w:rPr>
          <w:spacing w:val="47"/>
        </w:rPr>
        <w:t xml:space="preserve"> </w:t>
      </w:r>
      <w:r w:rsidRPr="006A4541">
        <w:rPr>
          <w:spacing w:val="-1"/>
        </w:rPr>
        <w:t>организации</w:t>
      </w:r>
      <w:r w:rsidRPr="006A4541">
        <w:rPr>
          <w:spacing w:val="57"/>
        </w:rPr>
        <w:t xml:space="preserve"> </w:t>
      </w:r>
      <w:r w:rsidRPr="006A4541">
        <w:rPr>
          <w:spacing w:val="-1"/>
        </w:rPr>
        <w:t>местного</w:t>
      </w:r>
      <w:r w:rsidRPr="006A4541">
        <w:t xml:space="preserve"> </w:t>
      </w:r>
      <w:r w:rsidRPr="006A4541">
        <w:rPr>
          <w:spacing w:val="-1"/>
        </w:rPr>
        <w:t>самоуправления</w:t>
      </w:r>
      <w:r w:rsidRPr="006A4541">
        <w:t xml:space="preserve"> в </w:t>
      </w:r>
      <w:r w:rsidRPr="006A4541">
        <w:rPr>
          <w:spacing w:val="-1"/>
        </w:rPr>
        <w:t>Российской</w:t>
      </w:r>
      <w:r w:rsidRPr="006A4541">
        <w:t xml:space="preserve"> </w:t>
      </w:r>
      <w:r w:rsidRPr="006A4541">
        <w:rPr>
          <w:spacing w:val="-1"/>
        </w:rPr>
        <w:t>Федерации";</w:t>
      </w:r>
    </w:p>
    <w:p w:rsidR="00874FD4" w:rsidRPr="006A4541" w:rsidRDefault="00874FD4">
      <w:pPr>
        <w:pStyle w:val="a3"/>
        <w:kinsoku w:val="0"/>
        <w:overflowPunct w:val="0"/>
        <w:spacing w:before="1" w:line="260" w:lineRule="auto"/>
        <w:ind w:right="102" w:firstLine="707"/>
        <w:jc w:val="both"/>
        <w:rPr>
          <w:spacing w:val="-1"/>
        </w:rPr>
      </w:pPr>
      <w:r w:rsidRPr="006A4541">
        <w:rPr>
          <w:spacing w:val="-1"/>
        </w:rPr>
        <w:t>Федеральный</w:t>
      </w:r>
      <w:r w:rsidRPr="006A4541">
        <w:rPr>
          <w:spacing w:val="19"/>
        </w:rPr>
        <w:t xml:space="preserve"> </w:t>
      </w:r>
      <w:r w:rsidRPr="006A4541">
        <w:rPr>
          <w:spacing w:val="-1"/>
        </w:rPr>
        <w:t>закон</w:t>
      </w:r>
      <w:r w:rsidRPr="006A4541">
        <w:rPr>
          <w:spacing w:val="19"/>
        </w:rPr>
        <w:t xml:space="preserve"> </w:t>
      </w:r>
      <w:r w:rsidRPr="006A4541">
        <w:t>от</w:t>
      </w:r>
      <w:r w:rsidRPr="006A4541">
        <w:rPr>
          <w:spacing w:val="19"/>
        </w:rPr>
        <w:t xml:space="preserve"> </w:t>
      </w:r>
      <w:r w:rsidRPr="006A4541">
        <w:t>08.11.2007</w:t>
      </w:r>
      <w:r w:rsidRPr="006A4541">
        <w:rPr>
          <w:spacing w:val="18"/>
        </w:rPr>
        <w:t xml:space="preserve"> </w:t>
      </w:r>
      <w:r w:rsidRPr="006A4541">
        <w:t>№</w:t>
      </w:r>
      <w:r w:rsidRPr="006A4541">
        <w:rPr>
          <w:spacing w:val="18"/>
        </w:rPr>
        <w:t xml:space="preserve"> </w:t>
      </w:r>
      <w:r w:rsidRPr="006A4541">
        <w:t>257-ФЗ</w:t>
      </w:r>
      <w:r w:rsidRPr="006A4541">
        <w:rPr>
          <w:spacing w:val="21"/>
        </w:rPr>
        <w:t xml:space="preserve"> </w:t>
      </w:r>
      <w:r w:rsidRPr="006A4541">
        <w:t>"Об</w:t>
      </w:r>
      <w:r w:rsidRPr="006A4541">
        <w:rPr>
          <w:spacing w:val="19"/>
        </w:rPr>
        <w:t xml:space="preserve"> </w:t>
      </w:r>
      <w:r w:rsidRPr="006A4541">
        <w:rPr>
          <w:spacing w:val="-1"/>
        </w:rPr>
        <w:t>автомобильных</w:t>
      </w:r>
      <w:r w:rsidRPr="006A4541">
        <w:rPr>
          <w:spacing w:val="20"/>
        </w:rPr>
        <w:t xml:space="preserve"> </w:t>
      </w:r>
      <w:r w:rsidRPr="006A4541">
        <w:rPr>
          <w:spacing w:val="-1"/>
        </w:rPr>
        <w:t>дорогах</w:t>
      </w:r>
      <w:r w:rsidRPr="006A4541">
        <w:rPr>
          <w:spacing w:val="21"/>
        </w:rPr>
        <w:t xml:space="preserve"> </w:t>
      </w:r>
      <w:r w:rsidRPr="006A4541">
        <w:t>и</w:t>
      </w:r>
      <w:r w:rsidRPr="006A4541">
        <w:rPr>
          <w:spacing w:val="19"/>
        </w:rPr>
        <w:t xml:space="preserve"> </w:t>
      </w:r>
      <w:r w:rsidRPr="006A4541">
        <w:t>о</w:t>
      </w:r>
      <w:r w:rsidRPr="006A4541">
        <w:rPr>
          <w:spacing w:val="18"/>
        </w:rPr>
        <w:t xml:space="preserve"> </w:t>
      </w:r>
      <w:r w:rsidRPr="006A4541">
        <w:t>дорожной</w:t>
      </w:r>
      <w:r w:rsidRPr="006A4541">
        <w:rPr>
          <w:spacing w:val="65"/>
        </w:rPr>
        <w:t xml:space="preserve"> </w:t>
      </w:r>
      <w:r w:rsidRPr="006A4541">
        <w:rPr>
          <w:spacing w:val="-1"/>
        </w:rPr>
        <w:t>деятельности</w:t>
      </w:r>
      <w:r w:rsidRPr="006A4541">
        <w:rPr>
          <w:spacing w:val="27"/>
        </w:rPr>
        <w:t xml:space="preserve"> </w:t>
      </w:r>
      <w:r w:rsidRPr="006A4541">
        <w:t>в</w:t>
      </w:r>
      <w:r w:rsidRPr="006A4541">
        <w:rPr>
          <w:spacing w:val="25"/>
        </w:rPr>
        <w:t xml:space="preserve"> </w:t>
      </w:r>
      <w:r w:rsidRPr="006A4541">
        <w:rPr>
          <w:spacing w:val="-1"/>
        </w:rPr>
        <w:t>Российской</w:t>
      </w:r>
      <w:r w:rsidRPr="006A4541">
        <w:rPr>
          <w:spacing w:val="27"/>
        </w:rPr>
        <w:t xml:space="preserve"> </w:t>
      </w:r>
      <w:r w:rsidRPr="006A4541">
        <w:rPr>
          <w:spacing w:val="-1"/>
        </w:rPr>
        <w:t>Федерации</w:t>
      </w:r>
      <w:r w:rsidRPr="006A4541">
        <w:rPr>
          <w:spacing w:val="27"/>
        </w:rPr>
        <w:t xml:space="preserve"> </w:t>
      </w:r>
      <w:r w:rsidRPr="006A4541">
        <w:t>и</w:t>
      </w:r>
      <w:r w:rsidRPr="006A4541">
        <w:rPr>
          <w:spacing w:val="27"/>
        </w:rPr>
        <w:t xml:space="preserve"> </w:t>
      </w:r>
      <w:r w:rsidRPr="006A4541">
        <w:t>о</w:t>
      </w:r>
      <w:r w:rsidRPr="006A4541">
        <w:rPr>
          <w:spacing w:val="26"/>
        </w:rPr>
        <w:t xml:space="preserve"> </w:t>
      </w:r>
      <w:r w:rsidRPr="006A4541">
        <w:rPr>
          <w:spacing w:val="-1"/>
        </w:rPr>
        <w:t>внесении</w:t>
      </w:r>
      <w:r w:rsidRPr="006A4541">
        <w:rPr>
          <w:spacing w:val="27"/>
        </w:rPr>
        <w:t xml:space="preserve"> </w:t>
      </w:r>
      <w:r w:rsidRPr="006A4541">
        <w:rPr>
          <w:spacing w:val="-1"/>
        </w:rPr>
        <w:t>изменений</w:t>
      </w:r>
      <w:r w:rsidRPr="006A4541">
        <w:rPr>
          <w:spacing w:val="27"/>
        </w:rPr>
        <w:t xml:space="preserve"> </w:t>
      </w:r>
      <w:r w:rsidRPr="006A4541">
        <w:t>в</w:t>
      </w:r>
      <w:r w:rsidRPr="006A4541">
        <w:rPr>
          <w:spacing w:val="25"/>
        </w:rPr>
        <w:t xml:space="preserve"> </w:t>
      </w:r>
      <w:r w:rsidRPr="006A4541">
        <w:rPr>
          <w:spacing w:val="-1"/>
        </w:rPr>
        <w:t>отдельные</w:t>
      </w:r>
      <w:r w:rsidRPr="006A4541">
        <w:rPr>
          <w:spacing w:val="24"/>
        </w:rPr>
        <w:t xml:space="preserve"> </w:t>
      </w:r>
      <w:r w:rsidRPr="006A4541">
        <w:t>законодательные</w:t>
      </w:r>
      <w:r w:rsidRPr="006A4541">
        <w:rPr>
          <w:spacing w:val="77"/>
        </w:rPr>
        <w:t xml:space="preserve"> </w:t>
      </w:r>
      <w:r w:rsidRPr="006A4541">
        <w:rPr>
          <w:spacing w:val="-1"/>
        </w:rPr>
        <w:t>акты</w:t>
      </w:r>
      <w:r w:rsidRPr="006A4541">
        <w:t xml:space="preserve"> </w:t>
      </w:r>
      <w:r w:rsidRPr="006A4541">
        <w:rPr>
          <w:spacing w:val="-1"/>
        </w:rPr>
        <w:t>Российской</w:t>
      </w:r>
      <w:r w:rsidRPr="006A4541">
        <w:t xml:space="preserve"> </w:t>
      </w:r>
      <w:r w:rsidRPr="006A4541">
        <w:rPr>
          <w:spacing w:val="-1"/>
        </w:rPr>
        <w:t>Федерации";</w:t>
      </w:r>
    </w:p>
    <w:p w:rsidR="00874FD4" w:rsidRPr="006A4541" w:rsidRDefault="00874FD4">
      <w:pPr>
        <w:pStyle w:val="a3"/>
        <w:kinsoku w:val="0"/>
        <w:overflowPunct w:val="0"/>
        <w:spacing w:before="1"/>
        <w:ind w:left="826"/>
        <w:rPr>
          <w:spacing w:val="-1"/>
        </w:rPr>
      </w:pPr>
      <w:r w:rsidRPr="006A4541">
        <w:rPr>
          <w:spacing w:val="-1"/>
        </w:rPr>
        <w:t>Федеральный</w:t>
      </w:r>
      <w:r w:rsidRPr="006A4541">
        <w:t xml:space="preserve"> </w:t>
      </w:r>
      <w:r w:rsidRPr="006A4541">
        <w:rPr>
          <w:spacing w:val="-1"/>
        </w:rPr>
        <w:t>закон</w:t>
      </w:r>
      <w:r w:rsidRPr="006A4541">
        <w:t xml:space="preserve"> от</w:t>
      </w:r>
      <w:r w:rsidRPr="006A4541">
        <w:rPr>
          <w:spacing w:val="-2"/>
        </w:rPr>
        <w:t xml:space="preserve"> </w:t>
      </w:r>
      <w:r w:rsidRPr="006A4541">
        <w:t>10.12.1995 №</w:t>
      </w:r>
      <w:r w:rsidRPr="006A4541">
        <w:rPr>
          <w:spacing w:val="-1"/>
        </w:rPr>
        <w:t xml:space="preserve"> </w:t>
      </w:r>
      <w:r w:rsidRPr="006A4541">
        <w:t>196-ФЗ</w:t>
      </w:r>
      <w:r w:rsidRPr="006A4541">
        <w:rPr>
          <w:spacing w:val="1"/>
        </w:rPr>
        <w:t xml:space="preserve"> </w:t>
      </w:r>
      <w:r w:rsidRPr="006A4541">
        <w:t xml:space="preserve">"О </w:t>
      </w:r>
      <w:r w:rsidRPr="006A4541">
        <w:rPr>
          <w:spacing w:val="-1"/>
        </w:rPr>
        <w:t>безопасности</w:t>
      </w:r>
      <w:r w:rsidRPr="006A4541">
        <w:rPr>
          <w:spacing w:val="1"/>
        </w:rPr>
        <w:t xml:space="preserve"> </w:t>
      </w:r>
      <w:r w:rsidRPr="006A4541">
        <w:rPr>
          <w:spacing w:val="-1"/>
        </w:rPr>
        <w:t>дорожного</w:t>
      </w:r>
      <w:r w:rsidRPr="006A4541">
        <w:t xml:space="preserve"> </w:t>
      </w:r>
      <w:r w:rsidRPr="006A4541">
        <w:rPr>
          <w:spacing w:val="-1"/>
        </w:rPr>
        <w:t>движения";</w:t>
      </w:r>
    </w:p>
    <w:p w:rsidR="00874FD4" w:rsidRPr="006A4541" w:rsidRDefault="00874FD4">
      <w:pPr>
        <w:pStyle w:val="a3"/>
        <w:kinsoku w:val="0"/>
        <w:overflowPunct w:val="0"/>
        <w:spacing w:before="24" w:line="260" w:lineRule="auto"/>
        <w:ind w:right="110" w:firstLine="707"/>
        <w:jc w:val="both"/>
        <w:rPr>
          <w:spacing w:val="-1"/>
        </w:rPr>
      </w:pPr>
      <w:r w:rsidRPr="006A4541">
        <w:rPr>
          <w:spacing w:val="-1"/>
        </w:rPr>
        <w:t>Постановление Правительства Российской</w:t>
      </w:r>
      <w:r w:rsidRPr="006A4541">
        <w:t xml:space="preserve"> </w:t>
      </w:r>
      <w:r w:rsidRPr="006A4541">
        <w:rPr>
          <w:spacing w:val="-1"/>
        </w:rPr>
        <w:t>Федерации</w:t>
      </w:r>
      <w:r w:rsidRPr="006A4541">
        <w:t xml:space="preserve"> от 11.04.2006</w:t>
      </w:r>
      <w:r w:rsidRPr="006A4541">
        <w:rPr>
          <w:spacing w:val="-3"/>
        </w:rPr>
        <w:t xml:space="preserve"> </w:t>
      </w:r>
      <w:r w:rsidRPr="006A4541">
        <w:t>№</w:t>
      </w:r>
      <w:r w:rsidRPr="006A4541">
        <w:rPr>
          <w:spacing w:val="-1"/>
        </w:rPr>
        <w:t xml:space="preserve"> </w:t>
      </w:r>
      <w:r w:rsidRPr="006A4541">
        <w:t xml:space="preserve">209 "О </w:t>
      </w:r>
      <w:r w:rsidRPr="006A4541">
        <w:rPr>
          <w:spacing w:val="-1"/>
        </w:rPr>
        <w:t>некоторых</w:t>
      </w:r>
      <w:r w:rsidRPr="006A4541">
        <w:rPr>
          <w:spacing w:val="81"/>
        </w:rPr>
        <w:t xml:space="preserve"> </w:t>
      </w:r>
      <w:r w:rsidRPr="006A4541">
        <w:t xml:space="preserve">вопросах, </w:t>
      </w:r>
      <w:r w:rsidRPr="006A4541">
        <w:rPr>
          <w:spacing w:val="-1"/>
        </w:rPr>
        <w:t>связанных</w:t>
      </w:r>
      <w:r w:rsidRPr="006A4541">
        <w:rPr>
          <w:spacing w:val="2"/>
        </w:rPr>
        <w:t xml:space="preserve"> </w:t>
      </w:r>
      <w:r w:rsidRPr="006A4541">
        <w:t>с</w:t>
      </w:r>
      <w:r w:rsidRPr="006A4541">
        <w:rPr>
          <w:spacing w:val="-1"/>
        </w:rPr>
        <w:t xml:space="preserve"> классификацией</w:t>
      </w:r>
      <w:r w:rsidRPr="006A4541">
        <w:t xml:space="preserve"> </w:t>
      </w:r>
      <w:r w:rsidRPr="006A4541">
        <w:rPr>
          <w:spacing w:val="-1"/>
        </w:rPr>
        <w:t>автомобильных</w:t>
      </w:r>
      <w:r w:rsidRPr="006A4541">
        <w:rPr>
          <w:spacing w:val="1"/>
        </w:rPr>
        <w:t xml:space="preserve"> </w:t>
      </w:r>
      <w:r w:rsidRPr="006A4541">
        <w:t>дорог в</w:t>
      </w:r>
      <w:r w:rsidRPr="006A4541">
        <w:rPr>
          <w:spacing w:val="-3"/>
        </w:rPr>
        <w:t xml:space="preserve"> </w:t>
      </w:r>
      <w:r w:rsidRPr="006A4541">
        <w:t xml:space="preserve">Российской </w:t>
      </w:r>
      <w:r w:rsidRPr="006A4541">
        <w:rPr>
          <w:spacing w:val="-1"/>
        </w:rPr>
        <w:t>Федерации";</w:t>
      </w:r>
    </w:p>
    <w:p w:rsidR="00874FD4" w:rsidRPr="006A4541" w:rsidRDefault="00874FD4">
      <w:pPr>
        <w:pStyle w:val="a3"/>
        <w:kinsoku w:val="0"/>
        <w:overflowPunct w:val="0"/>
        <w:spacing w:before="1" w:line="260" w:lineRule="auto"/>
        <w:ind w:right="111" w:firstLine="707"/>
        <w:jc w:val="both"/>
        <w:rPr>
          <w:spacing w:val="-1"/>
        </w:rPr>
      </w:pPr>
      <w:r w:rsidRPr="006A4541">
        <w:rPr>
          <w:spacing w:val="-1"/>
        </w:rPr>
        <w:t>Постановление</w:t>
      </w:r>
      <w:r w:rsidRPr="006A4541">
        <w:rPr>
          <w:spacing w:val="22"/>
        </w:rPr>
        <w:t xml:space="preserve"> </w:t>
      </w:r>
      <w:r w:rsidRPr="006A4541">
        <w:rPr>
          <w:spacing w:val="-1"/>
        </w:rPr>
        <w:t>Правительства</w:t>
      </w:r>
      <w:r w:rsidRPr="006A4541">
        <w:rPr>
          <w:spacing w:val="23"/>
        </w:rPr>
        <w:t xml:space="preserve"> </w:t>
      </w:r>
      <w:r w:rsidRPr="006A4541">
        <w:rPr>
          <w:spacing w:val="-1"/>
        </w:rPr>
        <w:t>Российской</w:t>
      </w:r>
      <w:r w:rsidRPr="006A4541">
        <w:rPr>
          <w:spacing w:val="24"/>
        </w:rPr>
        <w:t xml:space="preserve"> </w:t>
      </w:r>
      <w:r w:rsidRPr="006A4541">
        <w:rPr>
          <w:spacing w:val="-1"/>
        </w:rPr>
        <w:t>Федерации</w:t>
      </w:r>
      <w:r w:rsidRPr="006A4541">
        <w:rPr>
          <w:spacing w:val="24"/>
        </w:rPr>
        <w:t xml:space="preserve"> </w:t>
      </w:r>
      <w:r w:rsidRPr="006A4541">
        <w:t>от</w:t>
      </w:r>
      <w:r w:rsidRPr="006A4541">
        <w:rPr>
          <w:spacing w:val="24"/>
        </w:rPr>
        <w:t xml:space="preserve"> </w:t>
      </w:r>
      <w:r w:rsidRPr="006A4541">
        <w:t>28.09.2009</w:t>
      </w:r>
      <w:r w:rsidRPr="006A4541">
        <w:rPr>
          <w:spacing w:val="23"/>
        </w:rPr>
        <w:t xml:space="preserve"> </w:t>
      </w:r>
      <w:r w:rsidRPr="006A4541">
        <w:t>№</w:t>
      </w:r>
      <w:r w:rsidRPr="006A4541">
        <w:rPr>
          <w:spacing w:val="22"/>
        </w:rPr>
        <w:t xml:space="preserve"> </w:t>
      </w:r>
      <w:r w:rsidRPr="006A4541">
        <w:t>209</w:t>
      </w:r>
      <w:r w:rsidRPr="006A4541">
        <w:rPr>
          <w:spacing w:val="25"/>
        </w:rPr>
        <w:t xml:space="preserve"> </w:t>
      </w:r>
      <w:r w:rsidRPr="006A4541">
        <w:t>"О</w:t>
      </w:r>
      <w:r w:rsidRPr="006A4541">
        <w:rPr>
          <w:spacing w:val="69"/>
        </w:rPr>
        <w:t xml:space="preserve"> </w:t>
      </w:r>
      <w:r w:rsidRPr="006A4541">
        <w:rPr>
          <w:spacing w:val="-1"/>
        </w:rPr>
        <w:t>классификации</w:t>
      </w:r>
      <w:r w:rsidRPr="006A4541">
        <w:t xml:space="preserve"> </w:t>
      </w:r>
      <w:r w:rsidRPr="006A4541">
        <w:rPr>
          <w:spacing w:val="-1"/>
        </w:rPr>
        <w:t>автомобильных</w:t>
      </w:r>
      <w:r w:rsidRPr="006A4541">
        <w:rPr>
          <w:spacing w:val="1"/>
        </w:rPr>
        <w:t xml:space="preserve"> </w:t>
      </w:r>
      <w:r w:rsidRPr="006A4541">
        <w:t>дорог в</w:t>
      </w:r>
      <w:r w:rsidRPr="006A4541">
        <w:rPr>
          <w:spacing w:val="-3"/>
        </w:rPr>
        <w:t xml:space="preserve"> </w:t>
      </w:r>
      <w:r w:rsidRPr="006A4541">
        <w:rPr>
          <w:spacing w:val="-1"/>
        </w:rPr>
        <w:t>Российской</w:t>
      </w:r>
      <w:r w:rsidRPr="006A4541">
        <w:t xml:space="preserve"> </w:t>
      </w:r>
      <w:r w:rsidRPr="006A4541">
        <w:rPr>
          <w:spacing w:val="-1"/>
        </w:rPr>
        <w:t>Федерации";</w:t>
      </w:r>
    </w:p>
    <w:p w:rsidR="00874FD4" w:rsidRPr="006A4541" w:rsidRDefault="00874FD4">
      <w:pPr>
        <w:pStyle w:val="a3"/>
        <w:kinsoku w:val="0"/>
        <w:overflowPunct w:val="0"/>
        <w:spacing w:before="1" w:line="260" w:lineRule="auto"/>
        <w:ind w:right="101" w:firstLine="707"/>
        <w:jc w:val="both"/>
        <w:rPr>
          <w:spacing w:val="-1"/>
        </w:rPr>
      </w:pPr>
      <w:r w:rsidRPr="006A4541">
        <w:rPr>
          <w:spacing w:val="-1"/>
        </w:rPr>
        <w:t>Государственный</w:t>
      </w:r>
      <w:r w:rsidRPr="006A4541">
        <w:rPr>
          <w:spacing w:val="45"/>
        </w:rPr>
        <w:t xml:space="preserve"> </w:t>
      </w:r>
      <w:r w:rsidRPr="006A4541">
        <w:rPr>
          <w:spacing w:val="-1"/>
        </w:rPr>
        <w:t>стандарт</w:t>
      </w:r>
      <w:r w:rsidRPr="006A4541">
        <w:rPr>
          <w:spacing w:val="46"/>
        </w:rPr>
        <w:t xml:space="preserve"> </w:t>
      </w:r>
      <w:r w:rsidRPr="006A4541">
        <w:rPr>
          <w:spacing w:val="-1"/>
        </w:rPr>
        <w:t>Российской</w:t>
      </w:r>
      <w:r w:rsidRPr="006A4541">
        <w:rPr>
          <w:spacing w:val="46"/>
        </w:rPr>
        <w:t xml:space="preserve"> </w:t>
      </w:r>
      <w:r w:rsidRPr="006A4541">
        <w:rPr>
          <w:spacing w:val="-1"/>
        </w:rPr>
        <w:t>Федерации</w:t>
      </w:r>
      <w:r w:rsidRPr="006A4541">
        <w:rPr>
          <w:spacing w:val="46"/>
        </w:rPr>
        <w:t xml:space="preserve"> </w:t>
      </w:r>
      <w:r w:rsidRPr="006A4541">
        <w:t>ГОСТ</w:t>
      </w:r>
      <w:r w:rsidRPr="006A4541">
        <w:rPr>
          <w:spacing w:val="42"/>
        </w:rPr>
        <w:t xml:space="preserve"> </w:t>
      </w:r>
      <w:r w:rsidRPr="006A4541">
        <w:t>Р</w:t>
      </w:r>
      <w:r w:rsidRPr="006A4541">
        <w:rPr>
          <w:spacing w:val="46"/>
        </w:rPr>
        <w:t xml:space="preserve"> </w:t>
      </w:r>
      <w:r w:rsidRPr="006A4541">
        <w:t>50597-93</w:t>
      </w:r>
      <w:r w:rsidRPr="006A4541">
        <w:rPr>
          <w:spacing w:val="45"/>
        </w:rPr>
        <w:t xml:space="preserve"> </w:t>
      </w:r>
      <w:r w:rsidRPr="006A4541">
        <w:rPr>
          <w:spacing w:val="-1"/>
        </w:rPr>
        <w:t>"Автомобильные</w:t>
      </w:r>
      <w:r w:rsidRPr="006A4541">
        <w:rPr>
          <w:spacing w:val="93"/>
        </w:rPr>
        <w:t xml:space="preserve"> </w:t>
      </w:r>
      <w:r w:rsidRPr="006A4541">
        <w:t>дороги</w:t>
      </w:r>
      <w:r w:rsidRPr="006A4541">
        <w:rPr>
          <w:spacing w:val="20"/>
        </w:rPr>
        <w:t xml:space="preserve"> </w:t>
      </w:r>
      <w:r w:rsidRPr="006A4541">
        <w:t>и</w:t>
      </w:r>
      <w:r w:rsidRPr="006A4541">
        <w:rPr>
          <w:spacing w:val="22"/>
        </w:rPr>
        <w:t xml:space="preserve"> </w:t>
      </w:r>
      <w:r w:rsidRPr="006A4541">
        <w:rPr>
          <w:spacing w:val="-2"/>
        </w:rPr>
        <w:t>улицы.</w:t>
      </w:r>
      <w:r w:rsidRPr="006A4541">
        <w:rPr>
          <w:spacing w:val="18"/>
        </w:rPr>
        <w:t xml:space="preserve"> </w:t>
      </w:r>
      <w:r w:rsidRPr="006A4541">
        <w:rPr>
          <w:spacing w:val="-1"/>
        </w:rPr>
        <w:t>Требования</w:t>
      </w:r>
      <w:r w:rsidRPr="006A4541">
        <w:rPr>
          <w:spacing w:val="18"/>
        </w:rPr>
        <w:t xml:space="preserve"> </w:t>
      </w:r>
      <w:r w:rsidRPr="006A4541">
        <w:t>к</w:t>
      </w:r>
      <w:r w:rsidRPr="006A4541">
        <w:rPr>
          <w:spacing w:val="19"/>
        </w:rPr>
        <w:t xml:space="preserve"> </w:t>
      </w:r>
      <w:r w:rsidRPr="006A4541">
        <w:rPr>
          <w:spacing w:val="-1"/>
        </w:rPr>
        <w:t>эксплуатационному</w:t>
      </w:r>
      <w:r w:rsidRPr="006A4541">
        <w:rPr>
          <w:spacing w:val="11"/>
        </w:rPr>
        <w:t xml:space="preserve"> </w:t>
      </w:r>
      <w:r w:rsidRPr="006A4541">
        <w:t>состоянию,</w:t>
      </w:r>
      <w:r w:rsidRPr="006A4541">
        <w:rPr>
          <w:spacing w:val="16"/>
        </w:rPr>
        <w:t xml:space="preserve"> </w:t>
      </w:r>
      <w:r w:rsidRPr="006A4541">
        <w:t>допустимому</w:t>
      </w:r>
      <w:r w:rsidRPr="006A4541">
        <w:rPr>
          <w:spacing w:val="14"/>
        </w:rPr>
        <w:t xml:space="preserve"> </w:t>
      </w:r>
      <w:r w:rsidRPr="006A4541">
        <w:t>по</w:t>
      </w:r>
      <w:r w:rsidRPr="006A4541">
        <w:rPr>
          <w:spacing w:val="21"/>
        </w:rPr>
        <w:t xml:space="preserve"> </w:t>
      </w:r>
      <w:r w:rsidRPr="006A4541">
        <w:rPr>
          <w:spacing w:val="-1"/>
        </w:rPr>
        <w:t>условиям</w:t>
      </w:r>
      <w:r w:rsidRPr="006A4541">
        <w:rPr>
          <w:spacing w:val="60"/>
        </w:rPr>
        <w:t xml:space="preserve"> </w:t>
      </w:r>
      <w:r w:rsidRPr="006A4541">
        <w:rPr>
          <w:spacing w:val="-1"/>
        </w:rPr>
        <w:t>обеспечения</w:t>
      </w:r>
      <w:r w:rsidRPr="006A4541">
        <w:t xml:space="preserve"> </w:t>
      </w:r>
      <w:r w:rsidRPr="006A4541">
        <w:rPr>
          <w:spacing w:val="-1"/>
        </w:rPr>
        <w:t>безопасности</w:t>
      </w:r>
      <w:r w:rsidRPr="006A4541">
        <w:rPr>
          <w:spacing w:val="1"/>
        </w:rPr>
        <w:t xml:space="preserve"> </w:t>
      </w:r>
      <w:r w:rsidRPr="006A4541">
        <w:t xml:space="preserve">дорожного </w:t>
      </w:r>
      <w:r w:rsidRPr="006A4541">
        <w:rPr>
          <w:spacing w:val="-1"/>
        </w:rPr>
        <w:t>движения";</w:t>
      </w:r>
    </w:p>
    <w:p w:rsidR="00874FD4" w:rsidRPr="006A4541" w:rsidRDefault="00874FD4">
      <w:pPr>
        <w:pStyle w:val="a3"/>
        <w:kinsoku w:val="0"/>
        <w:overflowPunct w:val="0"/>
        <w:spacing w:line="253" w:lineRule="exact"/>
        <w:ind w:left="826"/>
      </w:pPr>
      <w:r w:rsidRPr="006A4541">
        <w:rPr>
          <w:spacing w:val="-1"/>
        </w:rPr>
        <w:t>Устав муниципального</w:t>
      </w:r>
      <w:r w:rsidRPr="006A4541">
        <w:rPr>
          <w:spacing w:val="-3"/>
        </w:rPr>
        <w:t xml:space="preserve"> </w:t>
      </w:r>
      <w:r w:rsidRPr="006A4541">
        <w:rPr>
          <w:spacing w:val="-1"/>
        </w:rPr>
        <w:t>образования</w:t>
      </w:r>
      <w:r w:rsidRPr="006A4541">
        <w:rPr>
          <w:spacing w:val="2"/>
        </w:rPr>
        <w:t xml:space="preserve"> </w:t>
      </w:r>
      <w:r w:rsidRPr="006A4541">
        <w:rPr>
          <w:spacing w:val="-2"/>
        </w:rPr>
        <w:t>«Поселок</w:t>
      </w:r>
      <w:r w:rsidRPr="006A4541">
        <w:rPr>
          <w:spacing w:val="3"/>
        </w:rPr>
        <w:t xml:space="preserve"> </w:t>
      </w:r>
      <w:r w:rsidRPr="006A4541">
        <w:t>Айхал»;</w:t>
      </w:r>
    </w:p>
    <w:p w:rsidR="00874FD4" w:rsidRPr="006A4541" w:rsidRDefault="00874FD4">
      <w:pPr>
        <w:pStyle w:val="a3"/>
        <w:kinsoku w:val="0"/>
        <w:overflowPunct w:val="0"/>
        <w:ind w:left="0"/>
      </w:pPr>
    </w:p>
    <w:p w:rsidR="00874FD4" w:rsidRPr="006A4541" w:rsidRDefault="00874FD4">
      <w:pPr>
        <w:pStyle w:val="a3"/>
        <w:numPr>
          <w:ilvl w:val="1"/>
          <w:numId w:val="19"/>
        </w:numPr>
        <w:tabs>
          <w:tab w:val="left" w:pos="1247"/>
        </w:tabs>
        <w:kinsoku w:val="0"/>
        <w:overflowPunct w:val="0"/>
        <w:ind w:left="1246"/>
        <w:rPr>
          <w:spacing w:val="-1"/>
        </w:rPr>
      </w:pPr>
      <w:r w:rsidRPr="006A4541">
        <w:rPr>
          <w:spacing w:val="-1"/>
        </w:rPr>
        <w:t>Предмет</w:t>
      </w:r>
      <w:r w:rsidRPr="006A4541">
        <w:t xml:space="preserve"> </w:t>
      </w:r>
      <w:r w:rsidRPr="006A4541">
        <w:rPr>
          <w:spacing w:val="-1"/>
        </w:rPr>
        <w:t>муниципального</w:t>
      </w:r>
      <w:r w:rsidRPr="006A4541">
        <w:rPr>
          <w:spacing w:val="2"/>
        </w:rPr>
        <w:t xml:space="preserve"> </w:t>
      </w:r>
      <w:r w:rsidRPr="006A4541">
        <w:t>дорожного</w:t>
      </w:r>
      <w:r w:rsidRPr="006A4541">
        <w:rPr>
          <w:spacing w:val="-2"/>
        </w:rPr>
        <w:t xml:space="preserve"> </w:t>
      </w:r>
      <w:r w:rsidRPr="006A4541">
        <w:rPr>
          <w:spacing w:val="-1"/>
        </w:rPr>
        <w:t>контроля.</w:t>
      </w:r>
    </w:p>
    <w:p w:rsidR="00874FD4" w:rsidRPr="006A4541" w:rsidRDefault="00874FD4">
      <w:pPr>
        <w:pStyle w:val="a3"/>
        <w:kinsoku w:val="0"/>
        <w:overflowPunct w:val="0"/>
        <w:spacing w:before="120"/>
        <w:ind w:right="102" w:firstLine="659"/>
        <w:jc w:val="both"/>
        <w:rPr>
          <w:spacing w:val="-1"/>
        </w:rPr>
      </w:pPr>
      <w:r w:rsidRPr="006A4541">
        <w:t>Объектом</w:t>
      </w:r>
      <w:r w:rsidRPr="006A4541">
        <w:rPr>
          <w:spacing w:val="6"/>
        </w:rPr>
        <w:t xml:space="preserve"> </w:t>
      </w:r>
      <w:r w:rsidRPr="006A4541">
        <w:rPr>
          <w:spacing w:val="-1"/>
        </w:rPr>
        <w:t>муниципального</w:t>
      </w:r>
      <w:r w:rsidRPr="006A4541">
        <w:rPr>
          <w:spacing w:val="6"/>
        </w:rPr>
        <w:t xml:space="preserve"> </w:t>
      </w:r>
      <w:r w:rsidRPr="006A4541">
        <w:rPr>
          <w:spacing w:val="-1"/>
        </w:rPr>
        <w:t>контроля</w:t>
      </w:r>
      <w:r w:rsidRPr="006A4541">
        <w:rPr>
          <w:spacing w:val="7"/>
        </w:rPr>
        <w:t xml:space="preserve"> </w:t>
      </w:r>
      <w:r w:rsidRPr="006A4541">
        <w:t>за</w:t>
      </w:r>
      <w:r w:rsidRPr="006A4541">
        <w:rPr>
          <w:spacing w:val="6"/>
        </w:rPr>
        <w:t xml:space="preserve"> </w:t>
      </w:r>
      <w:r w:rsidRPr="006A4541">
        <w:rPr>
          <w:spacing w:val="-1"/>
        </w:rPr>
        <w:t>обеспечением</w:t>
      </w:r>
      <w:r w:rsidRPr="006A4541">
        <w:rPr>
          <w:spacing w:val="13"/>
        </w:rPr>
        <w:t xml:space="preserve"> </w:t>
      </w:r>
      <w:r w:rsidRPr="006A4541">
        <w:rPr>
          <w:spacing w:val="-1"/>
        </w:rPr>
        <w:t>сохранности</w:t>
      </w:r>
      <w:r w:rsidRPr="006A4541">
        <w:rPr>
          <w:spacing w:val="8"/>
        </w:rPr>
        <w:t xml:space="preserve"> </w:t>
      </w:r>
      <w:r w:rsidRPr="006A4541">
        <w:rPr>
          <w:spacing w:val="-1"/>
        </w:rPr>
        <w:t>автомобильных</w:t>
      </w:r>
      <w:r w:rsidRPr="006A4541">
        <w:rPr>
          <w:spacing w:val="9"/>
        </w:rPr>
        <w:t xml:space="preserve"> </w:t>
      </w:r>
      <w:r w:rsidRPr="006A4541">
        <w:rPr>
          <w:spacing w:val="-1"/>
        </w:rPr>
        <w:t>дорог</w:t>
      </w:r>
      <w:r w:rsidRPr="006A4541">
        <w:rPr>
          <w:spacing w:val="77"/>
        </w:rPr>
        <w:t xml:space="preserve"> </w:t>
      </w:r>
      <w:r w:rsidRPr="006A4541">
        <w:rPr>
          <w:spacing w:val="-1"/>
        </w:rPr>
        <w:t>местного</w:t>
      </w:r>
      <w:r w:rsidRPr="006A4541">
        <w:rPr>
          <w:spacing w:val="50"/>
        </w:rPr>
        <w:t xml:space="preserve"> </w:t>
      </w:r>
      <w:r w:rsidRPr="006A4541">
        <w:rPr>
          <w:spacing w:val="-1"/>
        </w:rPr>
        <w:t>значения</w:t>
      </w:r>
      <w:r w:rsidRPr="006A4541">
        <w:rPr>
          <w:spacing w:val="52"/>
        </w:rPr>
        <w:t xml:space="preserve"> </w:t>
      </w:r>
      <w:r w:rsidRPr="006A4541">
        <w:rPr>
          <w:spacing w:val="-1"/>
        </w:rPr>
        <w:t>муниципального</w:t>
      </w:r>
      <w:r w:rsidRPr="006A4541">
        <w:rPr>
          <w:spacing w:val="50"/>
        </w:rPr>
        <w:t xml:space="preserve"> </w:t>
      </w:r>
      <w:r w:rsidRPr="006A4541">
        <w:rPr>
          <w:spacing w:val="-1"/>
        </w:rPr>
        <w:t>образования</w:t>
      </w:r>
      <w:r w:rsidRPr="006A4541">
        <w:rPr>
          <w:spacing w:val="54"/>
        </w:rPr>
        <w:t xml:space="preserve"> </w:t>
      </w:r>
      <w:r w:rsidRPr="006A4541">
        <w:rPr>
          <w:spacing w:val="-2"/>
        </w:rPr>
        <w:t>«Поселок</w:t>
      </w:r>
      <w:r w:rsidRPr="006A4541">
        <w:rPr>
          <w:spacing w:val="51"/>
        </w:rPr>
        <w:t xml:space="preserve"> </w:t>
      </w:r>
      <w:r w:rsidRPr="006A4541">
        <w:t>Айхал»</w:t>
      </w:r>
      <w:r w:rsidRPr="006A4541">
        <w:rPr>
          <w:spacing w:val="50"/>
        </w:rPr>
        <w:t xml:space="preserve"> </w:t>
      </w:r>
      <w:r w:rsidRPr="006A4541">
        <w:rPr>
          <w:spacing w:val="-1"/>
        </w:rPr>
        <w:t>являются</w:t>
      </w:r>
      <w:r w:rsidRPr="006A4541">
        <w:rPr>
          <w:spacing w:val="50"/>
        </w:rPr>
        <w:t xml:space="preserve"> </w:t>
      </w:r>
      <w:r w:rsidRPr="006A4541">
        <w:rPr>
          <w:spacing w:val="-1"/>
        </w:rPr>
        <w:t>автомобильные</w:t>
      </w:r>
      <w:r w:rsidRPr="006A4541">
        <w:rPr>
          <w:spacing w:val="107"/>
        </w:rPr>
        <w:t xml:space="preserve"> </w:t>
      </w:r>
      <w:r w:rsidRPr="006A4541">
        <w:t>дороги</w:t>
      </w:r>
      <w:r w:rsidRPr="006A4541">
        <w:rPr>
          <w:spacing w:val="48"/>
        </w:rPr>
        <w:t xml:space="preserve"> </w:t>
      </w:r>
      <w:r w:rsidRPr="006A4541">
        <w:rPr>
          <w:spacing w:val="-1"/>
        </w:rPr>
        <w:t>местного</w:t>
      </w:r>
      <w:r w:rsidRPr="006A4541">
        <w:rPr>
          <w:spacing w:val="47"/>
        </w:rPr>
        <w:t xml:space="preserve"> </w:t>
      </w:r>
      <w:r w:rsidRPr="006A4541">
        <w:rPr>
          <w:spacing w:val="-1"/>
        </w:rPr>
        <w:t>значения</w:t>
      </w:r>
      <w:r w:rsidRPr="006A4541">
        <w:rPr>
          <w:spacing w:val="47"/>
        </w:rPr>
        <w:t xml:space="preserve"> </w:t>
      </w:r>
      <w:r w:rsidRPr="006A4541">
        <w:t>и</w:t>
      </w:r>
      <w:r w:rsidRPr="006A4541">
        <w:rPr>
          <w:spacing w:val="48"/>
        </w:rPr>
        <w:t xml:space="preserve"> </w:t>
      </w:r>
      <w:r w:rsidRPr="006A4541">
        <w:rPr>
          <w:spacing w:val="-1"/>
        </w:rPr>
        <w:t>правоотношения,</w:t>
      </w:r>
      <w:r w:rsidRPr="006A4541">
        <w:rPr>
          <w:spacing w:val="47"/>
        </w:rPr>
        <w:t xml:space="preserve"> </w:t>
      </w:r>
      <w:r w:rsidRPr="006A4541">
        <w:rPr>
          <w:spacing w:val="-1"/>
        </w:rPr>
        <w:t>связанные</w:t>
      </w:r>
      <w:r w:rsidRPr="006A4541">
        <w:rPr>
          <w:spacing w:val="46"/>
        </w:rPr>
        <w:t xml:space="preserve"> </w:t>
      </w:r>
      <w:r w:rsidRPr="006A4541">
        <w:t>с</w:t>
      </w:r>
      <w:r w:rsidRPr="006A4541">
        <w:rPr>
          <w:spacing w:val="46"/>
        </w:rPr>
        <w:t xml:space="preserve"> </w:t>
      </w:r>
      <w:r w:rsidRPr="006A4541">
        <w:rPr>
          <w:spacing w:val="-1"/>
        </w:rPr>
        <w:t>обеспечением</w:t>
      </w:r>
      <w:r w:rsidRPr="006A4541">
        <w:rPr>
          <w:spacing w:val="47"/>
        </w:rPr>
        <w:t xml:space="preserve"> </w:t>
      </w:r>
      <w:r w:rsidRPr="006A4541">
        <w:rPr>
          <w:spacing w:val="-1"/>
        </w:rPr>
        <w:t>сохранности</w:t>
      </w:r>
      <w:r w:rsidRPr="006A4541">
        <w:rPr>
          <w:spacing w:val="49"/>
        </w:rPr>
        <w:t xml:space="preserve"> </w:t>
      </w:r>
      <w:r w:rsidRPr="006A4541">
        <w:rPr>
          <w:spacing w:val="-1"/>
        </w:rPr>
        <w:t>дорог</w:t>
      </w:r>
    </w:p>
    <w:p w:rsidR="00874FD4" w:rsidRPr="006A4541" w:rsidRDefault="00874FD4">
      <w:pPr>
        <w:pStyle w:val="a3"/>
        <w:kinsoku w:val="0"/>
        <w:overflowPunct w:val="0"/>
        <w:spacing w:before="120"/>
        <w:ind w:right="102" w:firstLine="659"/>
        <w:jc w:val="both"/>
        <w:rPr>
          <w:spacing w:val="-1"/>
        </w:rPr>
        <w:sectPr w:rsidR="00874FD4" w:rsidRPr="006A4541">
          <w:type w:val="continuous"/>
          <w:pgSz w:w="11910" w:h="16840"/>
          <w:pgMar w:top="1340" w:right="460" w:bottom="280" w:left="1300" w:header="720" w:footer="720" w:gutter="0"/>
          <w:cols w:space="720"/>
          <w:noEndnote/>
        </w:sectPr>
      </w:pPr>
    </w:p>
    <w:p w:rsidR="00874FD4" w:rsidRPr="006A4541" w:rsidRDefault="00874FD4">
      <w:pPr>
        <w:pStyle w:val="a3"/>
        <w:kinsoku w:val="0"/>
        <w:overflowPunct w:val="0"/>
        <w:spacing w:before="149"/>
        <w:ind w:right="103"/>
        <w:jc w:val="both"/>
      </w:pPr>
      <w:r w:rsidRPr="006A4541">
        <w:rPr>
          <w:spacing w:val="-1"/>
        </w:rPr>
        <w:lastRenderedPageBreak/>
        <w:t>местного</w:t>
      </w:r>
      <w:r w:rsidRPr="006A4541">
        <w:rPr>
          <w:spacing w:val="59"/>
        </w:rPr>
        <w:t xml:space="preserve"> </w:t>
      </w:r>
      <w:r w:rsidRPr="006A4541">
        <w:rPr>
          <w:spacing w:val="-1"/>
        </w:rPr>
        <w:t>значения</w:t>
      </w:r>
      <w:r w:rsidRPr="006A4541">
        <w:rPr>
          <w:spacing w:val="59"/>
        </w:rPr>
        <w:t xml:space="preserve"> </w:t>
      </w:r>
      <w:r w:rsidRPr="006A4541">
        <w:t>и</w:t>
      </w:r>
      <w:r w:rsidRPr="006A4541">
        <w:rPr>
          <w:spacing w:val="58"/>
        </w:rPr>
        <w:t xml:space="preserve"> </w:t>
      </w:r>
      <w:r w:rsidRPr="006A4541">
        <w:t>дорожных</w:t>
      </w:r>
      <w:r w:rsidRPr="006A4541">
        <w:rPr>
          <w:spacing w:val="1"/>
        </w:rPr>
        <w:t xml:space="preserve"> </w:t>
      </w:r>
      <w:r w:rsidRPr="006A4541">
        <w:rPr>
          <w:spacing w:val="-1"/>
        </w:rPr>
        <w:t>сооружений,</w:t>
      </w:r>
      <w:r w:rsidRPr="006A4541">
        <w:rPr>
          <w:spacing w:val="4"/>
        </w:rPr>
        <w:t xml:space="preserve"> </w:t>
      </w:r>
      <w:r w:rsidRPr="006A4541">
        <w:rPr>
          <w:spacing w:val="-1"/>
        </w:rPr>
        <w:t>поддержанием</w:t>
      </w:r>
      <w:r w:rsidRPr="006A4541">
        <w:t xml:space="preserve"> их</w:t>
      </w:r>
      <w:r w:rsidRPr="006A4541">
        <w:rPr>
          <w:spacing w:val="2"/>
        </w:rPr>
        <w:t xml:space="preserve"> </w:t>
      </w:r>
      <w:r w:rsidRPr="006A4541">
        <w:rPr>
          <w:spacing w:val="-1"/>
        </w:rPr>
        <w:t>состояния</w:t>
      </w:r>
      <w:r w:rsidRPr="006A4541">
        <w:rPr>
          <w:spacing w:val="59"/>
        </w:rPr>
        <w:t xml:space="preserve"> </w:t>
      </w:r>
      <w:r w:rsidRPr="006A4541">
        <w:t>в</w:t>
      </w:r>
      <w:r w:rsidRPr="006A4541">
        <w:rPr>
          <w:spacing w:val="59"/>
        </w:rPr>
        <w:t xml:space="preserve"> </w:t>
      </w:r>
      <w:r w:rsidRPr="006A4541">
        <w:rPr>
          <w:spacing w:val="-1"/>
        </w:rPr>
        <w:t>соответствии</w:t>
      </w:r>
      <w:r w:rsidRPr="006A4541">
        <w:t xml:space="preserve"> с</w:t>
      </w:r>
      <w:r w:rsidRPr="006A4541">
        <w:rPr>
          <w:spacing w:val="77"/>
        </w:rPr>
        <w:t xml:space="preserve"> </w:t>
      </w:r>
      <w:r w:rsidRPr="006A4541">
        <w:rPr>
          <w:spacing w:val="-1"/>
        </w:rPr>
        <w:t>требованиями,</w:t>
      </w:r>
      <w:r w:rsidRPr="006A4541">
        <w:t xml:space="preserve"> </w:t>
      </w:r>
      <w:r w:rsidRPr="006A4541">
        <w:rPr>
          <w:spacing w:val="-1"/>
        </w:rPr>
        <w:t>допустимыми</w:t>
      </w:r>
      <w:r w:rsidRPr="006A4541">
        <w:t xml:space="preserve"> по</w:t>
      </w:r>
      <w:r w:rsidRPr="006A4541">
        <w:rPr>
          <w:spacing w:val="2"/>
        </w:rPr>
        <w:t xml:space="preserve"> </w:t>
      </w:r>
      <w:r w:rsidRPr="006A4541">
        <w:rPr>
          <w:spacing w:val="-1"/>
        </w:rPr>
        <w:t>условиям обеспечения</w:t>
      </w:r>
      <w:r w:rsidRPr="006A4541">
        <w:t xml:space="preserve"> </w:t>
      </w:r>
      <w:r w:rsidRPr="006A4541">
        <w:rPr>
          <w:spacing w:val="-1"/>
        </w:rPr>
        <w:t>непрерывного</w:t>
      </w:r>
      <w:r w:rsidRPr="006A4541">
        <w:t xml:space="preserve"> и </w:t>
      </w:r>
      <w:r w:rsidRPr="006A4541">
        <w:rPr>
          <w:spacing w:val="-1"/>
        </w:rPr>
        <w:t>безопасного</w:t>
      </w:r>
      <w:r w:rsidRPr="006A4541">
        <w:t xml:space="preserve"> </w:t>
      </w:r>
      <w:r w:rsidRPr="006A4541">
        <w:rPr>
          <w:spacing w:val="-1"/>
        </w:rPr>
        <w:t>движения</w:t>
      </w:r>
      <w:r w:rsidRPr="006A4541">
        <w:t xml:space="preserve"> в</w:t>
      </w:r>
      <w:r w:rsidRPr="006A4541">
        <w:rPr>
          <w:spacing w:val="99"/>
        </w:rPr>
        <w:t xml:space="preserve"> </w:t>
      </w:r>
      <w:r w:rsidRPr="006A4541">
        <w:t>любое</w:t>
      </w:r>
      <w:r w:rsidRPr="006A4541">
        <w:rPr>
          <w:spacing w:val="-1"/>
        </w:rPr>
        <w:t xml:space="preserve"> время</w:t>
      </w:r>
      <w:r w:rsidRPr="006A4541">
        <w:t xml:space="preserve"> года.</w:t>
      </w:r>
    </w:p>
    <w:p w:rsidR="00874FD4" w:rsidRPr="006A4541" w:rsidRDefault="00874FD4">
      <w:pPr>
        <w:pStyle w:val="a3"/>
        <w:kinsoku w:val="0"/>
        <w:overflowPunct w:val="0"/>
        <w:spacing w:before="5"/>
        <w:ind w:left="0"/>
      </w:pPr>
    </w:p>
    <w:p w:rsidR="00874FD4" w:rsidRPr="006A4541" w:rsidRDefault="00874FD4">
      <w:pPr>
        <w:pStyle w:val="a3"/>
        <w:numPr>
          <w:ilvl w:val="1"/>
          <w:numId w:val="19"/>
        </w:numPr>
        <w:tabs>
          <w:tab w:val="left" w:pos="1405"/>
        </w:tabs>
        <w:kinsoku w:val="0"/>
        <w:overflowPunct w:val="0"/>
        <w:ind w:right="102" w:firstLine="708"/>
        <w:jc w:val="both"/>
      </w:pPr>
      <w:r w:rsidRPr="006A4541">
        <w:rPr>
          <w:spacing w:val="-1"/>
        </w:rPr>
        <w:t>Права</w:t>
      </w:r>
      <w:r w:rsidRPr="006A4541">
        <w:rPr>
          <w:spacing w:val="36"/>
        </w:rPr>
        <w:t xml:space="preserve"> </w:t>
      </w:r>
      <w:r w:rsidRPr="006A4541">
        <w:t>и</w:t>
      </w:r>
      <w:r w:rsidRPr="006A4541">
        <w:rPr>
          <w:spacing w:val="39"/>
        </w:rPr>
        <w:t xml:space="preserve"> </w:t>
      </w:r>
      <w:r w:rsidRPr="006A4541">
        <w:rPr>
          <w:spacing w:val="-1"/>
        </w:rPr>
        <w:t>обязанности</w:t>
      </w:r>
      <w:r w:rsidRPr="006A4541">
        <w:rPr>
          <w:spacing w:val="39"/>
        </w:rPr>
        <w:t xml:space="preserve"> </w:t>
      </w:r>
      <w:r w:rsidRPr="006A4541">
        <w:rPr>
          <w:spacing w:val="-1"/>
        </w:rPr>
        <w:t>должностных</w:t>
      </w:r>
      <w:r w:rsidRPr="006A4541">
        <w:rPr>
          <w:spacing w:val="37"/>
        </w:rPr>
        <w:t xml:space="preserve"> </w:t>
      </w:r>
      <w:r w:rsidRPr="006A4541">
        <w:t>лиц,</w:t>
      </w:r>
      <w:r w:rsidRPr="006A4541">
        <w:rPr>
          <w:spacing w:val="38"/>
        </w:rPr>
        <w:t xml:space="preserve"> </w:t>
      </w:r>
      <w:r w:rsidRPr="006A4541">
        <w:rPr>
          <w:spacing w:val="-1"/>
        </w:rPr>
        <w:t>осуществляющих</w:t>
      </w:r>
      <w:r w:rsidRPr="006A4541">
        <w:rPr>
          <w:spacing w:val="47"/>
        </w:rPr>
        <w:t xml:space="preserve"> </w:t>
      </w:r>
      <w:r w:rsidRPr="006A4541">
        <w:rPr>
          <w:spacing w:val="-1"/>
        </w:rPr>
        <w:t>муниципальный</w:t>
      </w:r>
      <w:r w:rsidRPr="006A4541">
        <w:rPr>
          <w:spacing w:val="59"/>
        </w:rPr>
        <w:t xml:space="preserve"> </w:t>
      </w:r>
      <w:r w:rsidRPr="006A4541">
        <w:t>дорожного контроль.</w:t>
      </w:r>
    </w:p>
    <w:p w:rsidR="00874FD4" w:rsidRPr="006A4541" w:rsidRDefault="00874FD4">
      <w:pPr>
        <w:pStyle w:val="a3"/>
        <w:kinsoku w:val="0"/>
        <w:overflowPunct w:val="0"/>
        <w:ind w:left="826"/>
        <w:rPr>
          <w:spacing w:val="-1"/>
        </w:rPr>
      </w:pPr>
      <w:r w:rsidRPr="006A4541">
        <w:t>Должностные</w:t>
      </w:r>
      <w:r w:rsidRPr="006A4541">
        <w:rPr>
          <w:spacing w:val="-2"/>
        </w:rPr>
        <w:t xml:space="preserve"> </w:t>
      </w:r>
      <w:r w:rsidRPr="006A4541">
        <w:t>лица</w:t>
      </w:r>
      <w:r w:rsidRPr="006A4541">
        <w:rPr>
          <w:spacing w:val="-1"/>
        </w:rPr>
        <w:t xml:space="preserve"> </w:t>
      </w:r>
      <w:r w:rsidRPr="006A4541">
        <w:t xml:space="preserve">в </w:t>
      </w:r>
      <w:r w:rsidRPr="006A4541">
        <w:rPr>
          <w:spacing w:val="-1"/>
        </w:rPr>
        <w:t>целях</w:t>
      </w:r>
      <w:r w:rsidRPr="006A4541">
        <w:rPr>
          <w:spacing w:val="2"/>
        </w:rPr>
        <w:t xml:space="preserve"> </w:t>
      </w:r>
      <w:r w:rsidRPr="006A4541">
        <w:rPr>
          <w:spacing w:val="-1"/>
        </w:rPr>
        <w:t>выполнения</w:t>
      </w:r>
      <w:r w:rsidRPr="006A4541">
        <w:t xml:space="preserve"> </w:t>
      </w:r>
      <w:r w:rsidRPr="006A4541">
        <w:rPr>
          <w:spacing w:val="-1"/>
        </w:rPr>
        <w:t xml:space="preserve">возложенных </w:t>
      </w:r>
      <w:r w:rsidRPr="006A4541">
        <w:t>на</w:t>
      </w:r>
      <w:r w:rsidRPr="006A4541">
        <w:rPr>
          <w:spacing w:val="-1"/>
        </w:rPr>
        <w:t xml:space="preserve"> них</w:t>
      </w:r>
      <w:r w:rsidRPr="006A4541">
        <w:rPr>
          <w:spacing w:val="2"/>
        </w:rPr>
        <w:t xml:space="preserve"> </w:t>
      </w:r>
      <w:r w:rsidRPr="006A4541">
        <w:rPr>
          <w:spacing w:val="-1"/>
        </w:rPr>
        <w:t>обязанностей:</w:t>
      </w:r>
    </w:p>
    <w:p w:rsidR="00874FD4" w:rsidRPr="006A4541" w:rsidRDefault="00874FD4">
      <w:pPr>
        <w:pStyle w:val="a3"/>
        <w:numPr>
          <w:ilvl w:val="2"/>
          <w:numId w:val="18"/>
        </w:numPr>
        <w:tabs>
          <w:tab w:val="left" w:pos="1319"/>
        </w:tabs>
        <w:kinsoku w:val="0"/>
        <w:overflowPunct w:val="0"/>
      </w:pPr>
      <w:r w:rsidRPr="006A4541">
        <w:rPr>
          <w:spacing w:val="-1"/>
        </w:rPr>
        <w:t>Имеют</w:t>
      </w:r>
      <w:r w:rsidRPr="006A4541">
        <w:t xml:space="preserve"> право:</w:t>
      </w:r>
    </w:p>
    <w:p w:rsidR="00874FD4" w:rsidRPr="006A4541" w:rsidRDefault="00874FD4">
      <w:pPr>
        <w:pStyle w:val="a3"/>
        <w:numPr>
          <w:ilvl w:val="0"/>
          <w:numId w:val="17"/>
        </w:numPr>
        <w:tabs>
          <w:tab w:val="left" w:pos="1046"/>
        </w:tabs>
        <w:kinsoku w:val="0"/>
        <w:overflowPunct w:val="0"/>
        <w:ind w:right="98" w:firstLine="540"/>
        <w:jc w:val="both"/>
        <w:rPr>
          <w:spacing w:val="-1"/>
        </w:rPr>
      </w:pPr>
      <w:r w:rsidRPr="006A4541">
        <w:rPr>
          <w:spacing w:val="-1"/>
        </w:rPr>
        <w:t>привлекать</w:t>
      </w:r>
      <w:r w:rsidRPr="006A4541">
        <w:rPr>
          <w:spacing w:val="6"/>
        </w:rPr>
        <w:t xml:space="preserve"> </w:t>
      </w:r>
      <w:r w:rsidRPr="006A4541">
        <w:t>в</w:t>
      </w:r>
      <w:r w:rsidRPr="006A4541">
        <w:rPr>
          <w:spacing w:val="8"/>
        </w:rPr>
        <w:t xml:space="preserve"> </w:t>
      </w:r>
      <w:r w:rsidRPr="006A4541">
        <w:rPr>
          <w:spacing w:val="-1"/>
        </w:rPr>
        <w:t>установленном</w:t>
      </w:r>
      <w:r w:rsidRPr="006A4541">
        <w:rPr>
          <w:spacing w:val="6"/>
        </w:rPr>
        <w:t xml:space="preserve"> </w:t>
      </w:r>
      <w:r w:rsidRPr="006A4541">
        <w:rPr>
          <w:spacing w:val="-1"/>
        </w:rPr>
        <w:t>порядке</w:t>
      </w:r>
      <w:r w:rsidRPr="006A4541">
        <w:rPr>
          <w:spacing w:val="6"/>
        </w:rPr>
        <w:t xml:space="preserve"> </w:t>
      </w:r>
      <w:r w:rsidRPr="006A4541">
        <w:rPr>
          <w:spacing w:val="-1"/>
        </w:rPr>
        <w:t>научно-исследовательские,</w:t>
      </w:r>
      <w:r w:rsidRPr="006A4541">
        <w:rPr>
          <w:spacing w:val="6"/>
        </w:rPr>
        <w:t xml:space="preserve"> </w:t>
      </w:r>
      <w:r w:rsidRPr="006A4541">
        <w:t>проектно-</w:t>
      </w:r>
      <w:r w:rsidRPr="006A4541">
        <w:rPr>
          <w:spacing w:val="75"/>
        </w:rPr>
        <w:t xml:space="preserve"> </w:t>
      </w:r>
      <w:r w:rsidRPr="006A4541">
        <w:rPr>
          <w:spacing w:val="-1"/>
        </w:rPr>
        <w:t>изыскательские</w:t>
      </w:r>
      <w:r w:rsidRPr="006A4541">
        <w:rPr>
          <w:spacing w:val="39"/>
        </w:rPr>
        <w:t xml:space="preserve"> </w:t>
      </w:r>
      <w:r w:rsidRPr="006A4541">
        <w:t>и</w:t>
      </w:r>
      <w:r w:rsidRPr="006A4541">
        <w:rPr>
          <w:spacing w:val="43"/>
        </w:rPr>
        <w:t xml:space="preserve"> </w:t>
      </w:r>
      <w:r w:rsidRPr="006A4541">
        <w:rPr>
          <w:spacing w:val="-1"/>
        </w:rPr>
        <w:t>другие</w:t>
      </w:r>
      <w:r w:rsidRPr="006A4541">
        <w:rPr>
          <w:spacing w:val="42"/>
        </w:rPr>
        <w:t xml:space="preserve"> </w:t>
      </w:r>
      <w:r w:rsidRPr="006A4541">
        <w:rPr>
          <w:spacing w:val="-1"/>
        </w:rPr>
        <w:t>организации</w:t>
      </w:r>
      <w:r w:rsidRPr="006A4541">
        <w:rPr>
          <w:spacing w:val="43"/>
        </w:rPr>
        <w:t xml:space="preserve"> </w:t>
      </w:r>
      <w:r w:rsidRPr="006A4541">
        <w:t>для</w:t>
      </w:r>
      <w:r w:rsidRPr="006A4541">
        <w:rPr>
          <w:spacing w:val="41"/>
        </w:rPr>
        <w:t xml:space="preserve"> </w:t>
      </w:r>
      <w:r w:rsidRPr="006A4541">
        <w:rPr>
          <w:spacing w:val="-1"/>
        </w:rPr>
        <w:t>проведения</w:t>
      </w:r>
      <w:r w:rsidRPr="006A4541">
        <w:rPr>
          <w:spacing w:val="42"/>
        </w:rPr>
        <w:t xml:space="preserve"> </w:t>
      </w:r>
      <w:r w:rsidRPr="006A4541">
        <w:rPr>
          <w:spacing w:val="-1"/>
        </w:rPr>
        <w:t>соответствующих</w:t>
      </w:r>
      <w:r w:rsidRPr="006A4541">
        <w:rPr>
          <w:spacing w:val="45"/>
        </w:rPr>
        <w:t xml:space="preserve"> </w:t>
      </w:r>
      <w:r w:rsidRPr="006A4541">
        <w:rPr>
          <w:spacing w:val="-1"/>
        </w:rPr>
        <w:t>анализов,</w:t>
      </w:r>
      <w:r w:rsidRPr="006A4541">
        <w:rPr>
          <w:spacing w:val="40"/>
        </w:rPr>
        <w:t xml:space="preserve"> </w:t>
      </w:r>
      <w:r w:rsidRPr="006A4541">
        <w:rPr>
          <w:spacing w:val="-1"/>
        </w:rPr>
        <w:t>проб,</w:t>
      </w:r>
      <w:r w:rsidRPr="006A4541">
        <w:rPr>
          <w:spacing w:val="79"/>
        </w:rPr>
        <w:t xml:space="preserve"> </w:t>
      </w:r>
      <w:r w:rsidRPr="006A4541">
        <w:rPr>
          <w:spacing w:val="-1"/>
        </w:rPr>
        <w:t>осмотров</w:t>
      </w:r>
      <w:r w:rsidRPr="006A4541">
        <w:t xml:space="preserve"> и</w:t>
      </w:r>
      <w:r w:rsidRPr="006A4541">
        <w:rPr>
          <w:spacing w:val="1"/>
        </w:rPr>
        <w:t xml:space="preserve"> </w:t>
      </w:r>
      <w:r w:rsidRPr="006A4541">
        <w:t>подготовки</w:t>
      </w:r>
      <w:r w:rsidRPr="006A4541">
        <w:rPr>
          <w:spacing w:val="-1"/>
        </w:rPr>
        <w:t xml:space="preserve"> заключений,</w:t>
      </w:r>
      <w:r w:rsidRPr="006A4541">
        <w:t xml:space="preserve"> </w:t>
      </w:r>
      <w:r w:rsidRPr="006A4541">
        <w:rPr>
          <w:spacing w:val="-1"/>
        </w:rPr>
        <w:t>связанных</w:t>
      </w:r>
      <w:r w:rsidRPr="006A4541">
        <w:t xml:space="preserve"> с</w:t>
      </w:r>
      <w:r w:rsidRPr="006A4541">
        <w:rPr>
          <w:spacing w:val="-1"/>
        </w:rPr>
        <w:t xml:space="preserve"> предметом</w:t>
      </w:r>
      <w:r w:rsidRPr="006A4541">
        <w:t xml:space="preserve"> </w:t>
      </w:r>
      <w:r w:rsidRPr="006A4541">
        <w:rPr>
          <w:spacing w:val="-1"/>
        </w:rPr>
        <w:t>проводимой</w:t>
      </w:r>
      <w:r w:rsidRPr="006A4541">
        <w:t xml:space="preserve"> </w:t>
      </w:r>
      <w:r w:rsidRPr="006A4541">
        <w:rPr>
          <w:spacing w:val="-1"/>
        </w:rPr>
        <w:t>проверки;</w:t>
      </w:r>
    </w:p>
    <w:p w:rsidR="00874FD4" w:rsidRPr="006A4541" w:rsidRDefault="00874FD4">
      <w:pPr>
        <w:pStyle w:val="a3"/>
        <w:numPr>
          <w:ilvl w:val="0"/>
          <w:numId w:val="17"/>
        </w:numPr>
        <w:tabs>
          <w:tab w:val="left" w:pos="906"/>
        </w:tabs>
        <w:kinsoku w:val="0"/>
        <w:overflowPunct w:val="0"/>
        <w:ind w:right="101" w:firstLine="540"/>
        <w:jc w:val="both"/>
        <w:rPr>
          <w:spacing w:val="-1"/>
        </w:rPr>
      </w:pPr>
      <w:r w:rsidRPr="006A4541">
        <w:rPr>
          <w:spacing w:val="-1"/>
        </w:rPr>
        <w:t>запрашивать</w:t>
      </w:r>
      <w:r w:rsidRPr="006A4541">
        <w:rPr>
          <w:spacing w:val="51"/>
        </w:rPr>
        <w:t xml:space="preserve"> </w:t>
      </w:r>
      <w:r w:rsidRPr="006A4541">
        <w:t>у</w:t>
      </w:r>
      <w:r w:rsidRPr="006A4541">
        <w:rPr>
          <w:spacing w:val="40"/>
        </w:rPr>
        <w:t xml:space="preserve"> </w:t>
      </w:r>
      <w:r w:rsidRPr="006A4541">
        <w:rPr>
          <w:spacing w:val="-1"/>
        </w:rPr>
        <w:t>юридических</w:t>
      </w:r>
      <w:r w:rsidRPr="006A4541">
        <w:rPr>
          <w:spacing w:val="47"/>
        </w:rPr>
        <w:t xml:space="preserve"> </w:t>
      </w:r>
      <w:r w:rsidRPr="006A4541">
        <w:rPr>
          <w:spacing w:val="-1"/>
        </w:rPr>
        <w:t>лиц,</w:t>
      </w:r>
      <w:r w:rsidRPr="006A4541">
        <w:rPr>
          <w:spacing w:val="47"/>
        </w:rPr>
        <w:t xml:space="preserve"> </w:t>
      </w:r>
      <w:r w:rsidRPr="006A4541">
        <w:rPr>
          <w:spacing w:val="-1"/>
        </w:rPr>
        <w:t>индивидуальных</w:t>
      </w:r>
      <w:r w:rsidRPr="006A4541">
        <w:rPr>
          <w:spacing w:val="47"/>
        </w:rPr>
        <w:t xml:space="preserve"> </w:t>
      </w:r>
      <w:r w:rsidRPr="006A4541">
        <w:rPr>
          <w:spacing w:val="-1"/>
        </w:rPr>
        <w:t>предпринимателей</w:t>
      </w:r>
      <w:r w:rsidRPr="006A4541">
        <w:rPr>
          <w:spacing w:val="48"/>
        </w:rPr>
        <w:t xml:space="preserve"> </w:t>
      </w:r>
      <w:r w:rsidRPr="006A4541">
        <w:rPr>
          <w:spacing w:val="-1"/>
        </w:rPr>
        <w:t>сведения</w:t>
      </w:r>
      <w:r w:rsidRPr="006A4541">
        <w:rPr>
          <w:spacing w:val="47"/>
        </w:rPr>
        <w:t xml:space="preserve"> </w:t>
      </w:r>
      <w:r w:rsidRPr="006A4541">
        <w:t>и</w:t>
      </w:r>
      <w:r w:rsidRPr="006A4541">
        <w:rPr>
          <w:spacing w:val="81"/>
        </w:rPr>
        <w:t xml:space="preserve"> </w:t>
      </w:r>
      <w:r w:rsidRPr="006A4541">
        <w:rPr>
          <w:spacing w:val="-1"/>
        </w:rPr>
        <w:t>материалы</w:t>
      </w:r>
      <w:r w:rsidRPr="006A4541">
        <w:rPr>
          <w:spacing w:val="21"/>
        </w:rPr>
        <w:t xml:space="preserve"> </w:t>
      </w:r>
      <w:r w:rsidRPr="006A4541">
        <w:t>о</w:t>
      </w:r>
      <w:r w:rsidRPr="006A4541">
        <w:rPr>
          <w:spacing w:val="21"/>
        </w:rPr>
        <w:t xml:space="preserve"> </w:t>
      </w:r>
      <w:r w:rsidRPr="006A4541">
        <w:rPr>
          <w:spacing w:val="-1"/>
        </w:rPr>
        <w:t>состоянии,</w:t>
      </w:r>
      <w:r w:rsidRPr="006A4541">
        <w:rPr>
          <w:spacing w:val="21"/>
        </w:rPr>
        <w:t xml:space="preserve"> </w:t>
      </w:r>
      <w:r w:rsidRPr="006A4541">
        <w:rPr>
          <w:spacing w:val="-1"/>
        </w:rPr>
        <w:t>использовании</w:t>
      </w:r>
      <w:r w:rsidRPr="006A4541">
        <w:rPr>
          <w:spacing w:val="24"/>
        </w:rPr>
        <w:t xml:space="preserve"> </w:t>
      </w:r>
      <w:r w:rsidRPr="006A4541">
        <w:t>дорог,</w:t>
      </w:r>
      <w:r w:rsidRPr="006A4541">
        <w:rPr>
          <w:spacing w:val="18"/>
        </w:rPr>
        <w:t xml:space="preserve"> </w:t>
      </w:r>
      <w:r w:rsidRPr="006A4541">
        <w:t>в</w:t>
      </w:r>
      <w:r w:rsidRPr="006A4541">
        <w:rPr>
          <w:spacing w:val="20"/>
        </w:rPr>
        <w:t xml:space="preserve"> </w:t>
      </w:r>
      <w:r w:rsidRPr="006A4541">
        <w:t>том</w:t>
      </w:r>
      <w:r w:rsidRPr="006A4541">
        <w:rPr>
          <w:spacing w:val="21"/>
        </w:rPr>
        <w:t xml:space="preserve"> </w:t>
      </w:r>
      <w:r w:rsidRPr="006A4541">
        <w:rPr>
          <w:spacing w:val="-1"/>
        </w:rPr>
        <w:t>числе</w:t>
      </w:r>
      <w:r w:rsidRPr="006A4541">
        <w:rPr>
          <w:spacing w:val="20"/>
        </w:rPr>
        <w:t xml:space="preserve"> </w:t>
      </w:r>
      <w:r w:rsidRPr="006A4541">
        <w:rPr>
          <w:spacing w:val="-1"/>
        </w:rPr>
        <w:t>документы,</w:t>
      </w:r>
      <w:r w:rsidRPr="006A4541">
        <w:rPr>
          <w:spacing w:val="23"/>
        </w:rPr>
        <w:t xml:space="preserve"> </w:t>
      </w:r>
      <w:r w:rsidRPr="006A4541">
        <w:rPr>
          <w:spacing w:val="-1"/>
        </w:rPr>
        <w:t>удостоверяющие</w:t>
      </w:r>
      <w:r w:rsidRPr="006A4541">
        <w:rPr>
          <w:spacing w:val="20"/>
        </w:rPr>
        <w:t xml:space="preserve"> </w:t>
      </w:r>
      <w:r w:rsidRPr="006A4541">
        <w:rPr>
          <w:spacing w:val="-1"/>
        </w:rPr>
        <w:t>право</w:t>
      </w:r>
      <w:r w:rsidRPr="006A4541">
        <w:rPr>
          <w:spacing w:val="95"/>
        </w:rPr>
        <w:t xml:space="preserve"> </w:t>
      </w:r>
      <w:r w:rsidRPr="006A4541">
        <w:t>на</w:t>
      </w:r>
      <w:r w:rsidRPr="006A4541">
        <w:rPr>
          <w:spacing w:val="8"/>
        </w:rPr>
        <w:t xml:space="preserve"> </w:t>
      </w:r>
      <w:r w:rsidRPr="006A4541">
        <w:rPr>
          <w:spacing w:val="-1"/>
        </w:rPr>
        <w:t>дорожный</w:t>
      </w:r>
      <w:r w:rsidRPr="006A4541">
        <w:rPr>
          <w:spacing w:val="12"/>
        </w:rPr>
        <w:t xml:space="preserve"> </w:t>
      </w:r>
      <w:r w:rsidRPr="006A4541">
        <w:rPr>
          <w:spacing w:val="-1"/>
        </w:rPr>
        <w:t>участок,</w:t>
      </w:r>
      <w:r w:rsidRPr="006A4541">
        <w:rPr>
          <w:spacing w:val="9"/>
        </w:rPr>
        <w:t xml:space="preserve"> </w:t>
      </w:r>
      <w:r w:rsidRPr="006A4541">
        <w:rPr>
          <w:spacing w:val="-1"/>
        </w:rPr>
        <w:t>иные</w:t>
      </w:r>
      <w:r w:rsidRPr="006A4541">
        <w:rPr>
          <w:spacing w:val="7"/>
        </w:rPr>
        <w:t xml:space="preserve"> </w:t>
      </w:r>
      <w:r w:rsidRPr="006A4541">
        <w:rPr>
          <w:spacing w:val="-1"/>
        </w:rPr>
        <w:t>сведения</w:t>
      </w:r>
      <w:r w:rsidRPr="006A4541">
        <w:rPr>
          <w:spacing w:val="9"/>
        </w:rPr>
        <w:t xml:space="preserve"> </w:t>
      </w:r>
      <w:r w:rsidRPr="006A4541">
        <w:t>и</w:t>
      </w:r>
      <w:r w:rsidRPr="006A4541">
        <w:rPr>
          <w:spacing w:val="8"/>
        </w:rPr>
        <w:t xml:space="preserve"> </w:t>
      </w:r>
      <w:r w:rsidRPr="006A4541">
        <w:rPr>
          <w:spacing w:val="-1"/>
        </w:rPr>
        <w:t>документы,</w:t>
      </w:r>
      <w:r w:rsidRPr="006A4541">
        <w:rPr>
          <w:spacing w:val="9"/>
        </w:rPr>
        <w:t xml:space="preserve"> </w:t>
      </w:r>
      <w:r w:rsidRPr="006A4541">
        <w:t>необходимые</w:t>
      </w:r>
      <w:r w:rsidRPr="006A4541">
        <w:rPr>
          <w:spacing w:val="7"/>
        </w:rPr>
        <w:t xml:space="preserve"> </w:t>
      </w:r>
      <w:r w:rsidRPr="006A4541">
        <w:t>для</w:t>
      </w:r>
      <w:r w:rsidRPr="006A4541">
        <w:rPr>
          <w:spacing w:val="9"/>
        </w:rPr>
        <w:t xml:space="preserve"> </w:t>
      </w:r>
      <w:r w:rsidRPr="006A4541">
        <w:rPr>
          <w:spacing w:val="-1"/>
        </w:rPr>
        <w:t>осуществления</w:t>
      </w:r>
      <w:r w:rsidRPr="006A4541">
        <w:rPr>
          <w:spacing w:val="65"/>
        </w:rPr>
        <w:t xml:space="preserve"> </w:t>
      </w:r>
      <w:r w:rsidRPr="006A4541">
        <w:rPr>
          <w:spacing w:val="-1"/>
        </w:rPr>
        <w:t>муниципального</w:t>
      </w:r>
      <w:r w:rsidRPr="006A4541">
        <w:rPr>
          <w:spacing w:val="1"/>
        </w:rPr>
        <w:t xml:space="preserve"> </w:t>
      </w:r>
      <w:r w:rsidRPr="006A4541">
        <w:rPr>
          <w:spacing w:val="-1"/>
        </w:rPr>
        <w:t>дорожного</w:t>
      </w:r>
      <w:r w:rsidRPr="006A4541">
        <w:t xml:space="preserve"> </w:t>
      </w:r>
      <w:r w:rsidRPr="006A4541">
        <w:rPr>
          <w:spacing w:val="-1"/>
        </w:rPr>
        <w:t>контроля;</w:t>
      </w:r>
    </w:p>
    <w:p w:rsidR="00874FD4" w:rsidRPr="006A4541" w:rsidRDefault="00874FD4">
      <w:pPr>
        <w:pStyle w:val="a3"/>
        <w:numPr>
          <w:ilvl w:val="0"/>
          <w:numId w:val="17"/>
        </w:numPr>
        <w:tabs>
          <w:tab w:val="left" w:pos="974"/>
        </w:tabs>
        <w:kinsoku w:val="0"/>
        <w:overflowPunct w:val="0"/>
        <w:ind w:right="106" w:firstLine="540"/>
        <w:jc w:val="both"/>
        <w:rPr>
          <w:spacing w:val="-1"/>
        </w:rPr>
      </w:pPr>
      <w:r w:rsidRPr="006A4541">
        <w:rPr>
          <w:spacing w:val="-1"/>
        </w:rPr>
        <w:t>обследовать</w:t>
      </w:r>
      <w:r w:rsidRPr="006A4541">
        <w:rPr>
          <w:spacing w:val="56"/>
        </w:rPr>
        <w:t xml:space="preserve"> </w:t>
      </w:r>
      <w:r w:rsidRPr="006A4541">
        <w:t>дороги</w:t>
      </w:r>
      <w:r w:rsidRPr="006A4541">
        <w:rPr>
          <w:spacing w:val="57"/>
        </w:rPr>
        <w:t xml:space="preserve"> </w:t>
      </w:r>
      <w:r w:rsidRPr="006A4541">
        <w:t>в</w:t>
      </w:r>
      <w:r w:rsidRPr="006A4541">
        <w:rPr>
          <w:spacing w:val="54"/>
        </w:rPr>
        <w:t xml:space="preserve"> </w:t>
      </w:r>
      <w:r w:rsidRPr="006A4541">
        <w:rPr>
          <w:spacing w:val="-1"/>
        </w:rPr>
        <w:t>порядке,</w:t>
      </w:r>
      <w:r w:rsidRPr="006A4541">
        <w:rPr>
          <w:spacing w:val="57"/>
        </w:rPr>
        <w:t xml:space="preserve"> </w:t>
      </w:r>
      <w:r w:rsidRPr="006A4541">
        <w:rPr>
          <w:spacing w:val="-1"/>
        </w:rPr>
        <w:t>установленном</w:t>
      </w:r>
      <w:r w:rsidRPr="006A4541">
        <w:rPr>
          <w:spacing w:val="54"/>
        </w:rPr>
        <w:t xml:space="preserve"> </w:t>
      </w:r>
      <w:r w:rsidRPr="006A4541">
        <w:rPr>
          <w:spacing w:val="-1"/>
        </w:rPr>
        <w:t>законодательством</w:t>
      </w:r>
      <w:r w:rsidRPr="006A4541">
        <w:rPr>
          <w:spacing w:val="54"/>
        </w:rPr>
        <w:t xml:space="preserve"> </w:t>
      </w:r>
      <w:r w:rsidRPr="006A4541">
        <w:rPr>
          <w:spacing w:val="-1"/>
        </w:rPr>
        <w:t>Российской</w:t>
      </w:r>
      <w:r w:rsidRPr="006A4541">
        <w:rPr>
          <w:spacing w:val="69"/>
        </w:rPr>
        <w:t xml:space="preserve"> </w:t>
      </w:r>
      <w:r w:rsidRPr="006A4541">
        <w:rPr>
          <w:spacing w:val="-1"/>
        </w:rPr>
        <w:t>Федерации,</w:t>
      </w:r>
      <w:r w:rsidRPr="006A4541">
        <w:t xml:space="preserve"> </w:t>
      </w:r>
      <w:r w:rsidRPr="006A4541">
        <w:rPr>
          <w:spacing w:val="-1"/>
        </w:rPr>
        <w:t>находящиеся</w:t>
      </w:r>
      <w:r w:rsidRPr="006A4541">
        <w:t xml:space="preserve"> в </w:t>
      </w:r>
      <w:r w:rsidRPr="006A4541">
        <w:rPr>
          <w:spacing w:val="-1"/>
        </w:rPr>
        <w:t>собственности,</w:t>
      </w:r>
      <w:r w:rsidRPr="006A4541">
        <w:t xml:space="preserve"> </w:t>
      </w:r>
      <w:r w:rsidRPr="006A4541">
        <w:rPr>
          <w:spacing w:val="-1"/>
        </w:rPr>
        <w:t>владении,</w:t>
      </w:r>
      <w:r w:rsidRPr="006A4541">
        <w:rPr>
          <w:spacing w:val="-3"/>
        </w:rPr>
        <w:t xml:space="preserve"> </w:t>
      </w:r>
      <w:r w:rsidRPr="006A4541">
        <w:rPr>
          <w:spacing w:val="-1"/>
        </w:rPr>
        <w:t>пользовании</w:t>
      </w:r>
      <w:r w:rsidRPr="006A4541">
        <w:rPr>
          <w:spacing w:val="-2"/>
        </w:rPr>
        <w:t xml:space="preserve"> </w:t>
      </w:r>
      <w:r w:rsidRPr="006A4541">
        <w:t xml:space="preserve">и </w:t>
      </w:r>
      <w:r w:rsidRPr="006A4541">
        <w:rPr>
          <w:spacing w:val="-1"/>
        </w:rPr>
        <w:t>аренде.</w:t>
      </w:r>
    </w:p>
    <w:p w:rsidR="00874FD4" w:rsidRPr="006A4541" w:rsidRDefault="00874FD4">
      <w:pPr>
        <w:pStyle w:val="a3"/>
        <w:numPr>
          <w:ilvl w:val="0"/>
          <w:numId w:val="17"/>
        </w:numPr>
        <w:tabs>
          <w:tab w:val="left" w:pos="842"/>
        </w:tabs>
        <w:kinsoku w:val="0"/>
        <w:overflowPunct w:val="0"/>
        <w:ind w:right="101" w:firstLine="540"/>
        <w:jc w:val="both"/>
        <w:rPr>
          <w:spacing w:val="-1"/>
        </w:rPr>
      </w:pPr>
      <w:r w:rsidRPr="006A4541">
        <w:rPr>
          <w:spacing w:val="-1"/>
        </w:rPr>
        <w:t>обращаться</w:t>
      </w:r>
      <w:r w:rsidRPr="006A4541">
        <w:rPr>
          <w:spacing w:val="45"/>
        </w:rPr>
        <w:t xml:space="preserve"> </w:t>
      </w:r>
      <w:r w:rsidRPr="006A4541">
        <w:t>в</w:t>
      </w:r>
      <w:r w:rsidRPr="006A4541">
        <w:rPr>
          <w:spacing w:val="44"/>
        </w:rPr>
        <w:t xml:space="preserve"> </w:t>
      </w:r>
      <w:r w:rsidRPr="006A4541">
        <w:rPr>
          <w:spacing w:val="-1"/>
        </w:rPr>
        <w:t>ОМВД</w:t>
      </w:r>
      <w:r w:rsidRPr="006A4541">
        <w:rPr>
          <w:spacing w:val="44"/>
        </w:rPr>
        <w:t xml:space="preserve"> </w:t>
      </w:r>
      <w:r w:rsidRPr="006A4541">
        <w:t>по</w:t>
      </w:r>
      <w:r w:rsidRPr="006A4541">
        <w:rPr>
          <w:spacing w:val="44"/>
        </w:rPr>
        <w:t xml:space="preserve"> </w:t>
      </w:r>
      <w:r w:rsidRPr="006A4541">
        <w:rPr>
          <w:spacing w:val="-1"/>
        </w:rPr>
        <w:t>Мирнинскому</w:t>
      </w:r>
      <w:r w:rsidRPr="006A4541">
        <w:rPr>
          <w:spacing w:val="40"/>
        </w:rPr>
        <w:t xml:space="preserve"> </w:t>
      </w:r>
      <w:r w:rsidRPr="006A4541">
        <w:t>району</w:t>
      </w:r>
      <w:r w:rsidRPr="006A4541">
        <w:rPr>
          <w:spacing w:val="39"/>
        </w:rPr>
        <w:t xml:space="preserve"> </w:t>
      </w:r>
      <w:r w:rsidRPr="006A4541">
        <w:t>за</w:t>
      </w:r>
      <w:r w:rsidRPr="006A4541">
        <w:rPr>
          <w:spacing w:val="44"/>
        </w:rPr>
        <w:t xml:space="preserve"> </w:t>
      </w:r>
      <w:r w:rsidRPr="006A4541">
        <w:rPr>
          <w:spacing w:val="-1"/>
        </w:rPr>
        <w:t>содействием</w:t>
      </w:r>
      <w:r w:rsidRPr="006A4541">
        <w:rPr>
          <w:spacing w:val="44"/>
        </w:rPr>
        <w:t xml:space="preserve"> </w:t>
      </w:r>
      <w:r w:rsidRPr="006A4541">
        <w:t>в</w:t>
      </w:r>
      <w:r w:rsidRPr="006A4541">
        <w:rPr>
          <w:spacing w:val="44"/>
        </w:rPr>
        <w:t xml:space="preserve"> </w:t>
      </w:r>
      <w:r w:rsidRPr="006A4541">
        <w:rPr>
          <w:spacing w:val="-1"/>
        </w:rPr>
        <w:t>предотвращении</w:t>
      </w:r>
      <w:r w:rsidRPr="006A4541">
        <w:rPr>
          <w:spacing w:val="43"/>
        </w:rPr>
        <w:t xml:space="preserve"> </w:t>
      </w:r>
      <w:r w:rsidRPr="006A4541">
        <w:rPr>
          <w:spacing w:val="-1"/>
        </w:rPr>
        <w:t>или</w:t>
      </w:r>
      <w:r w:rsidRPr="006A4541">
        <w:rPr>
          <w:spacing w:val="91"/>
        </w:rPr>
        <w:t xml:space="preserve"> </w:t>
      </w:r>
      <w:r w:rsidRPr="006A4541">
        <w:rPr>
          <w:spacing w:val="-1"/>
        </w:rPr>
        <w:t>пресечении</w:t>
      </w:r>
      <w:r w:rsidRPr="006A4541">
        <w:rPr>
          <w:spacing w:val="58"/>
        </w:rPr>
        <w:t xml:space="preserve"> </w:t>
      </w:r>
      <w:r w:rsidRPr="006A4541">
        <w:rPr>
          <w:spacing w:val="-1"/>
        </w:rPr>
        <w:t>действий,</w:t>
      </w:r>
      <w:r w:rsidRPr="006A4541">
        <w:rPr>
          <w:spacing w:val="57"/>
        </w:rPr>
        <w:t xml:space="preserve"> </w:t>
      </w:r>
      <w:r w:rsidRPr="006A4541">
        <w:t>являющихся</w:t>
      </w:r>
      <w:r w:rsidRPr="006A4541">
        <w:rPr>
          <w:spacing w:val="57"/>
        </w:rPr>
        <w:t xml:space="preserve"> </w:t>
      </w:r>
      <w:r w:rsidRPr="006A4541">
        <w:rPr>
          <w:spacing w:val="-1"/>
        </w:rPr>
        <w:t>нарушением</w:t>
      </w:r>
      <w:r w:rsidRPr="006A4541">
        <w:rPr>
          <w:spacing w:val="1"/>
        </w:rPr>
        <w:t xml:space="preserve"> </w:t>
      </w:r>
      <w:r w:rsidRPr="006A4541">
        <w:t>дорожного</w:t>
      </w:r>
      <w:r w:rsidRPr="006A4541">
        <w:rPr>
          <w:spacing w:val="57"/>
        </w:rPr>
        <w:t xml:space="preserve"> </w:t>
      </w:r>
      <w:r w:rsidRPr="006A4541">
        <w:rPr>
          <w:spacing w:val="-1"/>
        </w:rPr>
        <w:t>законодательства</w:t>
      </w:r>
      <w:r w:rsidRPr="006A4541">
        <w:rPr>
          <w:spacing w:val="56"/>
        </w:rPr>
        <w:t xml:space="preserve"> </w:t>
      </w:r>
      <w:r w:rsidRPr="006A4541">
        <w:rPr>
          <w:spacing w:val="-1"/>
        </w:rPr>
        <w:t>либо</w:t>
      </w:r>
      <w:r w:rsidRPr="006A4541">
        <w:rPr>
          <w:spacing w:val="65"/>
        </w:rPr>
        <w:t xml:space="preserve"> </w:t>
      </w:r>
      <w:r w:rsidRPr="006A4541">
        <w:rPr>
          <w:spacing w:val="-1"/>
        </w:rPr>
        <w:t>препятствующих</w:t>
      </w:r>
      <w:r w:rsidRPr="006A4541">
        <w:rPr>
          <w:spacing w:val="30"/>
        </w:rPr>
        <w:t xml:space="preserve"> </w:t>
      </w:r>
      <w:r w:rsidRPr="006A4541">
        <w:rPr>
          <w:spacing w:val="-1"/>
        </w:rPr>
        <w:t>осуществлению</w:t>
      </w:r>
      <w:r w:rsidRPr="006A4541">
        <w:rPr>
          <w:spacing w:val="29"/>
        </w:rPr>
        <w:t xml:space="preserve"> </w:t>
      </w:r>
      <w:r w:rsidRPr="006A4541">
        <w:rPr>
          <w:spacing w:val="-1"/>
        </w:rPr>
        <w:t>муниципального</w:t>
      </w:r>
      <w:r w:rsidRPr="006A4541">
        <w:rPr>
          <w:spacing w:val="34"/>
        </w:rPr>
        <w:t xml:space="preserve"> </w:t>
      </w:r>
      <w:r w:rsidRPr="006A4541">
        <w:t>дорожного</w:t>
      </w:r>
      <w:r w:rsidRPr="006A4541">
        <w:rPr>
          <w:spacing w:val="26"/>
        </w:rPr>
        <w:t xml:space="preserve"> </w:t>
      </w:r>
      <w:r w:rsidRPr="006A4541">
        <w:t>контроля,</w:t>
      </w:r>
      <w:r w:rsidRPr="006A4541">
        <w:rPr>
          <w:spacing w:val="28"/>
        </w:rPr>
        <w:t xml:space="preserve"> </w:t>
      </w:r>
      <w:r w:rsidRPr="006A4541">
        <w:t>а</w:t>
      </w:r>
      <w:r w:rsidRPr="006A4541">
        <w:rPr>
          <w:spacing w:val="27"/>
        </w:rPr>
        <w:t xml:space="preserve"> </w:t>
      </w:r>
      <w:r w:rsidRPr="006A4541">
        <w:t>также</w:t>
      </w:r>
      <w:r w:rsidRPr="006A4541">
        <w:rPr>
          <w:spacing w:val="28"/>
        </w:rPr>
        <w:t xml:space="preserve"> </w:t>
      </w:r>
      <w:r w:rsidRPr="006A4541">
        <w:t>в</w:t>
      </w:r>
      <w:r w:rsidRPr="006A4541">
        <w:rPr>
          <w:spacing w:val="57"/>
        </w:rPr>
        <w:t xml:space="preserve"> </w:t>
      </w:r>
      <w:r w:rsidRPr="006A4541">
        <w:rPr>
          <w:spacing w:val="-1"/>
        </w:rPr>
        <w:t>установлении</w:t>
      </w:r>
      <w:r w:rsidRPr="006A4541">
        <w:rPr>
          <w:spacing w:val="17"/>
        </w:rPr>
        <w:t xml:space="preserve"> </w:t>
      </w:r>
      <w:r w:rsidRPr="006A4541">
        <w:rPr>
          <w:spacing w:val="-1"/>
        </w:rPr>
        <w:t>личности</w:t>
      </w:r>
      <w:r w:rsidRPr="006A4541">
        <w:rPr>
          <w:spacing w:val="15"/>
        </w:rPr>
        <w:t xml:space="preserve"> </w:t>
      </w:r>
      <w:r w:rsidRPr="006A4541">
        <w:t>лиц,</w:t>
      </w:r>
      <w:r w:rsidRPr="006A4541">
        <w:rPr>
          <w:spacing w:val="16"/>
        </w:rPr>
        <w:t xml:space="preserve"> </w:t>
      </w:r>
      <w:r w:rsidRPr="006A4541">
        <w:t>в</w:t>
      </w:r>
      <w:r w:rsidRPr="006A4541">
        <w:rPr>
          <w:spacing w:val="16"/>
        </w:rPr>
        <w:t xml:space="preserve"> </w:t>
      </w:r>
      <w:r w:rsidRPr="006A4541">
        <w:rPr>
          <w:spacing w:val="-1"/>
        </w:rPr>
        <w:t>чьих</w:t>
      </w:r>
      <w:r w:rsidRPr="006A4541">
        <w:rPr>
          <w:spacing w:val="18"/>
        </w:rPr>
        <w:t xml:space="preserve"> </w:t>
      </w:r>
      <w:r w:rsidRPr="006A4541">
        <w:rPr>
          <w:spacing w:val="-1"/>
        </w:rPr>
        <w:t>действиях</w:t>
      </w:r>
      <w:r w:rsidRPr="006A4541">
        <w:rPr>
          <w:spacing w:val="16"/>
        </w:rPr>
        <w:t xml:space="preserve"> </w:t>
      </w:r>
      <w:r w:rsidRPr="006A4541">
        <w:rPr>
          <w:spacing w:val="-1"/>
        </w:rPr>
        <w:t>имеются</w:t>
      </w:r>
      <w:r w:rsidRPr="006A4541">
        <w:rPr>
          <w:spacing w:val="16"/>
        </w:rPr>
        <w:t xml:space="preserve"> </w:t>
      </w:r>
      <w:r w:rsidRPr="006A4541">
        <w:t>явные</w:t>
      </w:r>
      <w:r w:rsidRPr="006A4541">
        <w:rPr>
          <w:spacing w:val="15"/>
        </w:rPr>
        <w:t xml:space="preserve"> </w:t>
      </w:r>
      <w:r w:rsidRPr="006A4541">
        <w:rPr>
          <w:spacing w:val="-1"/>
        </w:rPr>
        <w:t>признаки</w:t>
      </w:r>
      <w:r w:rsidRPr="006A4541">
        <w:rPr>
          <w:spacing w:val="17"/>
        </w:rPr>
        <w:t xml:space="preserve"> </w:t>
      </w:r>
      <w:r w:rsidRPr="006A4541">
        <w:rPr>
          <w:spacing w:val="-1"/>
        </w:rPr>
        <w:t>нарушения</w:t>
      </w:r>
      <w:r w:rsidRPr="006A4541">
        <w:rPr>
          <w:spacing w:val="27"/>
        </w:rPr>
        <w:t xml:space="preserve"> </w:t>
      </w:r>
      <w:r w:rsidRPr="006A4541">
        <w:rPr>
          <w:spacing w:val="-1"/>
        </w:rPr>
        <w:t>дорожного</w:t>
      </w:r>
      <w:r w:rsidRPr="006A4541">
        <w:rPr>
          <w:spacing w:val="83"/>
        </w:rPr>
        <w:t xml:space="preserve"> </w:t>
      </w:r>
      <w:r w:rsidRPr="006A4541">
        <w:rPr>
          <w:spacing w:val="-1"/>
        </w:rPr>
        <w:t>законодательства;</w:t>
      </w:r>
    </w:p>
    <w:p w:rsidR="00874FD4" w:rsidRPr="006A4541" w:rsidRDefault="00874FD4">
      <w:pPr>
        <w:pStyle w:val="a3"/>
        <w:numPr>
          <w:ilvl w:val="0"/>
          <w:numId w:val="17"/>
        </w:numPr>
        <w:tabs>
          <w:tab w:val="left" w:pos="906"/>
        </w:tabs>
        <w:kinsoku w:val="0"/>
        <w:overflowPunct w:val="0"/>
        <w:ind w:right="103" w:firstLine="600"/>
        <w:jc w:val="both"/>
        <w:rPr>
          <w:spacing w:val="-1"/>
        </w:rPr>
      </w:pPr>
      <w:r w:rsidRPr="006A4541">
        <w:t>готовить</w:t>
      </w:r>
      <w:r w:rsidRPr="006A4541">
        <w:rPr>
          <w:spacing w:val="47"/>
        </w:rPr>
        <w:t xml:space="preserve"> </w:t>
      </w:r>
      <w:r w:rsidRPr="006A4541">
        <w:t>и</w:t>
      </w:r>
      <w:r w:rsidRPr="006A4541">
        <w:rPr>
          <w:spacing w:val="46"/>
        </w:rPr>
        <w:t xml:space="preserve"> </w:t>
      </w:r>
      <w:r w:rsidRPr="006A4541">
        <w:rPr>
          <w:spacing w:val="-1"/>
        </w:rPr>
        <w:t>передавать</w:t>
      </w:r>
      <w:r w:rsidRPr="006A4541">
        <w:rPr>
          <w:spacing w:val="49"/>
        </w:rPr>
        <w:t xml:space="preserve"> </w:t>
      </w:r>
      <w:r w:rsidRPr="006A4541">
        <w:rPr>
          <w:spacing w:val="-1"/>
        </w:rPr>
        <w:t>материалы</w:t>
      </w:r>
      <w:r w:rsidRPr="006A4541">
        <w:rPr>
          <w:spacing w:val="47"/>
        </w:rPr>
        <w:t xml:space="preserve"> </w:t>
      </w:r>
      <w:r w:rsidRPr="006A4541">
        <w:t>(в</w:t>
      </w:r>
      <w:r w:rsidRPr="006A4541">
        <w:rPr>
          <w:spacing w:val="46"/>
        </w:rPr>
        <w:t xml:space="preserve"> </w:t>
      </w:r>
      <w:r w:rsidRPr="006A4541">
        <w:t>том</w:t>
      </w:r>
      <w:r w:rsidRPr="006A4541">
        <w:rPr>
          <w:spacing w:val="47"/>
        </w:rPr>
        <w:t xml:space="preserve"> </w:t>
      </w:r>
      <w:r w:rsidRPr="006A4541">
        <w:rPr>
          <w:spacing w:val="-1"/>
        </w:rPr>
        <w:t>числе</w:t>
      </w:r>
      <w:r w:rsidRPr="006A4541">
        <w:rPr>
          <w:spacing w:val="47"/>
        </w:rPr>
        <w:t xml:space="preserve"> </w:t>
      </w:r>
      <w:r w:rsidRPr="006A4541">
        <w:rPr>
          <w:spacing w:val="-1"/>
        </w:rPr>
        <w:t>акты</w:t>
      </w:r>
      <w:r w:rsidRPr="006A4541">
        <w:rPr>
          <w:spacing w:val="48"/>
        </w:rPr>
        <w:t xml:space="preserve"> </w:t>
      </w:r>
      <w:r w:rsidRPr="006A4541">
        <w:rPr>
          <w:spacing w:val="-1"/>
        </w:rPr>
        <w:t>проверок),</w:t>
      </w:r>
      <w:r w:rsidRPr="006A4541">
        <w:rPr>
          <w:spacing w:val="44"/>
        </w:rPr>
        <w:t xml:space="preserve"> </w:t>
      </w:r>
      <w:r w:rsidRPr="006A4541">
        <w:rPr>
          <w:spacing w:val="-1"/>
        </w:rPr>
        <w:t>содержащие</w:t>
      </w:r>
      <w:r w:rsidRPr="006A4541">
        <w:rPr>
          <w:spacing w:val="46"/>
        </w:rPr>
        <w:t xml:space="preserve"> </w:t>
      </w:r>
      <w:r w:rsidRPr="006A4541">
        <w:rPr>
          <w:spacing w:val="-1"/>
        </w:rPr>
        <w:t>данные,</w:t>
      </w:r>
      <w:r w:rsidRPr="006A4541">
        <w:rPr>
          <w:spacing w:val="71"/>
        </w:rPr>
        <w:t xml:space="preserve"> </w:t>
      </w:r>
      <w:r w:rsidRPr="006A4541">
        <w:rPr>
          <w:spacing w:val="-1"/>
        </w:rPr>
        <w:t>указывающие</w:t>
      </w:r>
      <w:r w:rsidRPr="006A4541">
        <w:rPr>
          <w:spacing w:val="46"/>
        </w:rPr>
        <w:t xml:space="preserve"> </w:t>
      </w:r>
      <w:r w:rsidRPr="006A4541">
        <w:t>на</w:t>
      </w:r>
      <w:r w:rsidRPr="006A4541">
        <w:rPr>
          <w:spacing w:val="46"/>
        </w:rPr>
        <w:t xml:space="preserve"> </w:t>
      </w:r>
      <w:r w:rsidRPr="006A4541">
        <w:rPr>
          <w:spacing w:val="-1"/>
        </w:rPr>
        <w:t>наличие</w:t>
      </w:r>
      <w:r w:rsidRPr="006A4541">
        <w:rPr>
          <w:spacing w:val="46"/>
        </w:rPr>
        <w:t xml:space="preserve"> </w:t>
      </w:r>
      <w:r w:rsidRPr="006A4541">
        <w:t>события</w:t>
      </w:r>
      <w:r w:rsidRPr="006A4541">
        <w:rPr>
          <w:spacing w:val="47"/>
        </w:rPr>
        <w:t xml:space="preserve"> </w:t>
      </w:r>
      <w:r w:rsidRPr="006A4541">
        <w:rPr>
          <w:spacing w:val="-1"/>
        </w:rPr>
        <w:t>административного</w:t>
      </w:r>
      <w:r w:rsidRPr="006A4541">
        <w:rPr>
          <w:spacing w:val="47"/>
        </w:rPr>
        <w:t xml:space="preserve"> </w:t>
      </w:r>
      <w:r w:rsidRPr="006A4541">
        <w:rPr>
          <w:spacing w:val="-1"/>
        </w:rPr>
        <w:t>правонарушения</w:t>
      </w:r>
      <w:r w:rsidRPr="006A4541">
        <w:rPr>
          <w:spacing w:val="47"/>
        </w:rPr>
        <w:t xml:space="preserve"> </w:t>
      </w:r>
      <w:r w:rsidRPr="006A4541">
        <w:t>в</w:t>
      </w:r>
      <w:r w:rsidRPr="006A4541">
        <w:rPr>
          <w:spacing w:val="47"/>
        </w:rPr>
        <w:t xml:space="preserve"> </w:t>
      </w:r>
      <w:r w:rsidRPr="006A4541">
        <w:rPr>
          <w:spacing w:val="-1"/>
        </w:rPr>
        <w:t>области</w:t>
      </w:r>
      <w:r w:rsidRPr="006A4541">
        <w:rPr>
          <w:spacing w:val="55"/>
        </w:rPr>
        <w:t xml:space="preserve"> </w:t>
      </w:r>
      <w:r w:rsidRPr="006A4541">
        <w:rPr>
          <w:spacing w:val="-1"/>
        </w:rPr>
        <w:t>дорожных</w:t>
      </w:r>
      <w:r w:rsidRPr="006A4541">
        <w:rPr>
          <w:spacing w:val="74"/>
        </w:rPr>
        <w:t xml:space="preserve"> </w:t>
      </w:r>
      <w:r w:rsidRPr="006A4541">
        <w:rPr>
          <w:spacing w:val="-1"/>
        </w:rPr>
        <w:t>отношений,</w:t>
      </w:r>
      <w:r w:rsidRPr="006A4541">
        <w:rPr>
          <w:spacing w:val="4"/>
        </w:rPr>
        <w:t xml:space="preserve"> </w:t>
      </w:r>
      <w:r w:rsidRPr="006A4541">
        <w:t>в</w:t>
      </w:r>
      <w:r w:rsidRPr="006A4541">
        <w:rPr>
          <w:spacing w:val="4"/>
        </w:rPr>
        <w:t xml:space="preserve"> </w:t>
      </w:r>
      <w:r w:rsidRPr="006A4541">
        <w:rPr>
          <w:spacing w:val="-1"/>
        </w:rPr>
        <w:t>соответствующие</w:t>
      </w:r>
      <w:r w:rsidRPr="006A4541">
        <w:rPr>
          <w:spacing w:val="3"/>
        </w:rPr>
        <w:t xml:space="preserve"> </w:t>
      </w:r>
      <w:r w:rsidRPr="006A4541">
        <w:t>государственные</w:t>
      </w:r>
      <w:r w:rsidRPr="006A4541">
        <w:rPr>
          <w:spacing w:val="3"/>
        </w:rPr>
        <w:t xml:space="preserve"> </w:t>
      </w:r>
      <w:r w:rsidRPr="006A4541">
        <w:rPr>
          <w:spacing w:val="-1"/>
        </w:rPr>
        <w:t>органы</w:t>
      </w:r>
      <w:r w:rsidRPr="006A4541">
        <w:rPr>
          <w:spacing w:val="4"/>
        </w:rPr>
        <w:t xml:space="preserve"> </w:t>
      </w:r>
      <w:r w:rsidRPr="006A4541">
        <w:t>для</w:t>
      </w:r>
      <w:r w:rsidRPr="006A4541">
        <w:rPr>
          <w:spacing w:val="5"/>
        </w:rPr>
        <w:t xml:space="preserve"> </w:t>
      </w:r>
      <w:r w:rsidRPr="006A4541">
        <w:t>привлечения</w:t>
      </w:r>
      <w:r w:rsidRPr="006A4541">
        <w:rPr>
          <w:spacing w:val="4"/>
        </w:rPr>
        <w:t xml:space="preserve"> </w:t>
      </w:r>
      <w:r w:rsidRPr="006A4541">
        <w:rPr>
          <w:spacing w:val="-1"/>
        </w:rPr>
        <w:t>виновных</w:t>
      </w:r>
      <w:r w:rsidRPr="006A4541">
        <w:rPr>
          <w:spacing w:val="6"/>
        </w:rPr>
        <w:t xml:space="preserve"> </w:t>
      </w:r>
      <w:r w:rsidRPr="006A4541">
        <w:rPr>
          <w:spacing w:val="-1"/>
        </w:rPr>
        <w:t>лиц</w:t>
      </w:r>
      <w:r w:rsidRPr="006A4541">
        <w:rPr>
          <w:spacing w:val="5"/>
        </w:rPr>
        <w:t xml:space="preserve"> </w:t>
      </w:r>
      <w:r w:rsidRPr="006A4541">
        <w:t>к</w:t>
      </w:r>
      <w:r w:rsidRPr="006A4541">
        <w:rPr>
          <w:spacing w:val="61"/>
        </w:rPr>
        <w:t xml:space="preserve"> </w:t>
      </w:r>
      <w:r w:rsidRPr="006A4541">
        <w:rPr>
          <w:spacing w:val="-1"/>
        </w:rPr>
        <w:t>административной</w:t>
      </w:r>
      <w:r w:rsidRPr="006A4541">
        <w:t xml:space="preserve"> </w:t>
      </w:r>
      <w:r w:rsidRPr="006A4541">
        <w:rPr>
          <w:spacing w:val="-1"/>
        </w:rPr>
        <w:t>ответственности;</w:t>
      </w:r>
    </w:p>
    <w:p w:rsidR="00874FD4" w:rsidRPr="006A4541" w:rsidRDefault="00874FD4">
      <w:pPr>
        <w:pStyle w:val="a3"/>
        <w:numPr>
          <w:ilvl w:val="2"/>
          <w:numId w:val="18"/>
        </w:numPr>
        <w:tabs>
          <w:tab w:val="left" w:pos="1259"/>
        </w:tabs>
        <w:kinsoku w:val="0"/>
        <w:overflowPunct w:val="0"/>
        <w:ind w:left="1258" w:hanging="600"/>
        <w:rPr>
          <w:spacing w:val="-1"/>
        </w:rPr>
      </w:pPr>
      <w:r w:rsidRPr="006A4541">
        <w:rPr>
          <w:spacing w:val="-1"/>
        </w:rPr>
        <w:t>Обязаны:</w:t>
      </w:r>
    </w:p>
    <w:p w:rsidR="00874FD4" w:rsidRPr="006A4541" w:rsidRDefault="00874FD4">
      <w:pPr>
        <w:pStyle w:val="a3"/>
        <w:numPr>
          <w:ilvl w:val="0"/>
          <w:numId w:val="17"/>
        </w:numPr>
        <w:tabs>
          <w:tab w:val="left" w:pos="938"/>
        </w:tabs>
        <w:kinsoku w:val="0"/>
        <w:overflowPunct w:val="0"/>
        <w:ind w:right="106" w:firstLine="540"/>
        <w:jc w:val="both"/>
        <w:rPr>
          <w:spacing w:val="-1"/>
        </w:rPr>
      </w:pPr>
      <w:r w:rsidRPr="006A4541">
        <w:rPr>
          <w:spacing w:val="-1"/>
        </w:rPr>
        <w:t>своевременно</w:t>
      </w:r>
      <w:r w:rsidRPr="006A4541">
        <w:rPr>
          <w:spacing w:val="18"/>
        </w:rPr>
        <w:t xml:space="preserve"> </w:t>
      </w:r>
      <w:r w:rsidRPr="006A4541">
        <w:t>и</w:t>
      </w:r>
      <w:r w:rsidRPr="006A4541">
        <w:rPr>
          <w:spacing w:val="19"/>
        </w:rPr>
        <w:t xml:space="preserve"> </w:t>
      </w:r>
      <w:r w:rsidRPr="006A4541">
        <w:t>в</w:t>
      </w:r>
      <w:r w:rsidRPr="006A4541">
        <w:rPr>
          <w:spacing w:val="18"/>
        </w:rPr>
        <w:t xml:space="preserve"> </w:t>
      </w:r>
      <w:r w:rsidRPr="006A4541">
        <w:t>полной</w:t>
      </w:r>
      <w:r w:rsidRPr="006A4541">
        <w:rPr>
          <w:spacing w:val="19"/>
        </w:rPr>
        <w:t xml:space="preserve"> </w:t>
      </w:r>
      <w:r w:rsidRPr="006A4541">
        <w:rPr>
          <w:spacing w:val="-1"/>
        </w:rPr>
        <w:t>мере</w:t>
      </w:r>
      <w:r w:rsidRPr="006A4541">
        <w:rPr>
          <w:spacing w:val="18"/>
        </w:rPr>
        <w:t xml:space="preserve"> </w:t>
      </w:r>
      <w:r w:rsidRPr="006A4541">
        <w:rPr>
          <w:spacing w:val="-1"/>
        </w:rPr>
        <w:t>исполнять</w:t>
      </w:r>
      <w:r w:rsidRPr="006A4541">
        <w:rPr>
          <w:spacing w:val="18"/>
        </w:rPr>
        <w:t xml:space="preserve"> </w:t>
      </w:r>
      <w:r w:rsidRPr="006A4541">
        <w:rPr>
          <w:spacing w:val="-1"/>
        </w:rPr>
        <w:t>предоставленные</w:t>
      </w:r>
      <w:r w:rsidRPr="006A4541">
        <w:rPr>
          <w:spacing w:val="17"/>
        </w:rPr>
        <w:t xml:space="preserve"> </w:t>
      </w:r>
      <w:r w:rsidRPr="006A4541">
        <w:t>в</w:t>
      </w:r>
      <w:r w:rsidRPr="006A4541">
        <w:rPr>
          <w:spacing w:val="18"/>
        </w:rPr>
        <w:t xml:space="preserve"> </w:t>
      </w:r>
      <w:r w:rsidRPr="006A4541">
        <w:rPr>
          <w:spacing w:val="-1"/>
        </w:rPr>
        <w:t>соответствии</w:t>
      </w:r>
      <w:r w:rsidRPr="006A4541">
        <w:rPr>
          <w:spacing w:val="19"/>
        </w:rPr>
        <w:t xml:space="preserve"> </w:t>
      </w:r>
      <w:r w:rsidRPr="006A4541">
        <w:t>с</w:t>
      </w:r>
      <w:r w:rsidRPr="006A4541">
        <w:rPr>
          <w:spacing w:val="77"/>
        </w:rPr>
        <w:t xml:space="preserve"> </w:t>
      </w:r>
      <w:r w:rsidRPr="006A4541">
        <w:rPr>
          <w:spacing w:val="-1"/>
        </w:rPr>
        <w:t>законодательством</w:t>
      </w:r>
      <w:r w:rsidRPr="006A4541">
        <w:rPr>
          <w:spacing w:val="23"/>
        </w:rPr>
        <w:t xml:space="preserve"> </w:t>
      </w:r>
      <w:r w:rsidRPr="006A4541">
        <w:rPr>
          <w:spacing w:val="-1"/>
        </w:rPr>
        <w:t>Российской</w:t>
      </w:r>
      <w:r w:rsidRPr="006A4541">
        <w:rPr>
          <w:spacing w:val="24"/>
        </w:rPr>
        <w:t xml:space="preserve"> </w:t>
      </w:r>
      <w:r w:rsidRPr="006A4541">
        <w:rPr>
          <w:spacing w:val="-1"/>
        </w:rPr>
        <w:t>Федерации</w:t>
      </w:r>
      <w:r w:rsidRPr="006A4541">
        <w:rPr>
          <w:spacing w:val="22"/>
        </w:rPr>
        <w:t xml:space="preserve"> </w:t>
      </w:r>
      <w:r w:rsidRPr="006A4541">
        <w:rPr>
          <w:spacing w:val="-1"/>
        </w:rPr>
        <w:t>полномочия</w:t>
      </w:r>
      <w:r w:rsidRPr="006A4541">
        <w:rPr>
          <w:spacing w:val="23"/>
        </w:rPr>
        <w:t xml:space="preserve"> </w:t>
      </w:r>
      <w:r w:rsidRPr="006A4541">
        <w:t>по</w:t>
      </w:r>
      <w:r w:rsidRPr="006A4541">
        <w:rPr>
          <w:spacing w:val="21"/>
        </w:rPr>
        <w:t xml:space="preserve"> </w:t>
      </w:r>
      <w:r w:rsidRPr="006A4541">
        <w:rPr>
          <w:spacing w:val="-1"/>
        </w:rPr>
        <w:t>предупреждению,</w:t>
      </w:r>
      <w:r w:rsidRPr="006A4541">
        <w:rPr>
          <w:spacing w:val="23"/>
        </w:rPr>
        <w:t xml:space="preserve"> </w:t>
      </w:r>
      <w:r w:rsidRPr="006A4541">
        <w:rPr>
          <w:spacing w:val="-1"/>
        </w:rPr>
        <w:t>выявлению</w:t>
      </w:r>
      <w:r w:rsidRPr="006A4541">
        <w:rPr>
          <w:spacing w:val="24"/>
        </w:rPr>
        <w:t xml:space="preserve"> </w:t>
      </w:r>
      <w:r w:rsidRPr="006A4541">
        <w:t>и</w:t>
      </w:r>
      <w:r w:rsidRPr="006A4541">
        <w:rPr>
          <w:spacing w:val="93"/>
        </w:rPr>
        <w:t xml:space="preserve"> </w:t>
      </w:r>
      <w:r w:rsidRPr="006A4541">
        <w:rPr>
          <w:spacing w:val="-1"/>
        </w:rPr>
        <w:t>пресечению</w:t>
      </w:r>
      <w:r w:rsidRPr="006A4541">
        <w:rPr>
          <w:spacing w:val="55"/>
        </w:rPr>
        <w:t xml:space="preserve"> </w:t>
      </w:r>
      <w:r w:rsidRPr="006A4541">
        <w:rPr>
          <w:spacing w:val="-1"/>
        </w:rPr>
        <w:t>нарушений</w:t>
      </w:r>
      <w:r w:rsidRPr="006A4541">
        <w:rPr>
          <w:spacing w:val="55"/>
        </w:rPr>
        <w:t xml:space="preserve"> </w:t>
      </w:r>
      <w:r w:rsidRPr="006A4541">
        <w:rPr>
          <w:spacing w:val="-1"/>
        </w:rPr>
        <w:t>требований,</w:t>
      </w:r>
      <w:r w:rsidRPr="006A4541">
        <w:rPr>
          <w:spacing w:val="2"/>
        </w:rPr>
        <w:t xml:space="preserve"> </w:t>
      </w:r>
      <w:r w:rsidRPr="006A4541">
        <w:rPr>
          <w:spacing w:val="-1"/>
        </w:rPr>
        <w:t>установленных</w:t>
      </w:r>
      <w:r w:rsidRPr="006A4541">
        <w:rPr>
          <w:spacing w:val="56"/>
        </w:rPr>
        <w:t xml:space="preserve"> </w:t>
      </w:r>
      <w:r w:rsidRPr="006A4541">
        <w:rPr>
          <w:spacing w:val="-1"/>
        </w:rPr>
        <w:t>муниципальными</w:t>
      </w:r>
      <w:r w:rsidRPr="006A4541">
        <w:rPr>
          <w:spacing w:val="55"/>
        </w:rPr>
        <w:t xml:space="preserve"> </w:t>
      </w:r>
      <w:r w:rsidRPr="006A4541">
        <w:rPr>
          <w:spacing w:val="-1"/>
        </w:rPr>
        <w:t>правовыми</w:t>
      </w:r>
      <w:r w:rsidRPr="006A4541">
        <w:rPr>
          <w:spacing w:val="58"/>
        </w:rPr>
        <w:t xml:space="preserve"> </w:t>
      </w:r>
      <w:r w:rsidRPr="006A4541">
        <w:rPr>
          <w:spacing w:val="-1"/>
        </w:rPr>
        <w:t>актами</w:t>
      </w:r>
      <w:r w:rsidRPr="006A4541">
        <w:rPr>
          <w:spacing w:val="77"/>
        </w:rPr>
        <w:t xml:space="preserve"> </w:t>
      </w:r>
      <w:r w:rsidRPr="006A4541">
        <w:rPr>
          <w:spacing w:val="-1"/>
        </w:rPr>
        <w:t>муниципального</w:t>
      </w:r>
      <w:r w:rsidRPr="006A4541">
        <w:t xml:space="preserve"> </w:t>
      </w:r>
      <w:r w:rsidRPr="006A4541">
        <w:rPr>
          <w:spacing w:val="-1"/>
        </w:rPr>
        <w:t>образования</w:t>
      </w:r>
      <w:r w:rsidRPr="006A4541">
        <w:rPr>
          <w:spacing w:val="4"/>
        </w:rPr>
        <w:t xml:space="preserve"> </w:t>
      </w:r>
      <w:r w:rsidRPr="006A4541">
        <w:rPr>
          <w:spacing w:val="-2"/>
        </w:rPr>
        <w:t>«Поселок</w:t>
      </w:r>
      <w:r w:rsidRPr="006A4541">
        <w:t xml:space="preserve"> </w:t>
      </w:r>
      <w:r w:rsidRPr="006A4541">
        <w:rPr>
          <w:spacing w:val="-1"/>
        </w:rPr>
        <w:t>Айхал»;</w:t>
      </w:r>
    </w:p>
    <w:p w:rsidR="00874FD4" w:rsidRPr="006A4541" w:rsidRDefault="00874FD4">
      <w:pPr>
        <w:pStyle w:val="a3"/>
        <w:numPr>
          <w:ilvl w:val="0"/>
          <w:numId w:val="17"/>
        </w:numPr>
        <w:tabs>
          <w:tab w:val="left" w:pos="911"/>
        </w:tabs>
        <w:kinsoku w:val="0"/>
        <w:overflowPunct w:val="0"/>
        <w:ind w:right="110" w:firstLine="540"/>
        <w:jc w:val="both"/>
        <w:rPr>
          <w:spacing w:val="-1"/>
        </w:rPr>
      </w:pPr>
      <w:r w:rsidRPr="006A4541">
        <w:rPr>
          <w:spacing w:val="-1"/>
        </w:rPr>
        <w:t>соблюдать</w:t>
      </w:r>
      <w:r w:rsidRPr="006A4541">
        <w:rPr>
          <w:spacing w:val="54"/>
        </w:rPr>
        <w:t xml:space="preserve"> </w:t>
      </w:r>
      <w:r w:rsidRPr="006A4541">
        <w:rPr>
          <w:spacing w:val="-1"/>
        </w:rPr>
        <w:t>законодательство</w:t>
      </w:r>
      <w:r w:rsidRPr="006A4541">
        <w:rPr>
          <w:spacing w:val="52"/>
        </w:rPr>
        <w:t xml:space="preserve"> </w:t>
      </w:r>
      <w:r w:rsidRPr="006A4541">
        <w:rPr>
          <w:spacing w:val="-1"/>
        </w:rPr>
        <w:t>Российской</w:t>
      </w:r>
      <w:r w:rsidRPr="006A4541">
        <w:rPr>
          <w:spacing w:val="53"/>
        </w:rPr>
        <w:t xml:space="preserve"> </w:t>
      </w:r>
      <w:r w:rsidRPr="006A4541">
        <w:rPr>
          <w:spacing w:val="-1"/>
        </w:rPr>
        <w:t>Федерации,</w:t>
      </w:r>
      <w:r w:rsidRPr="006A4541">
        <w:rPr>
          <w:spacing w:val="52"/>
        </w:rPr>
        <w:t xml:space="preserve"> </w:t>
      </w:r>
      <w:r w:rsidRPr="006A4541">
        <w:rPr>
          <w:spacing w:val="-1"/>
        </w:rPr>
        <w:t>права</w:t>
      </w:r>
      <w:r w:rsidRPr="006A4541">
        <w:rPr>
          <w:spacing w:val="51"/>
        </w:rPr>
        <w:t xml:space="preserve"> </w:t>
      </w:r>
      <w:r w:rsidRPr="006A4541">
        <w:t>и</w:t>
      </w:r>
      <w:r w:rsidRPr="006A4541">
        <w:rPr>
          <w:spacing w:val="55"/>
        </w:rPr>
        <w:t xml:space="preserve"> </w:t>
      </w:r>
      <w:r w:rsidRPr="006A4541">
        <w:rPr>
          <w:spacing w:val="-1"/>
        </w:rPr>
        <w:t>законные</w:t>
      </w:r>
      <w:r w:rsidRPr="006A4541">
        <w:rPr>
          <w:spacing w:val="51"/>
        </w:rPr>
        <w:t xml:space="preserve"> </w:t>
      </w:r>
      <w:r w:rsidRPr="006A4541">
        <w:rPr>
          <w:spacing w:val="-1"/>
        </w:rPr>
        <w:t>интересы</w:t>
      </w:r>
      <w:r w:rsidRPr="006A4541">
        <w:rPr>
          <w:spacing w:val="97"/>
        </w:rPr>
        <w:t xml:space="preserve"> </w:t>
      </w:r>
      <w:r w:rsidRPr="006A4541">
        <w:rPr>
          <w:spacing w:val="-1"/>
        </w:rPr>
        <w:t>юридического,</w:t>
      </w:r>
      <w:r w:rsidRPr="006A4541">
        <w:rPr>
          <w:spacing w:val="2"/>
        </w:rPr>
        <w:t xml:space="preserve"> </w:t>
      </w:r>
      <w:r w:rsidRPr="006A4541">
        <w:rPr>
          <w:spacing w:val="-1"/>
        </w:rPr>
        <w:t>физического</w:t>
      </w:r>
      <w:r w:rsidRPr="006A4541">
        <w:rPr>
          <w:spacing w:val="2"/>
        </w:rPr>
        <w:t xml:space="preserve"> </w:t>
      </w:r>
      <w:r w:rsidRPr="006A4541">
        <w:t>лица,</w:t>
      </w:r>
      <w:r w:rsidRPr="006A4541">
        <w:rPr>
          <w:spacing w:val="2"/>
        </w:rPr>
        <w:t xml:space="preserve"> </w:t>
      </w:r>
      <w:r w:rsidRPr="006A4541">
        <w:rPr>
          <w:spacing w:val="-1"/>
        </w:rPr>
        <w:t>индивидуального</w:t>
      </w:r>
      <w:r w:rsidRPr="006A4541">
        <w:rPr>
          <w:spacing w:val="2"/>
        </w:rPr>
        <w:t xml:space="preserve"> </w:t>
      </w:r>
      <w:r w:rsidRPr="006A4541">
        <w:rPr>
          <w:spacing w:val="-1"/>
        </w:rPr>
        <w:t>предпринимателя,</w:t>
      </w:r>
      <w:r w:rsidRPr="006A4541">
        <w:rPr>
          <w:spacing w:val="2"/>
        </w:rPr>
        <w:t xml:space="preserve"> </w:t>
      </w:r>
      <w:r w:rsidRPr="006A4541">
        <w:rPr>
          <w:spacing w:val="-1"/>
        </w:rPr>
        <w:t>проверка</w:t>
      </w:r>
      <w:r w:rsidRPr="006A4541">
        <w:rPr>
          <w:spacing w:val="1"/>
        </w:rPr>
        <w:t xml:space="preserve"> </w:t>
      </w:r>
      <w:r w:rsidRPr="006A4541">
        <w:t>которых</w:t>
      </w:r>
      <w:r w:rsidRPr="006A4541">
        <w:rPr>
          <w:spacing w:val="81"/>
        </w:rPr>
        <w:t xml:space="preserve"> </w:t>
      </w:r>
      <w:r w:rsidRPr="006A4541">
        <w:rPr>
          <w:spacing w:val="-1"/>
        </w:rPr>
        <w:t>проводится;</w:t>
      </w:r>
    </w:p>
    <w:p w:rsidR="00874FD4" w:rsidRPr="006A4541" w:rsidRDefault="00874FD4">
      <w:pPr>
        <w:pStyle w:val="a3"/>
        <w:numPr>
          <w:ilvl w:val="1"/>
          <w:numId w:val="17"/>
        </w:numPr>
        <w:tabs>
          <w:tab w:val="left" w:pos="1120"/>
        </w:tabs>
        <w:kinsoku w:val="0"/>
        <w:overflowPunct w:val="0"/>
        <w:ind w:right="104" w:firstLine="720"/>
        <w:jc w:val="both"/>
        <w:rPr>
          <w:spacing w:val="-1"/>
        </w:rPr>
      </w:pPr>
      <w:r w:rsidRPr="006A4541">
        <w:t>проводить</w:t>
      </w:r>
      <w:r w:rsidRPr="006A4541">
        <w:rPr>
          <w:spacing w:val="21"/>
        </w:rPr>
        <w:t xml:space="preserve"> </w:t>
      </w:r>
      <w:r w:rsidRPr="006A4541">
        <w:rPr>
          <w:spacing w:val="-1"/>
        </w:rPr>
        <w:t>плановую</w:t>
      </w:r>
      <w:r w:rsidRPr="006A4541">
        <w:rPr>
          <w:spacing w:val="21"/>
        </w:rPr>
        <w:t xml:space="preserve"> </w:t>
      </w:r>
      <w:r w:rsidRPr="006A4541">
        <w:t>проверку</w:t>
      </w:r>
      <w:r w:rsidRPr="006A4541">
        <w:rPr>
          <w:spacing w:val="16"/>
        </w:rPr>
        <w:t xml:space="preserve"> </w:t>
      </w:r>
      <w:r w:rsidRPr="006A4541">
        <w:t>только</w:t>
      </w:r>
      <w:r w:rsidRPr="006A4541">
        <w:rPr>
          <w:spacing w:val="21"/>
        </w:rPr>
        <w:t xml:space="preserve"> </w:t>
      </w:r>
      <w:r w:rsidRPr="006A4541">
        <w:t>на</w:t>
      </w:r>
      <w:r w:rsidRPr="006A4541">
        <w:rPr>
          <w:spacing w:val="20"/>
        </w:rPr>
        <w:t xml:space="preserve"> </w:t>
      </w:r>
      <w:r w:rsidRPr="006A4541">
        <w:rPr>
          <w:spacing w:val="-1"/>
        </w:rPr>
        <w:t>основании</w:t>
      </w:r>
      <w:r w:rsidRPr="006A4541">
        <w:rPr>
          <w:spacing w:val="22"/>
        </w:rPr>
        <w:t xml:space="preserve"> </w:t>
      </w:r>
      <w:r w:rsidRPr="006A4541">
        <w:rPr>
          <w:spacing w:val="-1"/>
        </w:rPr>
        <w:t>утвержденного</w:t>
      </w:r>
      <w:r w:rsidRPr="006A4541">
        <w:rPr>
          <w:spacing w:val="21"/>
        </w:rPr>
        <w:t xml:space="preserve"> </w:t>
      </w:r>
      <w:r w:rsidRPr="006A4541">
        <w:rPr>
          <w:spacing w:val="-1"/>
        </w:rPr>
        <w:t>плана</w:t>
      </w:r>
      <w:r w:rsidRPr="006A4541">
        <w:rPr>
          <w:spacing w:val="20"/>
        </w:rPr>
        <w:t xml:space="preserve"> </w:t>
      </w:r>
      <w:r w:rsidRPr="006A4541">
        <w:t>и</w:t>
      </w:r>
      <w:r w:rsidRPr="006A4541">
        <w:rPr>
          <w:spacing w:val="37"/>
        </w:rPr>
        <w:t xml:space="preserve"> </w:t>
      </w:r>
      <w:r w:rsidRPr="006A4541">
        <w:rPr>
          <w:spacing w:val="-1"/>
        </w:rPr>
        <w:t>внеплановую</w:t>
      </w:r>
      <w:r w:rsidRPr="006A4541">
        <w:rPr>
          <w:spacing w:val="5"/>
        </w:rPr>
        <w:t xml:space="preserve"> </w:t>
      </w:r>
      <w:r w:rsidRPr="006A4541">
        <w:t>проверку</w:t>
      </w:r>
      <w:r w:rsidRPr="006A4541">
        <w:rPr>
          <w:spacing w:val="2"/>
        </w:rPr>
        <w:t xml:space="preserve"> </w:t>
      </w:r>
      <w:r w:rsidRPr="006A4541">
        <w:t>по</w:t>
      </w:r>
      <w:r w:rsidRPr="006A4541">
        <w:rPr>
          <w:spacing w:val="4"/>
        </w:rPr>
        <w:t xml:space="preserve"> </w:t>
      </w:r>
      <w:r w:rsidRPr="006A4541">
        <w:rPr>
          <w:spacing w:val="-1"/>
        </w:rPr>
        <w:t>согласованию</w:t>
      </w:r>
      <w:r w:rsidRPr="006A4541">
        <w:rPr>
          <w:spacing w:val="5"/>
        </w:rPr>
        <w:t xml:space="preserve"> </w:t>
      </w:r>
      <w:r w:rsidRPr="006A4541">
        <w:t>с</w:t>
      </w:r>
      <w:r w:rsidRPr="006A4541">
        <w:rPr>
          <w:spacing w:val="8"/>
        </w:rPr>
        <w:t xml:space="preserve"> </w:t>
      </w:r>
      <w:r w:rsidRPr="006A4541">
        <w:rPr>
          <w:spacing w:val="-1"/>
        </w:rPr>
        <w:t>прокуратурой</w:t>
      </w:r>
      <w:r w:rsidRPr="006A4541">
        <w:rPr>
          <w:spacing w:val="5"/>
        </w:rPr>
        <w:t xml:space="preserve"> </w:t>
      </w:r>
      <w:r w:rsidRPr="006A4541">
        <w:t>г.</w:t>
      </w:r>
      <w:r w:rsidRPr="006A4541">
        <w:rPr>
          <w:spacing w:val="4"/>
        </w:rPr>
        <w:t xml:space="preserve"> </w:t>
      </w:r>
      <w:r w:rsidRPr="006A4541">
        <w:rPr>
          <w:spacing w:val="-1"/>
        </w:rPr>
        <w:t>Удачн</w:t>
      </w:r>
      <w:r w:rsidR="00441694" w:rsidRPr="006A4541">
        <w:rPr>
          <w:spacing w:val="-1"/>
        </w:rPr>
        <w:t>ого</w:t>
      </w:r>
      <w:r w:rsidRPr="006A4541">
        <w:rPr>
          <w:spacing w:val="-1"/>
        </w:rPr>
        <w:t>,</w:t>
      </w:r>
      <w:r w:rsidRPr="006A4541">
        <w:rPr>
          <w:spacing w:val="4"/>
        </w:rPr>
        <w:t xml:space="preserve"> </w:t>
      </w:r>
      <w:r w:rsidRPr="006A4541">
        <w:rPr>
          <w:spacing w:val="-1"/>
        </w:rPr>
        <w:t>Мирнинского</w:t>
      </w:r>
      <w:r w:rsidRPr="006A4541">
        <w:rPr>
          <w:spacing w:val="4"/>
        </w:rPr>
        <w:t xml:space="preserve"> </w:t>
      </w:r>
      <w:r w:rsidRPr="006A4541">
        <w:rPr>
          <w:spacing w:val="-1"/>
        </w:rPr>
        <w:t>района</w:t>
      </w:r>
      <w:r w:rsidRPr="006A4541">
        <w:rPr>
          <w:spacing w:val="79"/>
        </w:rPr>
        <w:t xml:space="preserve"> </w:t>
      </w:r>
      <w:r w:rsidRPr="006A4541">
        <w:t>проверку</w:t>
      </w:r>
      <w:r w:rsidRPr="006A4541">
        <w:rPr>
          <w:spacing w:val="-1"/>
        </w:rPr>
        <w:t xml:space="preserve"> </w:t>
      </w:r>
      <w:r w:rsidRPr="006A4541">
        <w:t>на</w:t>
      </w:r>
      <w:r w:rsidRPr="006A4541">
        <w:rPr>
          <w:spacing w:val="3"/>
        </w:rPr>
        <w:t xml:space="preserve"> </w:t>
      </w:r>
      <w:r w:rsidRPr="006A4541">
        <w:rPr>
          <w:spacing w:val="-1"/>
        </w:rPr>
        <w:t>основании</w:t>
      </w:r>
      <w:r w:rsidRPr="006A4541">
        <w:rPr>
          <w:spacing w:val="3"/>
        </w:rPr>
        <w:t xml:space="preserve"> </w:t>
      </w:r>
      <w:r w:rsidRPr="006A4541">
        <w:rPr>
          <w:spacing w:val="-1"/>
        </w:rPr>
        <w:t>распоряжения</w:t>
      </w:r>
      <w:r w:rsidRPr="006A4541">
        <w:rPr>
          <w:spacing w:val="8"/>
        </w:rPr>
        <w:t xml:space="preserve"> </w:t>
      </w:r>
      <w:r w:rsidRPr="006A4541">
        <w:rPr>
          <w:spacing w:val="-1"/>
        </w:rPr>
        <w:t>Главы</w:t>
      </w:r>
      <w:r w:rsidRPr="006A4541">
        <w:rPr>
          <w:spacing w:val="6"/>
        </w:rPr>
        <w:t xml:space="preserve"> </w:t>
      </w:r>
      <w:r w:rsidRPr="006A4541">
        <w:t>МО</w:t>
      </w:r>
      <w:r w:rsidRPr="006A4541">
        <w:rPr>
          <w:spacing w:val="9"/>
        </w:rPr>
        <w:t xml:space="preserve"> </w:t>
      </w:r>
      <w:r w:rsidRPr="006A4541">
        <w:rPr>
          <w:spacing w:val="-2"/>
        </w:rPr>
        <w:t>«Поселок</w:t>
      </w:r>
      <w:r w:rsidRPr="006A4541">
        <w:rPr>
          <w:spacing w:val="7"/>
        </w:rPr>
        <w:t xml:space="preserve"> </w:t>
      </w:r>
      <w:r w:rsidRPr="006A4541">
        <w:t>Айхал»</w:t>
      </w:r>
      <w:r w:rsidRPr="006A4541">
        <w:rPr>
          <w:spacing w:val="5"/>
        </w:rPr>
        <w:t xml:space="preserve"> </w:t>
      </w:r>
      <w:r w:rsidRPr="006A4541">
        <w:rPr>
          <w:spacing w:val="-1"/>
        </w:rPr>
        <w:t>муниципального</w:t>
      </w:r>
      <w:r w:rsidRPr="006A4541">
        <w:rPr>
          <w:spacing w:val="4"/>
        </w:rPr>
        <w:t xml:space="preserve"> </w:t>
      </w:r>
      <w:r w:rsidRPr="006A4541">
        <w:rPr>
          <w:spacing w:val="-1"/>
        </w:rPr>
        <w:t>контроля</w:t>
      </w:r>
      <w:r w:rsidRPr="006A4541">
        <w:rPr>
          <w:spacing w:val="7"/>
        </w:rPr>
        <w:t xml:space="preserve"> </w:t>
      </w:r>
      <w:r w:rsidRPr="006A4541">
        <w:t>о</w:t>
      </w:r>
      <w:r w:rsidRPr="006A4541">
        <w:rPr>
          <w:spacing w:val="85"/>
        </w:rPr>
        <w:t xml:space="preserve"> </w:t>
      </w:r>
      <w:r w:rsidRPr="006A4541">
        <w:rPr>
          <w:spacing w:val="-1"/>
        </w:rPr>
        <w:t>ее проведении</w:t>
      </w:r>
      <w:r w:rsidRPr="006A4541">
        <w:t xml:space="preserve"> в </w:t>
      </w:r>
      <w:r w:rsidRPr="006A4541">
        <w:rPr>
          <w:spacing w:val="-1"/>
        </w:rPr>
        <w:t>соответствии</w:t>
      </w:r>
      <w:r w:rsidRPr="006A4541">
        <w:t xml:space="preserve"> с</w:t>
      </w:r>
      <w:r w:rsidRPr="006A4541">
        <w:rPr>
          <w:spacing w:val="-1"/>
        </w:rPr>
        <w:t xml:space="preserve"> ее назначением;</w:t>
      </w:r>
    </w:p>
    <w:p w:rsidR="00874FD4" w:rsidRPr="006A4541" w:rsidRDefault="00874FD4">
      <w:pPr>
        <w:pStyle w:val="a3"/>
        <w:numPr>
          <w:ilvl w:val="1"/>
          <w:numId w:val="17"/>
        </w:numPr>
        <w:tabs>
          <w:tab w:val="left" w:pos="993"/>
        </w:tabs>
        <w:kinsoku w:val="0"/>
        <w:overflowPunct w:val="0"/>
        <w:ind w:right="105" w:firstLine="708"/>
        <w:jc w:val="both"/>
        <w:rPr>
          <w:spacing w:val="-1"/>
        </w:rPr>
      </w:pPr>
      <w:r w:rsidRPr="006A4541">
        <w:t>проводить</w:t>
      </w:r>
      <w:r w:rsidRPr="006A4541">
        <w:rPr>
          <w:spacing w:val="25"/>
        </w:rPr>
        <w:t xml:space="preserve"> </w:t>
      </w:r>
      <w:r w:rsidRPr="006A4541">
        <w:t>проверку</w:t>
      </w:r>
      <w:r w:rsidRPr="006A4541">
        <w:rPr>
          <w:spacing w:val="18"/>
        </w:rPr>
        <w:t xml:space="preserve"> </w:t>
      </w:r>
      <w:r w:rsidRPr="006A4541">
        <w:t>только</w:t>
      </w:r>
      <w:r w:rsidRPr="006A4541">
        <w:rPr>
          <w:spacing w:val="26"/>
        </w:rPr>
        <w:t xml:space="preserve"> </w:t>
      </w:r>
      <w:r w:rsidRPr="006A4541">
        <w:t>во</w:t>
      </w:r>
      <w:r w:rsidRPr="006A4541">
        <w:rPr>
          <w:spacing w:val="25"/>
        </w:rPr>
        <w:t xml:space="preserve"> </w:t>
      </w:r>
      <w:r w:rsidRPr="006A4541">
        <w:rPr>
          <w:spacing w:val="-1"/>
        </w:rPr>
        <w:t>время</w:t>
      </w:r>
      <w:r w:rsidRPr="006A4541">
        <w:rPr>
          <w:spacing w:val="26"/>
        </w:rPr>
        <w:t xml:space="preserve"> </w:t>
      </w:r>
      <w:r w:rsidRPr="006A4541">
        <w:rPr>
          <w:spacing w:val="-1"/>
        </w:rPr>
        <w:t>исполнения</w:t>
      </w:r>
      <w:r w:rsidRPr="006A4541">
        <w:rPr>
          <w:spacing w:val="26"/>
        </w:rPr>
        <w:t xml:space="preserve"> </w:t>
      </w:r>
      <w:r w:rsidRPr="006A4541">
        <w:rPr>
          <w:spacing w:val="-1"/>
        </w:rPr>
        <w:t>служебных</w:t>
      </w:r>
      <w:r w:rsidRPr="006A4541">
        <w:rPr>
          <w:spacing w:val="27"/>
        </w:rPr>
        <w:t xml:space="preserve"> </w:t>
      </w:r>
      <w:r w:rsidRPr="006A4541">
        <w:rPr>
          <w:spacing w:val="-1"/>
        </w:rPr>
        <w:t>обязанностей,</w:t>
      </w:r>
      <w:r w:rsidRPr="006A4541">
        <w:rPr>
          <w:spacing w:val="26"/>
        </w:rPr>
        <w:t xml:space="preserve"> </w:t>
      </w:r>
      <w:r w:rsidRPr="006A4541">
        <w:rPr>
          <w:spacing w:val="-1"/>
        </w:rPr>
        <w:t>выездную</w:t>
      </w:r>
      <w:r w:rsidRPr="006A4541">
        <w:rPr>
          <w:spacing w:val="53"/>
        </w:rPr>
        <w:t xml:space="preserve"> </w:t>
      </w:r>
      <w:r w:rsidRPr="006A4541">
        <w:t>проверку</w:t>
      </w:r>
      <w:r w:rsidRPr="006A4541">
        <w:rPr>
          <w:spacing w:val="52"/>
        </w:rPr>
        <w:t xml:space="preserve"> </w:t>
      </w:r>
      <w:r w:rsidRPr="006A4541">
        <w:t>только</w:t>
      </w:r>
      <w:r w:rsidRPr="006A4541">
        <w:rPr>
          <w:spacing w:val="57"/>
        </w:rPr>
        <w:t xml:space="preserve"> </w:t>
      </w:r>
      <w:r w:rsidRPr="006A4541">
        <w:rPr>
          <w:spacing w:val="-1"/>
        </w:rPr>
        <w:t>при</w:t>
      </w:r>
      <w:r w:rsidRPr="006A4541">
        <w:rPr>
          <w:spacing w:val="58"/>
        </w:rPr>
        <w:t xml:space="preserve"> </w:t>
      </w:r>
      <w:r w:rsidRPr="006A4541">
        <w:rPr>
          <w:spacing w:val="-1"/>
        </w:rPr>
        <w:t>предъявлении</w:t>
      </w:r>
      <w:r w:rsidRPr="006A4541">
        <w:rPr>
          <w:spacing w:val="58"/>
        </w:rPr>
        <w:t xml:space="preserve"> </w:t>
      </w:r>
      <w:r w:rsidRPr="006A4541">
        <w:rPr>
          <w:spacing w:val="-1"/>
        </w:rPr>
        <w:t>служебных</w:t>
      </w:r>
      <w:r w:rsidRPr="006A4541">
        <w:rPr>
          <w:spacing w:val="1"/>
        </w:rPr>
        <w:t xml:space="preserve"> </w:t>
      </w:r>
      <w:r w:rsidRPr="006A4541">
        <w:rPr>
          <w:spacing w:val="-1"/>
        </w:rPr>
        <w:t>удостоверений,</w:t>
      </w:r>
      <w:r w:rsidRPr="006A4541">
        <w:rPr>
          <w:spacing w:val="57"/>
        </w:rPr>
        <w:t xml:space="preserve"> </w:t>
      </w:r>
      <w:r w:rsidRPr="006A4541">
        <w:rPr>
          <w:spacing w:val="-1"/>
        </w:rPr>
        <w:t>копии</w:t>
      </w:r>
      <w:r w:rsidRPr="006A4541">
        <w:rPr>
          <w:spacing w:val="58"/>
        </w:rPr>
        <w:t xml:space="preserve"> </w:t>
      </w:r>
      <w:r w:rsidRPr="006A4541">
        <w:rPr>
          <w:spacing w:val="-1"/>
        </w:rPr>
        <w:t>распоряжения</w:t>
      </w:r>
      <w:r w:rsidRPr="006A4541">
        <w:rPr>
          <w:spacing w:val="53"/>
        </w:rPr>
        <w:t xml:space="preserve"> </w:t>
      </w:r>
      <w:r w:rsidRPr="006A4541">
        <w:rPr>
          <w:spacing w:val="-1"/>
        </w:rPr>
        <w:t>руководителя</w:t>
      </w:r>
      <w:r w:rsidRPr="006A4541">
        <w:rPr>
          <w:spacing w:val="26"/>
        </w:rPr>
        <w:t xml:space="preserve"> </w:t>
      </w:r>
      <w:r w:rsidRPr="006A4541">
        <w:rPr>
          <w:spacing w:val="-1"/>
        </w:rPr>
        <w:t>органа</w:t>
      </w:r>
      <w:r w:rsidRPr="006A4541">
        <w:rPr>
          <w:spacing w:val="25"/>
        </w:rPr>
        <w:t xml:space="preserve"> </w:t>
      </w:r>
      <w:r w:rsidRPr="006A4541">
        <w:rPr>
          <w:spacing w:val="-1"/>
        </w:rPr>
        <w:t>муниципального</w:t>
      </w:r>
      <w:r w:rsidRPr="006A4541">
        <w:rPr>
          <w:spacing w:val="23"/>
        </w:rPr>
        <w:t xml:space="preserve"> </w:t>
      </w:r>
      <w:r w:rsidRPr="006A4541">
        <w:rPr>
          <w:spacing w:val="-1"/>
        </w:rPr>
        <w:t>контроля</w:t>
      </w:r>
      <w:r w:rsidRPr="006A4541">
        <w:rPr>
          <w:spacing w:val="26"/>
        </w:rPr>
        <w:t xml:space="preserve"> </w:t>
      </w:r>
      <w:r w:rsidRPr="006A4541">
        <w:t>и</w:t>
      </w:r>
      <w:r w:rsidRPr="006A4541">
        <w:rPr>
          <w:spacing w:val="27"/>
        </w:rPr>
        <w:t xml:space="preserve"> </w:t>
      </w:r>
      <w:r w:rsidRPr="006A4541">
        <w:t>в</w:t>
      </w:r>
      <w:r w:rsidRPr="006A4541">
        <w:rPr>
          <w:spacing w:val="31"/>
        </w:rPr>
        <w:t xml:space="preserve"> </w:t>
      </w:r>
      <w:r w:rsidRPr="006A4541">
        <w:rPr>
          <w:spacing w:val="-2"/>
        </w:rPr>
        <w:t>случае,</w:t>
      </w:r>
      <w:r w:rsidRPr="006A4541">
        <w:rPr>
          <w:spacing w:val="26"/>
        </w:rPr>
        <w:t xml:space="preserve"> </w:t>
      </w:r>
      <w:r w:rsidRPr="006A4541">
        <w:rPr>
          <w:spacing w:val="-1"/>
        </w:rPr>
        <w:t>предусмотренном</w:t>
      </w:r>
      <w:r w:rsidRPr="006A4541">
        <w:rPr>
          <w:spacing w:val="25"/>
        </w:rPr>
        <w:t xml:space="preserve"> </w:t>
      </w:r>
      <w:r w:rsidRPr="006A4541">
        <w:rPr>
          <w:spacing w:val="-1"/>
        </w:rPr>
        <w:t>частью</w:t>
      </w:r>
      <w:r w:rsidRPr="006A4541">
        <w:rPr>
          <w:spacing w:val="26"/>
        </w:rPr>
        <w:t xml:space="preserve"> </w:t>
      </w:r>
      <w:r w:rsidRPr="006A4541">
        <w:t>5</w:t>
      </w:r>
      <w:r w:rsidRPr="006A4541">
        <w:rPr>
          <w:spacing w:val="26"/>
        </w:rPr>
        <w:t xml:space="preserve"> </w:t>
      </w:r>
      <w:r w:rsidRPr="006A4541">
        <w:rPr>
          <w:spacing w:val="-1"/>
        </w:rPr>
        <w:t>статьи</w:t>
      </w:r>
    </w:p>
    <w:p w:rsidR="00874FD4" w:rsidRPr="006A4541" w:rsidRDefault="00874FD4">
      <w:pPr>
        <w:pStyle w:val="a3"/>
        <w:kinsoku w:val="0"/>
        <w:overflowPunct w:val="0"/>
        <w:ind w:right="105"/>
        <w:jc w:val="both"/>
        <w:rPr>
          <w:spacing w:val="-1"/>
        </w:rPr>
      </w:pPr>
      <w:r w:rsidRPr="006A4541">
        <w:t>10</w:t>
      </w:r>
      <w:r w:rsidRPr="006A4541">
        <w:rPr>
          <w:spacing w:val="26"/>
        </w:rPr>
        <w:t xml:space="preserve"> </w:t>
      </w:r>
      <w:r w:rsidRPr="006A4541">
        <w:rPr>
          <w:spacing w:val="-1"/>
        </w:rPr>
        <w:t>Федерального</w:t>
      </w:r>
      <w:r w:rsidRPr="006A4541">
        <w:rPr>
          <w:spacing w:val="26"/>
        </w:rPr>
        <w:t xml:space="preserve"> </w:t>
      </w:r>
      <w:r w:rsidRPr="006A4541">
        <w:rPr>
          <w:spacing w:val="-1"/>
        </w:rPr>
        <w:t>закона</w:t>
      </w:r>
      <w:r w:rsidRPr="006A4541">
        <w:rPr>
          <w:spacing w:val="25"/>
        </w:rPr>
        <w:t xml:space="preserve"> </w:t>
      </w:r>
      <w:r w:rsidRPr="006A4541">
        <w:t>от</w:t>
      </w:r>
      <w:r w:rsidRPr="006A4541">
        <w:rPr>
          <w:spacing w:val="26"/>
        </w:rPr>
        <w:t xml:space="preserve"> </w:t>
      </w:r>
      <w:r w:rsidRPr="006A4541">
        <w:t>26.12.2008</w:t>
      </w:r>
      <w:r w:rsidR="00441694" w:rsidRPr="006A4541">
        <w:t xml:space="preserve"> </w:t>
      </w:r>
      <w:r w:rsidRPr="006A4541">
        <w:t>г.</w:t>
      </w:r>
      <w:r w:rsidRPr="006A4541">
        <w:rPr>
          <w:spacing w:val="26"/>
        </w:rPr>
        <w:t xml:space="preserve"> </w:t>
      </w:r>
      <w:r w:rsidRPr="006A4541">
        <w:t>№</w:t>
      </w:r>
      <w:r w:rsidRPr="006A4541">
        <w:rPr>
          <w:spacing w:val="22"/>
        </w:rPr>
        <w:t xml:space="preserve"> </w:t>
      </w:r>
      <w:r w:rsidRPr="006A4541">
        <w:t>294-ФЗ</w:t>
      </w:r>
      <w:r w:rsidRPr="006A4541">
        <w:rPr>
          <w:spacing w:val="30"/>
        </w:rPr>
        <w:t xml:space="preserve"> </w:t>
      </w:r>
      <w:r w:rsidRPr="006A4541">
        <w:rPr>
          <w:spacing w:val="-4"/>
        </w:rPr>
        <w:t>«О</w:t>
      </w:r>
      <w:r w:rsidRPr="006A4541">
        <w:rPr>
          <w:spacing w:val="25"/>
        </w:rPr>
        <w:t xml:space="preserve"> </w:t>
      </w:r>
      <w:r w:rsidRPr="006A4541">
        <w:rPr>
          <w:spacing w:val="-1"/>
        </w:rPr>
        <w:t>защите</w:t>
      </w:r>
      <w:r w:rsidRPr="006A4541">
        <w:rPr>
          <w:spacing w:val="25"/>
        </w:rPr>
        <w:t xml:space="preserve"> </w:t>
      </w:r>
      <w:r w:rsidRPr="006A4541">
        <w:rPr>
          <w:spacing w:val="-1"/>
        </w:rPr>
        <w:t>прав</w:t>
      </w:r>
      <w:r w:rsidRPr="006A4541">
        <w:rPr>
          <w:spacing w:val="25"/>
        </w:rPr>
        <w:t xml:space="preserve"> </w:t>
      </w:r>
      <w:r w:rsidRPr="006A4541">
        <w:rPr>
          <w:spacing w:val="-1"/>
        </w:rPr>
        <w:t>юридических</w:t>
      </w:r>
      <w:r w:rsidRPr="006A4541">
        <w:rPr>
          <w:spacing w:val="26"/>
        </w:rPr>
        <w:t xml:space="preserve"> </w:t>
      </w:r>
      <w:r w:rsidRPr="006A4541">
        <w:rPr>
          <w:spacing w:val="-1"/>
        </w:rPr>
        <w:t>лиц</w:t>
      </w:r>
      <w:r w:rsidRPr="006A4541">
        <w:rPr>
          <w:spacing w:val="27"/>
        </w:rPr>
        <w:t xml:space="preserve"> </w:t>
      </w:r>
      <w:r w:rsidRPr="006A4541">
        <w:t>и</w:t>
      </w:r>
      <w:r w:rsidRPr="006A4541">
        <w:rPr>
          <w:spacing w:val="61"/>
        </w:rPr>
        <w:t xml:space="preserve"> </w:t>
      </w:r>
      <w:r w:rsidRPr="006A4541">
        <w:rPr>
          <w:spacing w:val="-1"/>
        </w:rPr>
        <w:t>индивидуальных</w:t>
      </w:r>
      <w:r w:rsidRPr="006A4541">
        <w:rPr>
          <w:spacing w:val="6"/>
        </w:rPr>
        <w:t xml:space="preserve"> </w:t>
      </w:r>
      <w:r w:rsidRPr="006A4541">
        <w:rPr>
          <w:spacing w:val="-1"/>
        </w:rPr>
        <w:t>предпринимателей</w:t>
      </w:r>
      <w:r w:rsidRPr="006A4541">
        <w:rPr>
          <w:spacing w:val="5"/>
        </w:rPr>
        <w:t xml:space="preserve"> </w:t>
      </w:r>
      <w:r w:rsidRPr="006A4541">
        <w:rPr>
          <w:spacing w:val="-1"/>
        </w:rPr>
        <w:t>при</w:t>
      </w:r>
      <w:r w:rsidRPr="006A4541">
        <w:rPr>
          <w:spacing w:val="5"/>
        </w:rPr>
        <w:t xml:space="preserve"> </w:t>
      </w:r>
      <w:r w:rsidRPr="006A4541">
        <w:rPr>
          <w:spacing w:val="-1"/>
        </w:rPr>
        <w:t>осуществлении</w:t>
      </w:r>
      <w:r w:rsidRPr="006A4541">
        <w:rPr>
          <w:spacing w:val="5"/>
        </w:rPr>
        <w:t xml:space="preserve"> </w:t>
      </w:r>
      <w:r w:rsidRPr="006A4541">
        <w:rPr>
          <w:spacing w:val="-1"/>
        </w:rPr>
        <w:t>государственного</w:t>
      </w:r>
      <w:r w:rsidRPr="006A4541">
        <w:rPr>
          <w:spacing w:val="2"/>
        </w:rPr>
        <w:t xml:space="preserve"> </w:t>
      </w:r>
      <w:r w:rsidRPr="006A4541">
        <w:t>контроля</w:t>
      </w:r>
      <w:r w:rsidRPr="006A4541">
        <w:rPr>
          <w:spacing w:val="2"/>
        </w:rPr>
        <w:t xml:space="preserve"> </w:t>
      </w:r>
      <w:r w:rsidRPr="006A4541">
        <w:rPr>
          <w:spacing w:val="-1"/>
        </w:rPr>
        <w:t>(надзора)</w:t>
      </w:r>
      <w:r w:rsidRPr="006A4541">
        <w:rPr>
          <w:spacing w:val="3"/>
        </w:rPr>
        <w:t xml:space="preserve"> </w:t>
      </w:r>
      <w:r w:rsidRPr="006A4541">
        <w:t>и</w:t>
      </w:r>
      <w:r w:rsidRPr="006A4541">
        <w:rPr>
          <w:spacing w:val="81"/>
        </w:rPr>
        <w:t xml:space="preserve"> </w:t>
      </w:r>
      <w:r w:rsidRPr="006A4541">
        <w:rPr>
          <w:spacing w:val="-1"/>
        </w:rPr>
        <w:t>муниципального</w:t>
      </w:r>
      <w:r w:rsidRPr="006A4541">
        <w:t xml:space="preserve"> </w:t>
      </w:r>
      <w:r w:rsidRPr="006A4541">
        <w:rPr>
          <w:spacing w:val="-1"/>
        </w:rPr>
        <w:t>контроля»,</w:t>
      </w:r>
      <w:r w:rsidRPr="006A4541">
        <w:t xml:space="preserve"> копии </w:t>
      </w:r>
      <w:r w:rsidRPr="006A4541">
        <w:rPr>
          <w:spacing w:val="-1"/>
        </w:rPr>
        <w:t>документа</w:t>
      </w:r>
      <w:r w:rsidRPr="006A4541">
        <w:rPr>
          <w:spacing w:val="1"/>
        </w:rPr>
        <w:t xml:space="preserve"> </w:t>
      </w:r>
      <w:r w:rsidRPr="006A4541">
        <w:t xml:space="preserve">о согласовании </w:t>
      </w:r>
      <w:r w:rsidRPr="006A4541">
        <w:rPr>
          <w:spacing w:val="-1"/>
        </w:rPr>
        <w:t>проведения</w:t>
      </w:r>
      <w:r w:rsidRPr="006A4541">
        <w:t xml:space="preserve"> </w:t>
      </w:r>
      <w:r w:rsidRPr="006A4541">
        <w:rPr>
          <w:spacing w:val="-1"/>
        </w:rPr>
        <w:t>проверки;</w:t>
      </w:r>
    </w:p>
    <w:p w:rsidR="00874FD4" w:rsidRPr="006A4541" w:rsidRDefault="00874FD4">
      <w:pPr>
        <w:pStyle w:val="a3"/>
        <w:numPr>
          <w:ilvl w:val="0"/>
          <w:numId w:val="1"/>
        </w:numPr>
        <w:tabs>
          <w:tab w:val="left" w:pos="868"/>
        </w:tabs>
        <w:kinsoku w:val="0"/>
        <w:overflowPunct w:val="0"/>
        <w:ind w:right="105" w:firstLine="540"/>
        <w:jc w:val="both"/>
        <w:rPr>
          <w:spacing w:val="-1"/>
        </w:rPr>
      </w:pPr>
      <w:r w:rsidRPr="006A4541">
        <w:t>не</w:t>
      </w:r>
      <w:r w:rsidRPr="006A4541">
        <w:rPr>
          <w:spacing w:val="8"/>
        </w:rPr>
        <w:t xml:space="preserve"> </w:t>
      </w:r>
      <w:r w:rsidRPr="006A4541">
        <w:rPr>
          <w:spacing w:val="-1"/>
        </w:rPr>
        <w:t>препятствовать</w:t>
      </w:r>
      <w:r w:rsidRPr="006A4541">
        <w:rPr>
          <w:spacing w:val="10"/>
        </w:rPr>
        <w:t xml:space="preserve"> </w:t>
      </w:r>
      <w:r w:rsidRPr="006A4541">
        <w:t>руководителю,</w:t>
      </w:r>
      <w:r w:rsidRPr="006A4541">
        <w:rPr>
          <w:spacing w:val="10"/>
        </w:rPr>
        <w:t xml:space="preserve"> </w:t>
      </w:r>
      <w:r w:rsidRPr="006A4541">
        <w:t>иному</w:t>
      </w:r>
      <w:r w:rsidRPr="006A4541">
        <w:rPr>
          <w:spacing w:val="4"/>
        </w:rPr>
        <w:t xml:space="preserve"> </w:t>
      </w:r>
      <w:r w:rsidRPr="006A4541">
        <w:t>должностному</w:t>
      </w:r>
      <w:r w:rsidRPr="006A4541">
        <w:rPr>
          <w:spacing w:val="4"/>
        </w:rPr>
        <w:t xml:space="preserve"> </w:t>
      </w:r>
      <w:r w:rsidRPr="006A4541">
        <w:rPr>
          <w:spacing w:val="1"/>
        </w:rPr>
        <w:t>лицу</w:t>
      </w:r>
      <w:r w:rsidRPr="006A4541">
        <w:rPr>
          <w:spacing w:val="4"/>
        </w:rPr>
        <w:t xml:space="preserve"> </w:t>
      </w:r>
      <w:r w:rsidRPr="006A4541">
        <w:t>или</w:t>
      </w:r>
      <w:r w:rsidRPr="006A4541">
        <w:rPr>
          <w:spacing w:val="12"/>
        </w:rPr>
        <w:t xml:space="preserve"> </w:t>
      </w:r>
      <w:r w:rsidRPr="006A4541">
        <w:rPr>
          <w:spacing w:val="-1"/>
        </w:rPr>
        <w:t>уполномоченному</w:t>
      </w:r>
      <w:r w:rsidRPr="006A4541">
        <w:rPr>
          <w:spacing w:val="46"/>
        </w:rPr>
        <w:t xml:space="preserve"> </w:t>
      </w:r>
      <w:r w:rsidRPr="006A4541">
        <w:rPr>
          <w:spacing w:val="-1"/>
        </w:rPr>
        <w:t>представителю</w:t>
      </w:r>
      <w:r w:rsidRPr="006A4541">
        <w:t xml:space="preserve"> </w:t>
      </w:r>
      <w:r w:rsidRPr="006A4541">
        <w:rPr>
          <w:spacing w:val="-1"/>
        </w:rPr>
        <w:t>юридического</w:t>
      </w:r>
      <w:r w:rsidRPr="006A4541">
        <w:t xml:space="preserve"> лица, </w:t>
      </w:r>
      <w:r w:rsidRPr="006A4541">
        <w:rPr>
          <w:spacing w:val="-1"/>
        </w:rPr>
        <w:t>индивидуальному</w:t>
      </w:r>
      <w:r w:rsidRPr="006A4541">
        <w:rPr>
          <w:spacing w:val="-5"/>
        </w:rPr>
        <w:t xml:space="preserve"> </w:t>
      </w:r>
      <w:r w:rsidRPr="006A4541">
        <w:rPr>
          <w:spacing w:val="-1"/>
        </w:rPr>
        <w:t>предпринимателю,</w:t>
      </w:r>
      <w:r w:rsidRPr="006A4541">
        <w:t xml:space="preserve"> </w:t>
      </w:r>
      <w:r w:rsidRPr="006A4541">
        <w:rPr>
          <w:spacing w:val="-1"/>
        </w:rPr>
        <w:t>его</w:t>
      </w:r>
      <w:r w:rsidRPr="006A4541">
        <w:rPr>
          <w:spacing w:val="4"/>
        </w:rPr>
        <w:t xml:space="preserve"> </w:t>
      </w:r>
      <w:r w:rsidRPr="006A4541">
        <w:rPr>
          <w:spacing w:val="-1"/>
        </w:rPr>
        <w:t>уполномоченному</w:t>
      </w:r>
      <w:r w:rsidRPr="006A4541">
        <w:rPr>
          <w:spacing w:val="113"/>
        </w:rPr>
        <w:t xml:space="preserve"> </w:t>
      </w:r>
      <w:r w:rsidRPr="006A4541">
        <w:rPr>
          <w:spacing w:val="-1"/>
        </w:rPr>
        <w:t>представителю,</w:t>
      </w:r>
      <w:r w:rsidRPr="006A4541">
        <w:rPr>
          <w:spacing w:val="36"/>
        </w:rPr>
        <w:t xml:space="preserve"> </w:t>
      </w:r>
      <w:r w:rsidRPr="006A4541">
        <w:rPr>
          <w:spacing w:val="-1"/>
        </w:rPr>
        <w:t>присутствовать</w:t>
      </w:r>
      <w:r w:rsidRPr="006A4541">
        <w:rPr>
          <w:spacing w:val="37"/>
        </w:rPr>
        <w:t xml:space="preserve"> </w:t>
      </w:r>
      <w:r w:rsidRPr="006A4541">
        <w:t>при</w:t>
      </w:r>
      <w:r w:rsidRPr="006A4541">
        <w:rPr>
          <w:spacing w:val="36"/>
        </w:rPr>
        <w:t xml:space="preserve"> </w:t>
      </w:r>
      <w:r w:rsidRPr="006A4541">
        <w:rPr>
          <w:spacing w:val="-1"/>
        </w:rPr>
        <w:t>проведении</w:t>
      </w:r>
      <w:r w:rsidRPr="006A4541">
        <w:rPr>
          <w:spacing w:val="36"/>
        </w:rPr>
        <w:t xml:space="preserve"> </w:t>
      </w:r>
      <w:r w:rsidRPr="006A4541">
        <w:rPr>
          <w:spacing w:val="-1"/>
        </w:rPr>
        <w:t>проверки</w:t>
      </w:r>
      <w:r w:rsidRPr="006A4541">
        <w:rPr>
          <w:spacing w:val="36"/>
        </w:rPr>
        <w:t xml:space="preserve"> </w:t>
      </w:r>
      <w:r w:rsidRPr="006A4541">
        <w:t>и</w:t>
      </w:r>
      <w:r w:rsidRPr="006A4541">
        <w:rPr>
          <w:spacing w:val="36"/>
        </w:rPr>
        <w:t xml:space="preserve"> </w:t>
      </w:r>
      <w:r w:rsidRPr="006A4541">
        <w:t>давать</w:t>
      </w:r>
      <w:r w:rsidRPr="006A4541">
        <w:rPr>
          <w:spacing w:val="34"/>
        </w:rPr>
        <w:t xml:space="preserve"> </w:t>
      </w:r>
      <w:r w:rsidRPr="006A4541">
        <w:rPr>
          <w:spacing w:val="-1"/>
        </w:rPr>
        <w:t>разъяснения</w:t>
      </w:r>
      <w:r w:rsidRPr="006A4541">
        <w:rPr>
          <w:spacing w:val="33"/>
        </w:rPr>
        <w:t xml:space="preserve"> </w:t>
      </w:r>
      <w:r w:rsidRPr="006A4541">
        <w:t>по</w:t>
      </w:r>
      <w:r w:rsidRPr="006A4541">
        <w:rPr>
          <w:spacing w:val="35"/>
        </w:rPr>
        <w:t xml:space="preserve"> </w:t>
      </w:r>
      <w:r w:rsidRPr="006A4541">
        <w:rPr>
          <w:spacing w:val="-1"/>
        </w:rPr>
        <w:t>вопросам,</w:t>
      </w:r>
      <w:r w:rsidRPr="006A4541">
        <w:rPr>
          <w:spacing w:val="89"/>
        </w:rPr>
        <w:t xml:space="preserve"> </w:t>
      </w:r>
      <w:r w:rsidRPr="006A4541">
        <w:rPr>
          <w:spacing w:val="-1"/>
        </w:rPr>
        <w:t>относящимся</w:t>
      </w:r>
      <w:r w:rsidRPr="006A4541">
        <w:t xml:space="preserve"> к </w:t>
      </w:r>
      <w:r w:rsidRPr="006A4541">
        <w:rPr>
          <w:spacing w:val="-1"/>
        </w:rPr>
        <w:t>предмету</w:t>
      </w:r>
      <w:r w:rsidRPr="006A4541">
        <w:rPr>
          <w:spacing w:val="-2"/>
        </w:rPr>
        <w:t xml:space="preserve"> </w:t>
      </w:r>
      <w:r w:rsidRPr="006A4541">
        <w:rPr>
          <w:spacing w:val="-1"/>
        </w:rPr>
        <w:t>проверки;</w:t>
      </w:r>
    </w:p>
    <w:p w:rsidR="00874FD4" w:rsidRPr="006A4541" w:rsidRDefault="00874FD4">
      <w:pPr>
        <w:pStyle w:val="a3"/>
        <w:numPr>
          <w:ilvl w:val="0"/>
          <w:numId w:val="1"/>
        </w:numPr>
        <w:tabs>
          <w:tab w:val="left" w:pos="952"/>
        </w:tabs>
        <w:kinsoku w:val="0"/>
        <w:overflowPunct w:val="0"/>
        <w:ind w:right="106" w:firstLine="540"/>
        <w:jc w:val="both"/>
        <w:rPr>
          <w:spacing w:val="-1"/>
        </w:rPr>
      </w:pPr>
      <w:r w:rsidRPr="006A4541">
        <w:rPr>
          <w:spacing w:val="-1"/>
        </w:rPr>
        <w:t>представлять</w:t>
      </w:r>
      <w:r w:rsidRPr="006A4541">
        <w:rPr>
          <w:spacing w:val="34"/>
        </w:rPr>
        <w:t xml:space="preserve"> </w:t>
      </w:r>
      <w:r w:rsidRPr="006A4541">
        <w:t>руководителю,</w:t>
      </w:r>
      <w:r w:rsidRPr="006A4541">
        <w:rPr>
          <w:spacing w:val="34"/>
        </w:rPr>
        <w:t xml:space="preserve"> </w:t>
      </w:r>
      <w:r w:rsidRPr="006A4541">
        <w:t>иному</w:t>
      </w:r>
      <w:r w:rsidRPr="006A4541">
        <w:rPr>
          <w:spacing w:val="26"/>
        </w:rPr>
        <w:t xml:space="preserve"> </w:t>
      </w:r>
      <w:r w:rsidRPr="006A4541">
        <w:t>должностному</w:t>
      </w:r>
      <w:r w:rsidRPr="006A4541">
        <w:rPr>
          <w:spacing w:val="28"/>
        </w:rPr>
        <w:t xml:space="preserve"> </w:t>
      </w:r>
      <w:r w:rsidRPr="006A4541">
        <w:rPr>
          <w:spacing w:val="1"/>
        </w:rPr>
        <w:t>лицу</w:t>
      </w:r>
      <w:r w:rsidRPr="006A4541">
        <w:rPr>
          <w:spacing w:val="28"/>
        </w:rPr>
        <w:t xml:space="preserve"> </w:t>
      </w:r>
      <w:r w:rsidRPr="006A4541">
        <w:t>или</w:t>
      </w:r>
      <w:r w:rsidRPr="006A4541">
        <w:rPr>
          <w:spacing w:val="36"/>
        </w:rPr>
        <w:t xml:space="preserve"> </w:t>
      </w:r>
      <w:r w:rsidRPr="006A4541">
        <w:rPr>
          <w:spacing w:val="-1"/>
        </w:rPr>
        <w:t>уполномоченному</w:t>
      </w:r>
      <w:r w:rsidRPr="006A4541">
        <w:rPr>
          <w:spacing w:val="50"/>
        </w:rPr>
        <w:t xml:space="preserve"> </w:t>
      </w:r>
      <w:r w:rsidRPr="006A4541">
        <w:rPr>
          <w:spacing w:val="-1"/>
        </w:rPr>
        <w:t>представителю</w:t>
      </w:r>
      <w:r w:rsidRPr="006A4541">
        <w:t xml:space="preserve"> </w:t>
      </w:r>
      <w:r w:rsidRPr="006A4541">
        <w:rPr>
          <w:spacing w:val="-1"/>
        </w:rPr>
        <w:t>юридического</w:t>
      </w:r>
      <w:r w:rsidRPr="006A4541">
        <w:t xml:space="preserve"> лица, </w:t>
      </w:r>
      <w:r w:rsidRPr="006A4541">
        <w:rPr>
          <w:spacing w:val="-1"/>
        </w:rPr>
        <w:t>индивидуальному</w:t>
      </w:r>
      <w:r w:rsidRPr="006A4541">
        <w:rPr>
          <w:spacing w:val="-5"/>
        </w:rPr>
        <w:t xml:space="preserve"> </w:t>
      </w:r>
      <w:r w:rsidRPr="006A4541">
        <w:rPr>
          <w:spacing w:val="-1"/>
        </w:rPr>
        <w:t>предпринимателю,</w:t>
      </w:r>
      <w:r w:rsidRPr="006A4541">
        <w:t xml:space="preserve"> </w:t>
      </w:r>
      <w:r w:rsidRPr="006A4541">
        <w:rPr>
          <w:spacing w:val="-1"/>
        </w:rPr>
        <w:t>его</w:t>
      </w:r>
      <w:r w:rsidRPr="006A4541">
        <w:rPr>
          <w:spacing w:val="4"/>
        </w:rPr>
        <w:t xml:space="preserve"> </w:t>
      </w:r>
      <w:r w:rsidRPr="006A4541">
        <w:rPr>
          <w:spacing w:val="-1"/>
        </w:rPr>
        <w:t>уполномоченному</w:t>
      </w:r>
      <w:r w:rsidRPr="006A4541">
        <w:rPr>
          <w:spacing w:val="109"/>
        </w:rPr>
        <w:t xml:space="preserve"> </w:t>
      </w:r>
      <w:r w:rsidRPr="006A4541">
        <w:rPr>
          <w:spacing w:val="-1"/>
        </w:rPr>
        <w:t>представителю,</w:t>
      </w:r>
      <w:r w:rsidRPr="006A4541">
        <w:t xml:space="preserve"> </w:t>
      </w:r>
      <w:r w:rsidRPr="006A4541">
        <w:rPr>
          <w:spacing w:val="-1"/>
        </w:rPr>
        <w:t>присутствующим</w:t>
      </w:r>
      <w:r w:rsidRPr="006A4541">
        <w:rPr>
          <w:spacing w:val="59"/>
        </w:rPr>
        <w:t xml:space="preserve"> </w:t>
      </w:r>
      <w:r w:rsidRPr="006A4541">
        <w:t xml:space="preserve">при </w:t>
      </w:r>
      <w:r w:rsidRPr="006A4541">
        <w:rPr>
          <w:spacing w:val="-1"/>
        </w:rPr>
        <w:t>проведении</w:t>
      </w:r>
      <w:r w:rsidRPr="006A4541">
        <w:t xml:space="preserve"> </w:t>
      </w:r>
      <w:r w:rsidRPr="006A4541">
        <w:rPr>
          <w:spacing w:val="-1"/>
        </w:rPr>
        <w:t>проверки,</w:t>
      </w:r>
      <w:r w:rsidRPr="006A4541">
        <w:rPr>
          <w:spacing w:val="59"/>
        </w:rPr>
        <w:t xml:space="preserve"> </w:t>
      </w:r>
      <w:r w:rsidRPr="006A4541">
        <w:rPr>
          <w:spacing w:val="-1"/>
        </w:rPr>
        <w:t>информацию</w:t>
      </w:r>
      <w:r w:rsidRPr="006A4541">
        <w:t xml:space="preserve"> и</w:t>
      </w:r>
      <w:r w:rsidRPr="006A4541">
        <w:rPr>
          <w:spacing w:val="58"/>
        </w:rPr>
        <w:t xml:space="preserve"> </w:t>
      </w:r>
      <w:r w:rsidRPr="006A4541">
        <w:rPr>
          <w:spacing w:val="-1"/>
        </w:rPr>
        <w:t>документы,</w:t>
      </w:r>
      <w:r w:rsidRPr="006A4541">
        <w:rPr>
          <w:spacing w:val="83"/>
        </w:rPr>
        <w:t xml:space="preserve"> </w:t>
      </w:r>
      <w:r w:rsidRPr="006A4541">
        <w:rPr>
          <w:spacing w:val="-1"/>
        </w:rPr>
        <w:t>относящиеся</w:t>
      </w:r>
      <w:r w:rsidRPr="006A4541">
        <w:t xml:space="preserve"> к </w:t>
      </w:r>
      <w:r w:rsidRPr="006A4541">
        <w:rPr>
          <w:spacing w:val="-1"/>
        </w:rPr>
        <w:t>предмету</w:t>
      </w:r>
      <w:r w:rsidRPr="006A4541">
        <w:rPr>
          <w:spacing w:val="-2"/>
        </w:rPr>
        <w:t xml:space="preserve"> </w:t>
      </w:r>
      <w:r w:rsidRPr="006A4541">
        <w:rPr>
          <w:spacing w:val="-1"/>
        </w:rPr>
        <w:t>проверки;</w:t>
      </w:r>
    </w:p>
    <w:p w:rsidR="00874FD4" w:rsidRPr="006A4541" w:rsidRDefault="00874FD4">
      <w:pPr>
        <w:pStyle w:val="a3"/>
        <w:numPr>
          <w:ilvl w:val="0"/>
          <w:numId w:val="1"/>
        </w:numPr>
        <w:tabs>
          <w:tab w:val="left" w:pos="952"/>
        </w:tabs>
        <w:kinsoku w:val="0"/>
        <w:overflowPunct w:val="0"/>
        <w:ind w:right="106" w:firstLine="540"/>
        <w:jc w:val="both"/>
        <w:rPr>
          <w:spacing w:val="-1"/>
        </w:rPr>
        <w:sectPr w:rsidR="00874FD4" w:rsidRPr="006A4541">
          <w:headerReference w:type="default" r:id="rId7"/>
          <w:pgSz w:w="11910" w:h="16840"/>
          <w:pgMar w:top="960" w:right="460" w:bottom="280" w:left="1300" w:header="736" w:footer="0" w:gutter="0"/>
          <w:pgNumType w:start="2"/>
          <w:cols w:space="720"/>
          <w:noEndnote/>
        </w:sectPr>
      </w:pPr>
    </w:p>
    <w:p w:rsidR="00874FD4" w:rsidRPr="006A4541" w:rsidRDefault="00874FD4">
      <w:pPr>
        <w:pStyle w:val="a3"/>
        <w:numPr>
          <w:ilvl w:val="0"/>
          <w:numId w:val="1"/>
        </w:numPr>
        <w:tabs>
          <w:tab w:val="left" w:pos="834"/>
        </w:tabs>
        <w:kinsoku w:val="0"/>
        <w:overflowPunct w:val="0"/>
        <w:spacing w:before="149"/>
        <w:ind w:right="108" w:firstLine="540"/>
        <w:jc w:val="both"/>
        <w:rPr>
          <w:spacing w:val="-1"/>
        </w:rPr>
      </w:pPr>
      <w:r w:rsidRPr="006A4541">
        <w:rPr>
          <w:spacing w:val="-1"/>
        </w:rPr>
        <w:lastRenderedPageBreak/>
        <w:t>знакомить</w:t>
      </w:r>
      <w:r w:rsidRPr="006A4541">
        <w:rPr>
          <w:spacing w:val="37"/>
        </w:rPr>
        <w:t xml:space="preserve"> </w:t>
      </w:r>
      <w:r w:rsidRPr="006A4541">
        <w:rPr>
          <w:spacing w:val="-1"/>
        </w:rPr>
        <w:t>руководителя,</w:t>
      </w:r>
      <w:r w:rsidRPr="006A4541">
        <w:rPr>
          <w:spacing w:val="35"/>
        </w:rPr>
        <w:t xml:space="preserve"> </w:t>
      </w:r>
      <w:r w:rsidRPr="006A4541">
        <w:t>иное</w:t>
      </w:r>
      <w:r w:rsidRPr="006A4541">
        <w:rPr>
          <w:spacing w:val="34"/>
        </w:rPr>
        <w:t xml:space="preserve"> </w:t>
      </w:r>
      <w:r w:rsidRPr="006A4541">
        <w:t>должностное</w:t>
      </w:r>
      <w:r w:rsidRPr="006A4541">
        <w:rPr>
          <w:spacing w:val="32"/>
        </w:rPr>
        <w:t xml:space="preserve"> </w:t>
      </w:r>
      <w:r w:rsidRPr="006A4541">
        <w:t>лицо</w:t>
      </w:r>
      <w:r w:rsidRPr="006A4541">
        <w:rPr>
          <w:spacing w:val="35"/>
        </w:rPr>
        <w:t xml:space="preserve"> </w:t>
      </w:r>
      <w:r w:rsidRPr="006A4541">
        <w:rPr>
          <w:spacing w:val="-1"/>
        </w:rPr>
        <w:t>или</w:t>
      </w:r>
      <w:r w:rsidRPr="006A4541">
        <w:rPr>
          <w:spacing w:val="39"/>
        </w:rPr>
        <w:t xml:space="preserve"> </w:t>
      </w:r>
      <w:r w:rsidRPr="006A4541">
        <w:rPr>
          <w:spacing w:val="-1"/>
        </w:rPr>
        <w:t>уполномоченного</w:t>
      </w:r>
      <w:r w:rsidRPr="006A4541">
        <w:rPr>
          <w:spacing w:val="35"/>
        </w:rPr>
        <w:t xml:space="preserve"> </w:t>
      </w:r>
      <w:r w:rsidRPr="006A4541">
        <w:rPr>
          <w:spacing w:val="-1"/>
        </w:rPr>
        <w:t>представителя</w:t>
      </w:r>
      <w:r w:rsidRPr="006A4541">
        <w:rPr>
          <w:spacing w:val="67"/>
        </w:rPr>
        <w:t xml:space="preserve"> </w:t>
      </w:r>
      <w:r w:rsidRPr="006A4541">
        <w:rPr>
          <w:spacing w:val="-1"/>
        </w:rPr>
        <w:t>юридического</w:t>
      </w:r>
      <w:r w:rsidRPr="006A4541">
        <w:rPr>
          <w:spacing w:val="4"/>
        </w:rPr>
        <w:t xml:space="preserve"> </w:t>
      </w:r>
      <w:r w:rsidRPr="006A4541">
        <w:rPr>
          <w:spacing w:val="-1"/>
        </w:rPr>
        <w:t>лица,</w:t>
      </w:r>
      <w:r w:rsidRPr="006A4541">
        <w:rPr>
          <w:spacing w:val="2"/>
        </w:rPr>
        <w:t xml:space="preserve"> </w:t>
      </w:r>
      <w:r w:rsidRPr="006A4541">
        <w:rPr>
          <w:spacing w:val="-1"/>
        </w:rPr>
        <w:t>индивидуального</w:t>
      </w:r>
      <w:r w:rsidRPr="006A4541">
        <w:rPr>
          <w:spacing w:val="4"/>
        </w:rPr>
        <w:t xml:space="preserve"> </w:t>
      </w:r>
      <w:r w:rsidRPr="006A4541">
        <w:rPr>
          <w:spacing w:val="-1"/>
        </w:rPr>
        <w:t>предпринимателя,</w:t>
      </w:r>
      <w:r w:rsidRPr="006A4541">
        <w:rPr>
          <w:spacing w:val="4"/>
        </w:rPr>
        <w:t xml:space="preserve"> </w:t>
      </w:r>
      <w:r w:rsidRPr="006A4541">
        <w:rPr>
          <w:spacing w:val="-1"/>
        </w:rPr>
        <w:t>его</w:t>
      </w:r>
      <w:r w:rsidRPr="006A4541">
        <w:rPr>
          <w:spacing w:val="6"/>
        </w:rPr>
        <w:t xml:space="preserve"> </w:t>
      </w:r>
      <w:r w:rsidRPr="006A4541">
        <w:rPr>
          <w:spacing w:val="-1"/>
        </w:rPr>
        <w:t>уполномоченного</w:t>
      </w:r>
      <w:r w:rsidRPr="006A4541">
        <w:rPr>
          <w:spacing w:val="4"/>
        </w:rPr>
        <w:t xml:space="preserve"> </w:t>
      </w:r>
      <w:r w:rsidRPr="006A4541">
        <w:rPr>
          <w:spacing w:val="-1"/>
        </w:rPr>
        <w:t>представителя,</w:t>
      </w:r>
      <w:r w:rsidRPr="006A4541">
        <w:rPr>
          <w:spacing w:val="2"/>
        </w:rPr>
        <w:t xml:space="preserve"> </w:t>
      </w:r>
      <w:r w:rsidRPr="006A4541">
        <w:t>с</w:t>
      </w:r>
      <w:r w:rsidRPr="006A4541">
        <w:rPr>
          <w:spacing w:val="91"/>
        </w:rPr>
        <w:t xml:space="preserve"> </w:t>
      </w:r>
      <w:r w:rsidRPr="006A4541">
        <w:rPr>
          <w:spacing w:val="-1"/>
        </w:rPr>
        <w:t>результатами</w:t>
      </w:r>
      <w:r w:rsidRPr="006A4541">
        <w:t xml:space="preserve"> </w:t>
      </w:r>
      <w:r w:rsidRPr="006A4541">
        <w:rPr>
          <w:spacing w:val="-1"/>
        </w:rPr>
        <w:t>проверки;</w:t>
      </w:r>
    </w:p>
    <w:p w:rsidR="00874FD4" w:rsidRPr="006A4541" w:rsidRDefault="00874FD4">
      <w:pPr>
        <w:pStyle w:val="a3"/>
        <w:numPr>
          <w:ilvl w:val="0"/>
          <w:numId w:val="1"/>
        </w:numPr>
        <w:tabs>
          <w:tab w:val="left" w:pos="810"/>
        </w:tabs>
        <w:kinsoku w:val="0"/>
        <w:overflowPunct w:val="0"/>
        <w:ind w:right="100" w:firstLine="540"/>
        <w:jc w:val="both"/>
        <w:rPr>
          <w:spacing w:val="-1"/>
        </w:rPr>
      </w:pPr>
      <w:r w:rsidRPr="006A4541">
        <w:rPr>
          <w:spacing w:val="-1"/>
        </w:rPr>
        <w:t>доказывать</w:t>
      </w:r>
      <w:r w:rsidRPr="006A4541">
        <w:rPr>
          <w:spacing w:val="13"/>
        </w:rPr>
        <w:t xml:space="preserve"> </w:t>
      </w:r>
      <w:r w:rsidRPr="006A4541">
        <w:rPr>
          <w:spacing w:val="-1"/>
        </w:rPr>
        <w:t>обоснованность</w:t>
      </w:r>
      <w:r w:rsidRPr="006A4541">
        <w:rPr>
          <w:spacing w:val="13"/>
        </w:rPr>
        <w:t xml:space="preserve"> </w:t>
      </w:r>
      <w:r w:rsidRPr="006A4541">
        <w:rPr>
          <w:spacing w:val="-1"/>
        </w:rPr>
        <w:t>своих</w:t>
      </w:r>
      <w:r w:rsidRPr="006A4541">
        <w:rPr>
          <w:spacing w:val="11"/>
        </w:rPr>
        <w:t xml:space="preserve"> </w:t>
      </w:r>
      <w:r w:rsidRPr="006A4541">
        <w:rPr>
          <w:spacing w:val="-1"/>
        </w:rPr>
        <w:t>действий</w:t>
      </w:r>
      <w:r w:rsidRPr="006A4541">
        <w:rPr>
          <w:spacing w:val="10"/>
        </w:rPr>
        <w:t xml:space="preserve"> </w:t>
      </w:r>
      <w:r w:rsidRPr="006A4541">
        <w:rPr>
          <w:spacing w:val="-1"/>
        </w:rPr>
        <w:t>при</w:t>
      </w:r>
      <w:r w:rsidRPr="006A4541">
        <w:rPr>
          <w:spacing w:val="12"/>
        </w:rPr>
        <w:t xml:space="preserve"> </w:t>
      </w:r>
      <w:r w:rsidRPr="006A4541">
        <w:rPr>
          <w:spacing w:val="-1"/>
        </w:rPr>
        <w:t>их</w:t>
      </w:r>
      <w:r w:rsidRPr="006A4541">
        <w:rPr>
          <w:spacing w:val="11"/>
        </w:rPr>
        <w:t xml:space="preserve"> </w:t>
      </w:r>
      <w:r w:rsidRPr="006A4541">
        <w:rPr>
          <w:spacing w:val="-1"/>
        </w:rPr>
        <w:t>обжаловании</w:t>
      </w:r>
      <w:r w:rsidRPr="006A4541">
        <w:rPr>
          <w:spacing w:val="10"/>
        </w:rPr>
        <w:t xml:space="preserve"> </w:t>
      </w:r>
      <w:r w:rsidRPr="006A4541">
        <w:rPr>
          <w:spacing w:val="-1"/>
        </w:rPr>
        <w:t>юридическими</w:t>
      </w:r>
      <w:r w:rsidRPr="006A4541">
        <w:rPr>
          <w:spacing w:val="11"/>
        </w:rPr>
        <w:t xml:space="preserve"> </w:t>
      </w:r>
      <w:r w:rsidRPr="006A4541">
        <w:rPr>
          <w:spacing w:val="-1"/>
        </w:rPr>
        <w:t>лицами,</w:t>
      </w:r>
      <w:r w:rsidRPr="006A4541">
        <w:rPr>
          <w:spacing w:val="97"/>
        </w:rPr>
        <w:t xml:space="preserve"> </w:t>
      </w:r>
      <w:r w:rsidRPr="006A4541">
        <w:rPr>
          <w:spacing w:val="-1"/>
        </w:rPr>
        <w:t>индивидуальными</w:t>
      </w:r>
      <w:r w:rsidRPr="006A4541">
        <w:rPr>
          <w:spacing w:val="46"/>
        </w:rPr>
        <w:t xml:space="preserve"> </w:t>
      </w:r>
      <w:r w:rsidRPr="006A4541">
        <w:rPr>
          <w:spacing w:val="-1"/>
        </w:rPr>
        <w:t>предпринимателями</w:t>
      </w:r>
      <w:r w:rsidRPr="006A4541">
        <w:rPr>
          <w:spacing w:val="46"/>
        </w:rPr>
        <w:t xml:space="preserve"> </w:t>
      </w:r>
      <w:r w:rsidRPr="006A4541">
        <w:t>в</w:t>
      </w:r>
      <w:r w:rsidRPr="006A4541">
        <w:rPr>
          <w:spacing w:val="44"/>
        </w:rPr>
        <w:t xml:space="preserve"> </w:t>
      </w:r>
      <w:r w:rsidRPr="006A4541">
        <w:rPr>
          <w:spacing w:val="-1"/>
        </w:rPr>
        <w:t>порядке,</w:t>
      </w:r>
      <w:r w:rsidRPr="006A4541">
        <w:rPr>
          <w:spacing w:val="47"/>
        </w:rPr>
        <w:t xml:space="preserve"> </w:t>
      </w:r>
      <w:r w:rsidRPr="006A4541">
        <w:rPr>
          <w:spacing w:val="-1"/>
        </w:rPr>
        <w:t>установленном</w:t>
      </w:r>
      <w:r w:rsidRPr="006A4541">
        <w:rPr>
          <w:spacing w:val="44"/>
        </w:rPr>
        <w:t xml:space="preserve"> </w:t>
      </w:r>
      <w:r w:rsidRPr="006A4541">
        <w:rPr>
          <w:spacing w:val="-1"/>
        </w:rPr>
        <w:t>законодательством</w:t>
      </w:r>
      <w:r w:rsidRPr="006A4541">
        <w:rPr>
          <w:spacing w:val="81"/>
        </w:rPr>
        <w:t xml:space="preserve"> </w:t>
      </w:r>
      <w:r w:rsidRPr="006A4541">
        <w:rPr>
          <w:spacing w:val="-1"/>
        </w:rPr>
        <w:t>Российской</w:t>
      </w:r>
      <w:r w:rsidRPr="006A4541">
        <w:t xml:space="preserve"> </w:t>
      </w:r>
      <w:r w:rsidRPr="006A4541">
        <w:rPr>
          <w:spacing w:val="-1"/>
        </w:rPr>
        <w:t>Федерации;</w:t>
      </w:r>
    </w:p>
    <w:p w:rsidR="00874FD4" w:rsidRPr="006A4541" w:rsidRDefault="00874FD4">
      <w:pPr>
        <w:pStyle w:val="a3"/>
        <w:numPr>
          <w:ilvl w:val="0"/>
          <w:numId w:val="1"/>
        </w:numPr>
        <w:tabs>
          <w:tab w:val="left" w:pos="866"/>
        </w:tabs>
        <w:kinsoku w:val="0"/>
        <w:overflowPunct w:val="0"/>
        <w:ind w:right="101" w:firstLine="540"/>
        <w:jc w:val="both"/>
        <w:rPr>
          <w:spacing w:val="-1"/>
        </w:rPr>
      </w:pPr>
      <w:r w:rsidRPr="006A4541">
        <w:rPr>
          <w:spacing w:val="-1"/>
        </w:rPr>
        <w:t>соблюдать</w:t>
      </w:r>
      <w:r w:rsidRPr="006A4541">
        <w:rPr>
          <w:spacing w:val="8"/>
        </w:rPr>
        <w:t xml:space="preserve"> </w:t>
      </w:r>
      <w:r w:rsidRPr="006A4541">
        <w:rPr>
          <w:spacing w:val="-1"/>
        </w:rPr>
        <w:t>сроки</w:t>
      </w:r>
      <w:r w:rsidRPr="006A4541">
        <w:rPr>
          <w:spacing w:val="7"/>
        </w:rPr>
        <w:t xml:space="preserve"> </w:t>
      </w:r>
      <w:r w:rsidRPr="006A4541">
        <w:rPr>
          <w:spacing w:val="-1"/>
        </w:rPr>
        <w:t>проведения</w:t>
      </w:r>
      <w:r w:rsidRPr="006A4541">
        <w:rPr>
          <w:spacing w:val="6"/>
        </w:rPr>
        <w:t xml:space="preserve"> </w:t>
      </w:r>
      <w:r w:rsidRPr="006A4541">
        <w:rPr>
          <w:spacing w:val="-1"/>
        </w:rPr>
        <w:t>проверки,</w:t>
      </w:r>
      <w:r w:rsidRPr="006A4541">
        <w:rPr>
          <w:spacing w:val="9"/>
        </w:rPr>
        <w:t xml:space="preserve"> </w:t>
      </w:r>
      <w:r w:rsidRPr="006A4541">
        <w:rPr>
          <w:spacing w:val="-1"/>
        </w:rPr>
        <w:t>установленные</w:t>
      </w:r>
      <w:r w:rsidRPr="006A4541">
        <w:rPr>
          <w:spacing w:val="5"/>
        </w:rPr>
        <w:t xml:space="preserve"> </w:t>
      </w:r>
      <w:r w:rsidRPr="006A4541">
        <w:t>Федеральным</w:t>
      </w:r>
      <w:r w:rsidRPr="006A4541">
        <w:rPr>
          <w:spacing w:val="5"/>
        </w:rPr>
        <w:t xml:space="preserve"> </w:t>
      </w:r>
      <w:r w:rsidRPr="006A4541">
        <w:rPr>
          <w:spacing w:val="-1"/>
        </w:rPr>
        <w:t>законом</w:t>
      </w:r>
      <w:r w:rsidRPr="006A4541">
        <w:rPr>
          <w:spacing w:val="6"/>
        </w:rPr>
        <w:t xml:space="preserve"> </w:t>
      </w:r>
      <w:r w:rsidRPr="006A4541">
        <w:t>от</w:t>
      </w:r>
      <w:r w:rsidRPr="006A4541">
        <w:rPr>
          <w:spacing w:val="7"/>
        </w:rPr>
        <w:t xml:space="preserve"> </w:t>
      </w:r>
      <w:r w:rsidRPr="006A4541">
        <w:t>26</w:t>
      </w:r>
      <w:r w:rsidRPr="006A4541">
        <w:rPr>
          <w:spacing w:val="79"/>
        </w:rPr>
        <w:t xml:space="preserve"> </w:t>
      </w:r>
      <w:r w:rsidRPr="006A4541">
        <w:rPr>
          <w:spacing w:val="-1"/>
        </w:rPr>
        <w:t>декабря</w:t>
      </w:r>
      <w:r w:rsidRPr="006A4541">
        <w:rPr>
          <w:spacing w:val="7"/>
        </w:rPr>
        <w:t xml:space="preserve"> </w:t>
      </w:r>
      <w:r w:rsidRPr="006A4541">
        <w:t>2008г.</w:t>
      </w:r>
      <w:r w:rsidRPr="006A4541">
        <w:rPr>
          <w:spacing w:val="6"/>
        </w:rPr>
        <w:t xml:space="preserve"> </w:t>
      </w:r>
      <w:r w:rsidRPr="006A4541">
        <w:t>N</w:t>
      </w:r>
      <w:r w:rsidRPr="006A4541">
        <w:rPr>
          <w:spacing w:val="6"/>
        </w:rPr>
        <w:t xml:space="preserve"> </w:t>
      </w:r>
      <w:r w:rsidRPr="006A4541">
        <w:t>294-ФЗ</w:t>
      </w:r>
      <w:r w:rsidRPr="006A4541">
        <w:rPr>
          <w:spacing w:val="6"/>
        </w:rPr>
        <w:t xml:space="preserve"> </w:t>
      </w:r>
      <w:r w:rsidRPr="006A4541">
        <w:rPr>
          <w:spacing w:val="-1"/>
        </w:rPr>
        <w:t>"О</w:t>
      </w:r>
      <w:r w:rsidRPr="006A4541">
        <w:rPr>
          <w:spacing w:val="6"/>
        </w:rPr>
        <w:t xml:space="preserve"> </w:t>
      </w:r>
      <w:r w:rsidRPr="006A4541">
        <w:rPr>
          <w:spacing w:val="-1"/>
        </w:rPr>
        <w:t>защите</w:t>
      </w:r>
      <w:r w:rsidRPr="006A4541">
        <w:rPr>
          <w:spacing w:val="8"/>
        </w:rPr>
        <w:t xml:space="preserve"> </w:t>
      </w:r>
      <w:r w:rsidRPr="006A4541">
        <w:rPr>
          <w:spacing w:val="-1"/>
        </w:rPr>
        <w:t>прав</w:t>
      </w:r>
      <w:r w:rsidRPr="006A4541">
        <w:rPr>
          <w:spacing w:val="6"/>
        </w:rPr>
        <w:t xml:space="preserve"> </w:t>
      </w:r>
      <w:r w:rsidRPr="006A4541">
        <w:rPr>
          <w:spacing w:val="-1"/>
        </w:rPr>
        <w:t>юридических</w:t>
      </w:r>
      <w:r w:rsidRPr="006A4541">
        <w:rPr>
          <w:spacing w:val="6"/>
        </w:rPr>
        <w:t xml:space="preserve"> </w:t>
      </w:r>
      <w:r w:rsidRPr="006A4541">
        <w:t>лиц</w:t>
      </w:r>
      <w:r w:rsidRPr="006A4541">
        <w:rPr>
          <w:spacing w:val="5"/>
        </w:rPr>
        <w:t xml:space="preserve"> </w:t>
      </w:r>
      <w:r w:rsidRPr="006A4541">
        <w:t>и</w:t>
      </w:r>
      <w:r w:rsidRPr="006A4541">
        <w:rPr>
          <w:spacing w:val="7"/>
        </w:rPr>
        <w:t xml:space="preserve"> </w:t>
      </w:r>
      <w:r w:rsidRPr="006A4541">
        <w:rPr>
          <w:spacing w:val="-1"/>
        </w:rPr>
        <w:t>индивидуальных</w:t>
      </w:r>
      <w:r w:rsidRPr="006A4541">
        <w:rPr>
          <w:spacing w:val="55"/>
        </w:rPr>
        <w:t xml:space="preserve"> </w:t>
      </w:r>
      <w:r w:rsidRPr="006A4541">
        <w:rPr>
          <w:spacing w:val="-1"/>
        </w:rPr>
        <w:t>предпринимателей</w:t>
      </w:r>
      <w:r w:rsidRPr="006A4541">
        <w:rPr>
          <w:spacing w:val="7"/>
        </w:rPr>
        <w:t xml:space="preserve"> </w:t>
      </w:r>
      <w:r w:rsidRPr="006A4541">
        <w:t>при</w:t>
      </w:r>
      <w:r w:rsidRPr="006A4541">
        <w:rPr>
          <w:spacing w:val="5"/>
        </w:rPr>
        <w:t xml:space="preserve"> </w:t>
      </w:r>
      <w:r w:rsidRPr="006A4541">
        <w:rPr>
          <w:spacing w:val="-1"/>
        </w:rPr>
        <w:t>осуществлении</w:t>
      </w:r>
      <w:r w:rsidRPr="006A4541">
        <w:rPr>
          <w:spacing w:val="7"/>
        </w:rPr>
        <w:t xml:space="preserve"> </w:t>
      </w:r>
      <w:r w:rsidRPr="006A4541">
        <w:rPr>
          <w:spacing w:val="-1"/>
        </w:rPr>
        <w:t>государственного</w:t>
      </w:r>
      <w:r w:rsidRPr="006A4541">
        <w:rPr>
          <w:spacing w:val="6"/>
        </w:rPr>
        <w:t xml:space="preserve"> </w:t>
      </w:r>
      <w:r w:rsidRPr="006A4541">
        <w:t>контроля</w:t>
      </w:r>
      <w:r w:rsidRPr="006A4541">
        <w:rPr>
          <w:spacing w:val="6"/>
        </w:rPr>
        <w:t xml:space="preserve"> </w:t>
      </w:r>
      <w:r w:rsidRPr="006A4541">
        <w:rPr>
          <w:spacing w:val="-1"/>
        </w:rPr>
        <w:t>(надзора)</w:t>
      </w:r>
      <w:r w:rsidRPr="006A4541">
        <w:rPr>
          <w:spacing w:val="6"/>
        </w:rPr>
        <w:t xml:space="preserve"> </w:t>
      </w:r>
      <w:r w:rsidRPr="006A4541">
        <w:t>и</w:t>
      </w:r>
      <w:r w:rsidRPr="006A4541">
        <w:rPr>
          <w:spacing w:val="7"/>
        </w:rPr>
        <w:t xml:space="preserve"> </w:t>
      </w:r>
      <w:r w:rsidRPr="006A4541">
        <w:rPr>
          <w:spacing w:val="-1"/>
        </w:rPr>
        <w:t>муниципального</w:t>
      </w:r>
      <w:r w:rsidRPr="006A4541">
        <w:rPr>
          <w:spacing w:val="83"/>
        </w:rPr>
        <w:t xml:space="preserve"> </w:t>
      </w:r>
      <w:r w:rsidRPr="006A4541">
        <w:rPr>
          <w:spacing w:val="-1"/>
        </w:rPr>
        <w:t>контроля";</w:t>
      </w:r>
    </w:p>
    <w:p w:rsidR="00874FD4" w:rsidRPr="006A4541" w:rsidRDefault="00874FD4">
      <w:pPr>
        <w:pStyle w:val="a3"/>
        <w:numPr>
          <w:ilvl w:val="0"/>
          <w:numId w:val="1"/>
        </w:numPr>
        <w:tabs>
          <w:tab w:val="left" w:pos="839"/>
        </w:tabs>
        <w:kinsoku w:val="0"/>
        <w:overflowPunct w:val="0"/>
        <w:ind w:right="103" w:firstLine="540"/>
        <w:jc w:val="both"/>
        <w:rPr>
          <w:spacing w:val="-1"/>
        </w:rPr>
      </w:pPr>
      <w:r w:rsidRPr="006A4541">
        <w:t>не</w:t>
      </w:r>
      <w:r w:rsidRPr="006A4541">
        <w:rPr>
          <w:spacing w:val="39"/>
        </w:rPr>
        <w:t xml:space="preserve"> </w:t>
      </w:r>
      <w:r w:rsidRPr="006A4541">
        <w:rPr>
          <w:spacing w:val="-1"/>
        </w:rPr>
        <w:t>требовать</w:t>
      </w:r>
      <w:r w:rsidRPr="006A4541">
        <w:rPr>
          <w:spacing w:val="42"/>
        </w:rPr>
        <w:t xml:space="preserve"> </w:t>
      </w:r>
      <w:r w:rsidRPr="006A4541">
        <w:t>при</w:t>
      </w:r>
      <w:r w:rsidRPr="006A4541">
        <w:rPr>
          <w:spacing w:val="41"/>
        </w:rPr>
        <w:t xml:space="preserve"> </w:t>
      </w:r>
      <w:r w:rsidRPr="006A4541">
        <w:rPr>
          <w:spacing w:val="-1"/>
        </w:rPr>
        <w:t>проверке</w:t>
      </w:r>
      <w:r w:rsidRPr="006A4541">
        <w:rPr>
          <w:spacing w:val="39"/>
        </w:rPr>
        <w:t xml:space="preserve"> </w:t>
      </w:r>
      <w:r w:rsidRPr="006A4541">
        <w:t>от</w:t>
      </w:r>
      <w:r w:rsidRPr="006A4541">
        <w:rPr>
          <w:spacing w:val="41"/>
        </w:rPr>
        <w:t xml:space="preserve"> </w:t>
      </w:r>
      <w:r w:rsidRPr="006A4541">
        <w:rPr>
          <w:spacing w:val="-1"/>
        </w:rPr>
        <w:t>юридического</w:t>
      </w:r>
      <w:r w:rsidRPr="006A4541">
        <w:rPr>
          <w:spacing w:val="40"/>
        </w:rPr>
        <w:t xml:space="preserve"> </w:t>
      </w:r>
      <w:r w:rsidRPr="006A4541">
        <w:t>лица,</w:t>
      </w:r>
      <w:r w:rsidRPr="006A4541">
        <w:rPr>
          <w:spacing w:val="40"/>
        </w:rPr>
        <w:t xml:space="preserve"> </w:t>
      </w:r>
      <w:r w:rsidRPr="006A4541">
        <w:rPr>
          <w:spacing w:val="-1"/>
        </w:rPr>
        <w:t>индивидуального</w:t>
      </w:r>
      <w:r w:rsidRPr="006A4541">
        <w:rPr>
          <w:spacing w:val="40"/>
        </w:rPr>
        <w:t xml:space="preserve"> </w:t>
      </w:r>
      <w:r w:rsidRPr="006A4541">
        <w:t>предпринимателя</w:t>
      </w:r>
      <w:r w:rsidRPr="006A4541">
        <w:rPr>
          <w:spacing w:val="61"/>
        </w:rPr>
        <w:t xml:space="preserve"> </w:t>
      </w:r>
      <w:r w:rsidRPr="006A4541">
        <w:rPr>
          <w:spacing w:val="-1"/>
        </w:rPr>
        <w:t>документы</w:t>
      </w:r>
      <w:r w:rsidRPr="006A4541">
        <w:rPr>
          <w:spacing w:val="12"/>
        </w:rPr>
        <w:t xml:space="preserve"> </w:t>
      </w:r>
      <w:r w:rsidRPr="006A4541">
        <w:t>и</w:t>
      </w:r>
      <w:r w:rsidRPr="006A4541">
        <w:rPr>
          <w:spacing w:val="12"/>
        </w:rPr>
        <w:t xml:space="preserve"> </w:t>
      </w:r>
      <w:r w:rsidRPr="006A4541">
        <w:t>иные</w:t>
      </w:r>
      <w:r w:rsidRPr="006A4541">
        <w:rPr>
          <w:spacing w:val="10"/>
        </w:rPr>
        <w:t xml:space="preserve"> </w:t>
      </w:r>
      <w:r w:rsidRPr="006A4541">
        <w:rPr>
          <w:spacing w:val="-1"/>
        </w:rPr>
        <w:t>сведения,</w:t>
      </w:r>
      <w:r w:rsidRPr="006A4541">
        <w:rPr>
          <w:spacing w:val="11"/>
        </w:rPr>
        <w:t xml:space="preserve"> </w:t>
      </w:r>
      <w:r w:rsidRPr="006A4541">
        <w:rPr>
          <w:spacing w:val="-1"/>
        </w:rPr>
        <w:t>представление</w:t>
      </w:r>
      <w:r w:rsidRPr="006A4541">
        <w:rPr>
          <w:spacing w:val="10"/>
        </w:rPr>
        <w:t xml:space="preserve"> </w:t>
      </w:r>
      <w:r w:rsidRPr="006A4541">
        <w:rPr>
          <w:spacing w:val="-1"/>
        </w:rPr>
        <w:t>которых</w:t>
      </w:r>
      <w:r w:rsidRPr="006A4541">
        <w:rPr>
          <w:spacing w:val="11"/>
        </w:rPr>
        <w:t xml:space="preserve"> </w:t>
      </w:r>
      <w:r w:rsidRPr="006A4541">
        <w:t>не</w:t>
      </w:r>
      <w:r w:rsidRPr="006A4541">
        <w:rPr>
          <w:spacing w:val="10"/>
        </w:rPr>
        <w:t xml:space="preserve"> </w:t>
      </w:r>
      <w:r w:rsidRPr="006A4541">
        <w:rPr>
          <w:spacing w:val="-1"/>
        </w:rPr>
        <w:t>предусмотрено</w:t>
      </w:r>
      <w:r w:rsidRPr="006A4541">
        <w:rPr>
          <w:spacing w:val="11"/>
        </w:rPr>
        <w:t xml:space="preserve"> </w:t>
      </w:r>
      <w:r w:rsidRPr="006A4541">
        <w:rPr>
          <w:spacing w:val="-1"/>
        </w:rPr>
        <w:t>законодательством</w:t>
      </w:r>
      <w:r w:rsidRPr="006A4541">
        <w:rPr>
          <w:spacing w:val="83"/>
        </w:rPr>
        <w:t xml:space="preserve"> </w:t>
      </w:r>
      <w:r w:rsidRPr="006A4541">
        <w:rPr>
          <w:spacing w:val="-1"/>
        </w:rPr>
        <w:t>Российской</w:t>
      </w:r>
      <w:r w:rsidRPr="006A4541">
        <w:t xml:space="preserve"> </w:t>
      </w:r>
      <w:r w:rsidRPr="006A4541">
        <w:rPr>
          <w:spacing w:val="-1"/>
        </w:rPr>
        <w:t>Федерации;</w:t>
      </w:r>
    </w:p>
    <w:p w:rsidR="00874FD4" w:rsidRPr="006A4541" w:rsidRDefault="00874FD4">
      <w:pPr>
        <w:pStyle w:val="a3"/>
        <w:numPr>
          <w:ilvl w:val="0"/>
          <w:numId w:val="1"/>
        </w:numPr>
        <w:tabs>
          <w:tab w:val="left" w:pos="921"/>
        </w:tabs>
        <w:kinsoku w:val="0"/>
        <w:overflowPunct w:val="0"/>
        <w:ind w:right="102" w:firstLine="540"/>
        <w:jc w:val="both"/>
        <w:rPr>
          <w:spacing w:val="-1"/>
        </w:rPr>
      </w:pPr>
      <w:r w:rsidRPr="006A4541">
        <w:rPr>
          <w:spacing w:val="-1"/>
        </w:rPr>
        <w:t>перед</w:t>
      </w:r>
      <w:r w:rsidRPr="006A4541">
        <w:rPr>
          <w:spacing w:val="2"/>
        </w:rPr>
        <w:t xml:space="preserve"> </w:t>
      </w:r>
      <w:r w:rsidRPr="006A4541">
        <w:rPr>
          <w:spacing w:val="-1"/>
        </w:rPr>
        <w:t>началом</w:t>
      </w:r>
      <w:r w:rsidRPr="006A4541">
        <w:rPr>
          <w:spacing w:val="1"/>
        </w:rPr>
        <w:t xml:space="preserve"> </w:t>
      </w:r>
      <w:r w:rsidRPr="006A4541">
        <w:rPr>
          <w:spacing w:val="-1"/>
        </w:rPr>
        <w:t>проведения</w:t>
      </w:r>
      <w:r w:rsidRPr="006A4541">
        <w:rPr>
          <w:spacing w:val="2"/>
        </w:rPr>
        <w:t xml:space="preserve"> </w:t>
      </w:r>
      <w:r w:rsidRPr="006A4541">
        <w:rPr>
          <w:spacing w:val="-1"/>
        </w:rPr>
        <w:t>выездной</w:t>
      </w:r>
      <w:r w:rsidRPr="006A4541">
        <w:t xml:space="preserve"> </w:t>
      </w:r>
      <w:r w:rsidRPr="006A4541">
        <w:rPr>
          <w:spacing w:val="-1"/>
        </w:rPr>
        <w:t>проверки</w:t>
      </w:r>
      <w:r w:rsidRPr="006A4541">
        <w:rPr>
          <w:spacing w:val="3"/>
        </w:rPr>
        <w:t xml:space="preserve"> </w:t>
      </w:r>
      <w:r w:rsidRPr="006A4541">
        <w:t>по</w:t>
      </w:r>
      <w:r w:rsidRPr="006A4541">
        <w:rPr>
          <w:spacing w:val="59"/>
        </w:rPr>
        <w:t xml:space="preserve"> </w:t>
      </w:r>
      <w:r w:rsidRPr="006A4541">
        <w:rPr>
          <w:spacing w:val="-1"/>
        </w:rPr>
        <w:t>просьбе</w:t>
      </w:r>
      <w:r w:rsidRPr="006A4541">
        <w:rPr>
          <w:spacing w:val="1"/>
        </w:rPr>
        <w:t xml:space="preserve"> </w:t>
      </w:r>
      <w:r w:rsidRPr="006A4541">
        <w:rPr>
          <w:spacing w:val="-1"/>
        </w:rPr>
        <w:t>руководителя,</w:t>
      </w:r>
      <w:r w:rsidRPr="006A4541">
        <w:rPr>
          <w:spacing w:val="2"/>
        </w:rPr>
        <w:t xml:space="preserve"> </w:t>
      </w:r>
      <w:r w:rsidRPr="006A4541">
        <w:rPr>
          <w:spacing w:val="-1"/>
        </w:rPr>
        <w:t>иного</w:t>
      </w:r>
      <w:r w:rsidRPr="006A4541">
        <w:rPr>
          <w:spacing w:val="81"/>
        </w:rPr>
        <w:t xml:space="preserve"> </w:t>
      </w:r>
      <w:r w:rsidRPr="006A4541">
        <w:t>должностного</w:t>
      </w:r>
      <w:r w:rsidRPr="006A4541">
        <w:rPr>
          <w:spacing w:val="9"/>
        </w:rPr>
        <w:t xml:space="preserve"> </w:t>
      </w:r>
      <w:r w:rsidRPr="006A4541">
        <w:rPr>
          <w:spacing w:val="-1"/>
        </w:rPr>
        <w:t>лица</w:t>
      </w:r>
      <w:r w:rsidRPr="006A4541">
        <w:rPr>
          <w:spacing w:val="8"/>
        </w:rPr>
        <w:t xml:space="preserve"> </w:t>
      </w:r>
      <w:r w:rsidRPr="006A4541">
        <w:t>или</w:t>
      </w:r>
      <w:r w:rsidRPr="006A4541">
        <w:rPr>
          <w:spacing w:val="10"/>
        </w:rPr>
        <w:t xml:space="preserve"> </w:t>
      </w:r>
      <w:r w:rsidRPr="006A4541">
        <w:rPr>
          <w:spacing w:val="-1"/>
        </w:rPr>
        <w:t>уполномоченного</w:t>
      </w:r>
      <w:r w:rsidRPr="006A4541">
        <w:rPr>
          <w:spacing w:val="9"/>
        </w:rPr>
        <w:t xml:space="preserve"> </w:t>
      </w:r>
      <w:r w:rsidRPr="006A4541">
        <w:rPr>
          <w:spacing w:val="-1"/>
        </w:rPr>
        <w:t>представителя</w:t>
      </w:r>
      <w:r w:rsidRPr="006A4541">
        <w:rPr>
          <w:spacing w:val="9"/>
        </w:rPr>
        <w:t xml:space="preserve"> </w:t>
      </w:r>
      <w:r w:rsidRPr="006A4541">
        <w:t>юридического</w:t>
      </w:r>
      <w:r w:rsidRPr="006A4541">
        <w:rPr>
          <w:spacing w:val="9"/>
        </w:rPr>
        <w:t xml:space="preserve"> </w:t>
      </w:r>
      <w:r w:rsidRPr="006A4541">
        <w:t>лица,</w:t>
      </w:r>
      <w:r w:rsidRPr="006A4541">
        <w:rPr>
          <w:spacing w:val="9"/>
        </w:rPr>
        <w:t xml:space="preserve"> </w:t>
      </w:r>
      <w:r w:rsidRPr="006A4541">
        <w:rPr>
          <w:spacing w:val="-1"/>
        </w:rPr>
        <w:t>индивидуального</w:t>
      </w:r>
      <w:r w:rsidRPr="006A4541">
        <w:rPr>
          <w:spacing w:val="75"/>
        </w:rPr>
        <w:t xml:space="preserve"> </w:t>
      </w:r>
      <w:r w:rsidRPr="006A4541">
        <w:rPr>
          <w:spacing w:val="-1"/>
        </w:rPr>
        <w:t>предпринимателя,</w:t>
      </w:r>
      <w:r w:rsidRPr="006A4541">
        <w:rPr>
          <w:spacing w:val="21"/>
        </w:rPr>
        <w:t xml:space="preserve"> </w:t>
      </w:r>
      <w:r w:rsidRPr="006A4541">
        <w:rPr>
          <w:spacing w:val="-1"/>
        </w:rPr>
        <w:t>его</w:t>
      </w:r>
      <w:r w:rsidRPr="006A4541">
        <w:rPr>
          <w:spacing w:val="23"/>
        </w:rPr>
        <w:t xml:space="preserve"> </w:t>
      </w:r>
      <w:r w:rsidRPr="006A4541">
        <w:rPr>
          <w:spacing w:val="-1"/>
        </w:rPr>
        <w:t>уполномоченного</w:t>
      </w:r>
      <w:r w:rsidRPr="006A4541">
        <w:rPr>
          <w:spacing w:val="21"/>
        </w:rPr>
        <w:t xml:space="preserve"> </w:t>
      </w:r>
      <w:r w:rsidRPr="006A4541">
        <w:rPr>
          <w:spacing w:val="-1"/>
        </w:rPr>
        <w:t>представителя,</w:t>
      </w:r>
      <w:r w:rsidRPr="006A4541">
        <w:rPr>
          <w:spacing w:val="21"/>
        </w:rPr>
        <w:t xml:space="preserve"> </w:t>
      </w:r>
      <w:r w:rsidRPr="006A4541">
        <w:rPr>
          <w:spacing w:val="-1"/>
        </w:rPr>
        <w:t>ознакомить</w:t>
      </w:r>
      <w:r w:rsidRPr="006A4541">
        <w:rPr>
          <w:spacing w:val="20"/>
        </w:rPr>
        <w:t xml:space="preserve"> </w:t>
      </w:r>
      <w:r w:rsidRPr="006A4541">
        <w:rPr>
          <w:spacing w:val="-1"/>
        </w:rPr>
        <w:t>их</w:t>
      </w:r>
      <w:r w:rsidRPr="006A4541">
        <w:rPr>
          <w:spacing w:val="23"/>
        </w:rPr>
        <w:t xml:space="preserve"> </w:t>
      </w:r>
      <w:r w:rsidRPr="006A4541">
        <w:t>с</w:t>
      </w:r>
      <w:r w:rsidRPr="006A4541">
        <w:rPr>
          <w:spacing w:val="20"/>
        </w:rPr>
        <w:t xml:space="preserve"> </w:t>
      </w:r>
      <w:r w:rsidRPr="006A4541">
        <w:rPr>
          <w:spacing w:val="-1"/>
        </w:rPr>
        <w:t>положениями</w:t>
      </w:r>
      <w:r w:rsidRPr="006A4541">
        <w:rPr>
          <w:spacing w:val="95"/>
        </w:rPr>
        <w:t xml:space="preserve"> </w:t>
      </w:r>
      <w:r w:rsidRPr="006A4541">
        <w:rPr>
          <w:spacing w:val="-1"/>
        </w:rPr>
        <w:t>административного</w:t>
      </w:r>
      <w:r w:rsidRPr="006A4541">
        <w:t xml:space="preserve"> </w:t>
      </w:r>
      <w:r w:rsidRPr="006A4541">
        <w:rPr>
          <w:spacing w:val="-1"/>
        </w:rPr>
        <w:t>регламента,</w:t>
      </w:r>
      <w:r w:rsidRPr="006A4541">
        <w:t xml:space="preserve"> в</w:t>
      </w:r>
      <w:r w:rsidRPr="006A4541">
        <w:rPr>
          <w:spacing w:val="-1"/>
        </w:rPr>
        <w:t xml:space="preserve"> </w:t>
      </w:r>
      <w:r w:rsidRPr="006A4541">
        <w:t>соответствии с</w:t>
      </w:r>
      <w:r w:rsidRPr="006A4541">
        <w:rPr>
          <w:spacing w:val="-1"/>
        </w:rPr>
        <w:t xml:space="preserve"> </w:t>
      </w:r>
      <w:r w:rsidRPr="006A4541">
        <w:t xml:space="preserve">которым </w:t>
      </w:r>
      <w:r w:rsidRPr="006A4541">
        <w:rPr>
          <w:spacing w:val="-1"/>
        </w:rPr>
        <w:t>проводится</w:t>
      </w:r>
      <w:r w:rsidRPr="006A4541">
        <w:t xml:space="preserve"> </w:t>
      </w:r>
      <w:r w:rsidRPr="006A4541">
        <w:rPr>
          <w:spacing w:val="-1"/>
        </w:rPr>
        <w:t>проверка;</w:t>
      </w:r>
    </w:p>
    <w:p w:rsidR="00874FD4" w:rsidRPr="006A4541" w:rsidRDefault="00874FD4">
      <w:pPr>
        <w:pStyle w:val="a3"/>
        <w:numPr>
          <w:ilvl w:val="0"/>
          <w:numId w:val="1"/>
        </w:numPr>
        <w:tabs>
          <w:tab w:val="left" w:pos="798"/>
        </w:tabs>
        <w:kinsoku w:val="0"/>
        <w:overflowPunct w:val="0"/>
        <w:ind w:left="798" w:hanging="140"/>
        <w:rPr>
          <w:spacing w:val="-1"/>
        </w:rPr>
      </w:pPr>
      <w:r w:rsidRPr="006A4541">
        <w:rPr>
          <w:spacing w:val="-1"/>
        </w:rPr>
        <w:t>осуществлять</w:t>
      </w:r>
      <w:r w:rsidRPr="006A4541">
        <w:t xml:space="preserve"> </w:t>
      </w:r>
      <w:r w:rsidRPr="006A4541">
        <w:rPr>
          <w:spacing w:val="-1"/>
        </w:rPr>
        <w:t>запись</w:t>
      </w:r>
      <w:r w:rsidRPr="006A4541">
        <w:t xml:space="preserve"> о </w:t>
      </w:r>
      <w:r w:rsidRPr="006A4541">
        <w:rPr>
          <w:spacing w:val="-1"/>
        </w:rPr>
        <w:t>проведенной</w:t>
      </w:r>
      <w:r w:rsidRPr="006A4541">
        <w:rPr>
          <w:spacing w:val="-2"/>
        </w:rPr>
        <w:t xml:space="preserve"> </w:t>
      </w:r>
      <w:r w:rsidRPr="006A4541">
        <w:rPr>
          <w:spacing w:val="-1"/>
        </w:rPr>
        <w:t xml:space="preserve">проверке </w:t>
      </w:r>
      <w:r w:rsidRPr="006A4541">
        <w:t xml:space="preserve">в </w:t>
      </w:r>
      <w:r w:rsidRPr="006A4541">
        <w:rPr>
          <w:spacing w:val="-1"/>
        </w:rPr>
        <w:t>журнале</w:t>
      </w:r>
      <w:r w:rsidRPr="006A4541">
        <w:rPr>
          <w:spacing w:val="3"/>
        </w:rPr>
        <w:t xml:space="preserve"> </w:t>
      </w:r>
      <w:r w:rsidRPr="006A4541">
        <w:rPr>
          <w:spacing w:val="-1"/>
        </w:rPr>
        <w:t>учета</w:t>
      </w:r>
      <w:r w:rsidRPr="006A4541">
        <w:t xml:space="preserve"> </w:t>
      </w:r>
      <w:r w:rsidRPr="006A4541">
        <w:rPr>
          <w:spacing w:val="-1"/>
        </w:rPr>
        <w:t>проверок.</w:t>
      </w:r>
    </w:p>
    <w:p w:rsidR="00874FD4" w:rsidRPr="006A4541" w:rsidRDefault="00874FD4">
      <w:pPr>
        <w:pStyle w:val="a3"/>
        <w:numPr>
          <w:ilvl w:val="1"/>
          <w:numId w:val="1"/>
        </w:numPr>
        <w:tabs>
          <w:tab w:val="left" w:pos="1082"/>
        </w:tabs>
        <w:kinsoku w:val="0"/>
        <w:overflowPunct w:val="0"/>
        <w:ind w:right="106" w:firstLine="708"/>
        <w:jc w:val="both"/>
        <w:rPr>
          <w:spacing w:val="-1"/>
        </w:rPr>
      </w:pPr>
      <w:r w:rsidRPr="006A4541">
        <w:t>в</w:t>
      </w:r>
      <w:r w:rsidRPr="006A4541">
        <w:rPr>
          <w:spacing w:val="54"/>
        </w:rPr>
        <w:t xml:space="preserve"> </w:t>
      </w:r>
      <w:r w:rsidRPr="006A4541">
        <w:rPr>
          <w:spacing w:val="-1"/>
        </w:rPr>
        <w:t>случае</w:t>
      </w:r>
      <w:r w:rsidRPr="006A4541">
        <w:rPr>
          <w:spacing w:val="54"/>
        </w:rPr>
        <w:t xml:space="preserve"> </w:t>
      </w:r>
      <w:r w:rsidRPr="006A4541">
        <w:rPr>
          <w:spacing w:val="-1"/>
        </w:rPr>
        <w:t>выявления</w:t>
      </w:r>
      <w:r w:rsidRPr="006A4541">
        <w:rPr>
          <w:spacing w:val="54"/>
        </w:rPr>
        <w:t xml:space="preserve"> </w:t>
      </w:r>
      <w:r w:rsidRPr="006A4541">
        <w:rPr>
          <w:spacing w:val="-1"/>
        </w:rPr>
        <w:t>нарушений</w:t>
      </w:r>
      <w:r w:rsidRPr="006A4541">
        <w:t xml:space="preserve"> </w:t>
      </w:r>
      <w:r w:rsidRPr="006A4541">
        <w:rPr>
          <w:spacing w:val="-1"/>
        </w:rPr>
        <w:t>дорожного</w:t>
      </w:r>
      <w:r w:rsidRPr="006A4541">
        <w:rPr>
          <w:spacing w:val="55"/>
        </w:rPr>
        <w:t xml:space="preserve"> </w:t>
      </w:r>
      <w:r w:rsidRPr="006A4541">
        <w:rPr>
          <w:spacing w:val="-1"/>
        </w:rPr>
        <w:t>законодательства</w:t>
      </w:r>
      <w:r w:rsidRPr="006A4541">
        <w:rPr>
          <w:spacing w:val="54"/>
        </w:rPr>
        <w:t xml:space="preserve"> </w:t>
      </w:r>
      <w:r w:rsidRPr="006A4541">
        <w:t>в</w:t>
      </w:r>
      <w:r w:rsidRPr="006A4541">
        <w:rPr>
          <w:spacing w:val="54"/>
        </w:rPr>
        <w:t xml:space="preserve"> </w:t>
      </w:r>
      <w:r w:rsidRPr="006A4541">
        <w:rPr>
          <w:spacing w:val="-1"/>
        </w:rPr>
        <w:t>пределах</w:t>
      </w:r>
      <w:r w:rsidRPr="006A4541">
        <w:rPr>
          <w:spacing w:val="57"/>
        </w:rPr>
        <w:t xml:space="preserve"> </w:t>
      </w:r>
      <w:r w:rsidRPr="006A4541">
        <w:rPr>
          <w:spacing w:val="-1"/>
        </w:rPr>
        <w:t>своей</w:t>
      </w:r>
      <w:r w:rsidRPr="006A4541">
        <w:rPr>
          <w:spacing w:val="87"/>
        </w:rPr>
        <w:t xml:space="preserve"> </w:t>
      </w:r>
      <w:r w:rsidRPr="006A4541">
        <w:rPr>
          <w:spacing w:val="-1"/>
        </w:rPr>
        <w:t>компетенции</w:t>
      </w:r>
      <w:r w:rsidRPr="006A4541">
        <w:t xml:space="preserve"> </w:t>
      </w:r>
      <w:r w:rsidRPr="006A4541">
        <w:rPr>
          <w:spacing w:val="-1"/>
        </w:rPr>
        <w:t>выдавать</w:t>
      </w:r>
      <w:r w:rsidRPr="006A4541">
        <w:rPr>
          <w:spacing w:val="1"/>
        </w:rPr>
        <w:t xml:space="preserve"> </w:t>
      </w:r>
      <w:r w:rsidRPr="006A4541">
        <w:rPr>
          <w:spacing w:val="-1"/>
        </w:rPr>
        <w:t>предписания</w:t>
      </w:r>
      <w:r w:rsidRPr="006A4541">
        <w:t xml:space="preserve"> об</w:t>
      </w:r>
      <w:r w:rsidRPr="006A4541">
        <w:rPr>
          <w:spacing w:val="2"/>
        </w:rPr>
        <w:t xml:space="preserve"> </w:t>
      </w:r>
      <w:r w:rsidRPr="006A4541">
        <w:rPr>
          <w:spacing w:val="-1"/>
        </w:rPr>
        <w:t>устранении</w:t>
      </w:r>
      <w:r w:rsidRPr="006A4541">
        <w:t xml:space="preserve"> </w:t>
      </w:r>
      <w:r w:rsidRPr="006A4541">
        <w:rPr>
          <w:spacing w:val="-1"/>
        </w:rPr>
        <w:t>выявленных</w:t>
      </w:r>
      <w:r w:rsidRPr="006A4541">
        <w:rPr>
          <w:spacing w:val="2"/>
        </w:rPr>
        <w:t xml:space="preserve"> </w:t>
      </w:r>
      <w:r w:rsidRPr="006A4541">
        <w:rPr>
          <w:spacing w:val="-1"/>
        </w:rPr>
        <w:t>нарушений;</w:t>
      </w:r>
    </w:p>
    <w:p w:rsidR="00874FD4" w:rsidRPr="006A4541" w:rsidRDefault="00874FD4">
      <w:pPr>
        <w:pStyle w:val="a3"/>
        <w:numPr>
          <w:ilvl w:val="1"/>
          <w:numId w:val="1"/>
        </w:numPr>
        <w:tabs>
          <w:tab w:val="left" w:pos="1019"/>
        </w:tabs>
        <w:kinsoku w:val="0"/>
        <w:overflowPunct w:val="0"/>
        <w:ind w:right="101" w:firstLine="708"/>
        <w:jc w:val="both"/>
      </w:pPr>
      <w:r w:rsidRPr="006A4541">
        <w:t>в</w:t>
      </w:r>
      <w:r w:rsidRPr="006A4541">
        <w:rPr>
          <w:spacing w:val="52"/>
        </w:rPr>
        <w:t xml:space="preserve"> </w:t>
      </w:r>
      <w:r w:rsidRPr="006A4541">
        <w:rPr>
          <w:spacing w:val="-1"/>
        </w:rPr>
        <w:t>случае</w:t>
      </w:r>
      <w:r w:rsidRPr="006A4541">
        <w:rPr>
          <w:spacing w:val="51"/>
        </w:rPr>
        <w:t xml:space="preserve"> </w:t>
      </w:r>
      <w:r w:rsidRPr="006A4541">
        <w:rPr>
          <w:spacing w:val="-1"/>
        </w:rPr>
        <w:t>выявления</w:t>
      </w:r>
      <w:r w:rsidRPr="006A4541">
        <w:rPr>
          <w:spacing w:val="52"/>
        </w:rPr>
        <w:t xml:space="preserve"> </w:t>
      </w:r>
      <w:r w:rsidRPr="006A4541">
        <w:t>в</w:t>
      </w:r>
      <w:r w:rsidRPr="006A4541">
        <w:rPr>
          <w:spacing w:val="52"/>
        </w:rPr>
        <w:t xml:space="preserve"> </w:t>
      </w:r>
      <w:r w:rsidRPr="006A4541">
        <w:t>ходе</w:t>
      </w:r>
      <w:r w:rsidRPr="006A4541">
        <w:rPr>
          <w:spacing w:val="51"/>
        </w:rPr>
        <w:t xml:space="preserve"> </w:t>
      </w:r>
      <w:r w:rsidRPr="006A4541">
        <w:rPr>
          <w:spacing w:val="-1"/>
        </w:rPr>
        <w:t>мероприятий</w:t>
      </w:r>
      <w:r w:rsidRPr="006A4541">
        <w:rPr>
          <w:spacing w:val="53"/>
        </w:rPr>
        <w:t xml:space="preserve"> </w:t>
      </w:r>
      <w:r w:rsidRPr="006A4541">
        <w:rPr>
          <w:spacing w:val="-1"/>
        </w:rPr>
        <w:t>по</w:t>
      </w:r>
      <w:r w:rsidRPr="006A4541">
        <w:rPr>
          <w:spacing w:val="52"/>
        </w:rPr>
        <w:t xml:space="preserve"> </w:t>
      </w:r>
      <w:r w:rsidRPr="006A4541">
        <w:rPr>
          <w:spacing w:val="-1"/>
        </w:rPr>
        <w:t>муниципальному</w:t>
      </w:r>
      <w:r w:rsidRPr="006A4541">
        <w:rPr>
          <w:spacing w:val="52"/>
        </w:rPr>
        <w:t xml:space="preserve"> </w:t>
      </w:r>
      <w:r w:rsidRPr="006A4541">
        <w:t>дорожному</w:t>
      </w:r>
      <w:r w:rsidRPr="006A4541">
        <w:rPr>
          <w:spacing w:val="49"/>
        </w:rPr>
        <w:t xml:space="preserve"> </w:t>
      </w:r>
      <w:r w:rsidRPr="006A4541">
        <w:t>контролю</w:t>
      </w:r>
      <w:r w:rsidRPr="006A4541">
        <w:rPr>
          <w:spacing w:val="59"/>
        </w:rPr>
        <w:t xml:space="preserve"> </w:t>
      </w:r>
      <w:r w:rsidRPr="006A4541">
        <w:rPr>
          <w:spacing w:val="-1"/>
        </w:rPr>
        <w:t>нарушений,</w:t>
      </w:r>
      <w:r w:rsidRPr="006A4541">
        <w:rPr>
          <w:spacing w:val="11"/>
        </w:rPr>
        <w:t xml:space="preserve"> </w:t>
      </w:r>
      <w:r w:rsidRPr="006A4541">
        <w:t>за</w:t>
      </w:r>
      <w:r w:rsidRPr="006A4541">
        <w:rPr>
          <w:spacing w:val="10"/>
        </w:rPr>
        <w:t xml:space="preserve"> </w:t>
      </w:r>
      <w:r w:rsidRPr="006A4541">
        <w:t>которые</w:t>
      </w:r>
      <w:r w:rsidRPr="006A4541">
        <w:rPr>
          <w:spacing w:val="15"/>
        </w:rPr>
        <w:t xml:space="preserve"> </w:t>
      </w:r>
      <w:r w:rsidRPr="006A4541">
        <w:rPr>
          <w:spacing w:val="-1"/>
        </w:rPr>
        <w:t>установлена</w:t>
      </w:r>
      <w:r w:rsidRPr="006A4541">
        <w:rPr>
          <w:spacing w:val="12"/>
        </w:rPr>
        <w:t xml:space="preserve"> </w:t>
      </w:r>
      <w:r w:rsidRPr="006A4541">
        <w:t>административная</w:t>
      </w:r>
      <w:r w:rsidRPr="006A4541">
        <w:rPr>
          <w:spacing w:val="11"/>
        </w:rPr>
        <w:t xml:space="preserve"> </w:t>
      </w:r>
      <w:r w:rsidRPr="006A4541">
        <w:t>или</w:t>
      </w:r>
      <w:r w:rsidRPr="006A4541">
        <w:rPr>
          <w:spacing w:val="15"/>
        </w:rPr>
        <w:t xml:space="preserve"> </w:t>
      </w:r>
      <w:r w:rsidRPr="006A4541">
        <w:rPr>
          <w:spacing w:val="-1"/>
        </w:rPr>
        <w:t>уголовная</w:t>
      </w:r>
      <w:r w:rsidRPr="006A4541">
        <w:rPr>
          <w:spacing w:val="11"/>
        </w:rPr>
        <w:t xml:space="preserve"> </w:t>
      </w:r>
      <w:r w:rsidRPr="006A4541">
        <w:rPr>
          <w:spacing w:val="-1"/>
        </w:rPr>
        <w:t>ответственность,</w:t>
      </w:r>
      <w:r w:rsidRPr="006A4541">
        <w:rPr>
          <w:spacing w:val="57"/>
        </w:rPr>
        <w:t xml:space="preserve"> </w:t>
      </w:r>
      <w:r w:rsidRPr="006A4541">
        <w:rPr>
          <w:spacing w:val="-1"/>
        </w:rPr>
        <w:t>направить</w:t>
      </w:r>
      <w:r w:rsidRPr="006A4541">
        <w:rPr>
          <w:spacing w:val="10"/>
        </w:rPr>
        <w:t xml:space="preserve"> </w:t>
      </w:r>
      <w:r w:rsidRPr="006A4541">
        <w:rPr>
          <w:spacing w:val="-1"/>
        </w:rPr>
        <w:t>материалы</w:t>
      </w:r>
      <w:r w:rsidRPr="006A4541">
        <w:rPr>
          <w:spacing w:val="9"/>
        </w:rPr>
        <w:t xml:space="preserve"> </w:t>
      </w:r>
      <w:r w:rsidRPr="006A4541">
        <w:rPr>
          <w:spacing w:val="-1"/>
        </w:rPr>
        <w:t>проверок</w:t>
      </w:r>
      <w:r w:rsidRPr="006A4541">
        <w:rPr>
          <w:spacing w:val="10"/>
        </w:rPr>
        <w:t xml:space="preserve"> </w:t>
      </w:r>
      <w:r w:rsidRPr="006A4541">
        <w:t>в</w:t>
      </w:r>
      <w:r w:rsidRPr="006A4541">
        <w:rPr>
          <w:spacing w:val="8"/>
        </w:rPr>
        <w:t xml:space="preserve"> </w:t>
      </w:r>
      <w:r w:rsidRPr="006A4541">
        <w:rPr>
          <w:spacing w:val="-1"/>
        </w:rPr>
        <w:t>органы,</w:t>
      </w:r>
      <w:r w:rsidRPr="006A4541">
        <w:rPr>
          <w:spacing w:val="13"/>
        </w:rPr>
        <w:t xml:space="preserve"> </w:t>
      </w:r>
      <w:r w:rsidRPr="006A4541">
        <w:rPr>
          <w:spacing w:val="-1"/>
        </w:rPr>
        <w:t>уполномоченные</w:t>
      </w:r>
      <w:r w:rsidRPr="006A4541">
        <w:rPr>
          <w:spacing w:val="7"/>
        </w:rPr>
        <w:t xml:space="preserve"> </w:t>
      </w:r>
      <w:r w:rsidRPr="006A4541">
        <w:t>в</w:t>
      </w:r>
      <w:r w:rsidRPr="006A4541">
        <w:rPr>
          <w:spacing w:val="8"/>
        </w:rPr>
        <w:t xml:space="preserve"> </w:t>
      </w:r>
      <w:r w:rsidRPr="006A4541">
        <w:t>соответствии</w:t>
      </w:r>
      <w:r w:rsidRPr="006A4541">
        <w:rPr>
          <w:spacing w:val="10"/>
        </w:rPr>
        <w:t xml:space="preserve"> </w:t>
      </w:r>
      <w:r w:rsidRPr="006A4541">
        <w:t>с</w:t>
      </w:r>
      <w:r w:rsidRPr="006A4541">
        <w:rPr>
          <w:spacing w:val="8"/>
        </w:rPr>
        <w:t xml:space="preserve"> </w:t>
      </w:r>
      <w:r w:rsidRPr="006A4541">
        <w:rPr>
          <w:spacing w:val="-1"/>
        </w:rPr>
        <w:t>законодательством</w:t>
      </w:r>
      <w:r w:rsidRPr="006A4541">
        <w:rPr>
          <w:spacing w:val="79"/>
        </w:rPr>
        <w:t xml:space="preserve"> </w:t>
      </w:r>
      <w:r w:rsidRPr="006A4541">
        <w:rPr>
          <w:spacing w:val="-1"/>
        </w:rPr>
        <w:t>Российской</w:t>
      </w:r>
      <w:r w:rsidRPr="006A4541">
        <w:rPr>
          <w:spacing w:val="29"/>
        </w:rPr>
        <w:t xml:space="preserve"> </w:t>
      </w:r>
      <w:r w:rsidRPr="006A4541">
        <w:rPr>
          <w:spacing w:val="-1"/>
        </w:rPr>
        <w:t>Федерации</w:t>
      </w:r>
      <w:r w:rsidRPr="006A4541">
        <w:rPr>
          <w:spacing w:val="27"/>
        </w:rPr>
        <w:t xml:space="preserve"> </w:t>
      </w:r>
      <w:r w:rsidRPr="006A4541">
        <w:t>и</w:t>
      </w:r>
      <w:r w:rsidRPr="006A4541">
        <w:rPr>
          <w:spacing w:val="29"/>
        </w:rPr>
        <w:t xml:space="preserve"> </w:t>
      </w:r>
      <w:r w:rsidRPr="006A4541">
        <w:rPr>
          <w:spacing w:val="-1"/>
        </w:rPr>
        <w:t>законодательством</w:t>
      </w:r>
      <w:r w:rsidRPr="006A4541">
        <w:rPr>
          <w:spacing w:val="30"/>
        </w:rPr>
        <w:t xml:space="preserve"> </w:t>
      </w:r>
      <w:r w:rsidRPr="006A4541">
        <w:rPr>
          <w:spacing w:val="-1"/>
        </w:rPr>
        <w:t>Республики</w:t>
      </w:r>
      <w:r w:rsidRPr="006A4541">
        <w:rPr>
          <w:spacing w:val="29"/>
        </w:rPr>
        <w:t xml:space="preserve"> </w:t>
      </w:r>
      <w:r w:rsidRPr="006A4541">
        <w:rPr>
          <w:spacing w:val="-1"/>
        </w:rPr>
        <w:t>Саха</w:t>
      </w:r>
      <w:r w:rsidRPr="006A4541">
        <w:rPr>
          <w:spacing w:val="27"/>
        </w:rPr>
        <w:t xml:space="preserve"> </w:t>
      </w:r>
      <w:r w:rsidRPr="006A4541">
        <w:rPr>
          <w:spacing w:val="-1"/>
        </w:rPr>
        <w:t>(Якутия)</w:t>
      </w:r>
      <w:r w:rsidRPr="006A4541">
        <w:rPr>
          <w:spacing w:val="31"/>
        </w:rPr>
        <w:t xml:space="preserve"> </w:t>
      </w:r>
      <w:r w:rsidRPr="006A4541">
        <w:rPr>
          <w:spacing w:val="-1"/>
        </w:rPr>
        <w:t>принимать</w:t>
      </w:r>
      <w:r w:rsidRPr="006A4541">
        <w:rPr>
          <w:spacing w:val="30"/>
        </w:rPr>
        <w:t xml:space="preserve"> </w:t>
      </w:r>
      <w:r w:rsidRPr="006A4541">
        <w:rPr>
          <w:spacing w:val="-1"/>
        </w:rPr>
        <w:t>решения</w:t>
      </w:r>
      <w:r w:rsidRPr="006A4541">
        <w:rPr>
          <w:spacing w:val="28"/>
        </w:rPr>
        <w:t xml:space="preserve"> </w:t>
      </w:r>
      <w:r w:rsidRPr="006A4541">
        <w:t>о</w:t>
      </w:r>
      <w:r w:rsidRPr="006A4541">
        <w:rPr>
          <w:spacing w:val="87"/>
        </w:rPr>
        <w:t xml:space="preserve"> </w:t>
      </w:r>
      <w:r w:rsidRPr="006A4541">
        <w:rPr>
          <w:spacing w:val="-1"/>
        </w:rPr>
        <w:t>привлечении</w:t>
      </w:r>
      <w:r w:rsidRPr="006A4541">
        <w:rPr>
          <w:spacing w:val="-2"/>
        </w:rPr>
        <w:t xml:space="preserve"> </w:t>
      </w:r>
      <w:r w:rsidRPr="006A4541">
        <w:t xml:space="preserve">к </w:t>
      </w:r>
      <w:r w:rsidRPr="006A4541">
        <w:rPr>
          <w:spacing w:val="-1"/>
        </w:rPr>
        <w:t>соответствующим видам</w:t>
      </w:r>
      <w:r w:rsidRPr="006A4541">
        <w:rPr>
          <w:spacing w:val="2"/>
        </w:rPr>
        <w:t xml:space="preserve"> </w:t>
      </w:r>
      <w:r w:rsidRPr="006A4541">
        <w:t>ответственности.</w:t>
      </w:r>
    </w:p>
    <w:p w:rsidR="00874FD4" w:rsidRPr="006A4541" w:rsidRDefault="00874FD4">
      <w:pPr>
        <w:pStyle w:val="a3"/>
        <w:kinsoku w:val="0"/>
        <w:overflowPunct w:val="0"/>
        <w:ind w:left="0"/>
      </w:pPr>
    </w:p>
    <w:p w:rsidR="00874FD4" w:rsidRPr="006A4541" w:rsidRDefault="00874FD4">
      <w:pPr>
        <w:pStyle w:val="a3"/>
        <w:numPr>
          <w:ilvl w:val="1"/>
          <w:numId w:val="16"/>
        </w:numPr>
        <w:tabs>
          <w:tab w:val="left" w:pos="1295"/>
        </w:tabs>
        <w:kinsoku w:val="0"/>
        <w:overflowPunct w:val="0"/>
        <w:ind w:right="111" w:firstLine="708"/>
        <w:jc w:val="both"/>
        <w:rPr>
          <w:spacing w:val="-1"/>
        </w:rPr>
      </w:pPr>
      <w:r w:rsidRPr="006A4541">
        <w:rPr>
          <w:spacing w:val="-1"/>
        </w:rPr>
        <w:t>Права</w:t>
      </w:r>
      <w:r w:rsidRPr="006A4541">
        <w:rPr>
          <w:spacing w:val="46"/>
        </w:rPr>
        <w:t xml:space="preserve"> </w:t>
      </w:r>
      <w:r w:rsidRPr="006A4541">
        <w:t>и</w:t>
      </w:r>
      <w:r w:rsidRPr="006A4541">
        <w:rPr>
          <w:spacing w:val="48"/>
        </w:rPr>
        <w:t xml:space="preserve"> </w:t>
      </w:r>
      <w:r w:rsidRPr="006A4541">
        <w:rPr>
          <w:spacing w:val="-1"/>
        </w:rPr>
        <w:t>обязанности</w:t>
      </w:r>
      <w:r w:rsidRPr="006A4541">
        <w:rPr>
          <w:spacing w:val="49"/>
        </w:rPr>
        <w:t xml:space="preserve"> </w:t>
      </w:r>
      <w:r w:rsidRPr="006A4541">
        <w:t>лиц,</w:t>
      </w:r>
      <w:r w:rsidRPr="006A4541">
        <w:rPr>
          <w:spacing w:val="47"/>
        </w:rPr>
        <w:t xml:space="preserve"> </w:t>
      </w:r>
      <w:r w:rsidRPr="006A4541">
        <w:t>в</w:t>
      </w:r>
      <w:r w:rsidRPr="006A4541">
        <w:rPr>
          <w:spacing w:val="47"/>
        </w:rPr>
        <w:t xml:space="preserve"> </w:t>
      </w:r>
      <w:r w:rsidRPr="006A4541">
        <w:rPr>
          <w:spacing w:val="-1"/>
        </w:rPr>
        <w:t>отношении</w:t>
      </w:r>
      <w:r w:rsidRPr="006A4541">
        <w:rPr>
          <w:spacing w:val="46"/>
        </w:rPr>
        <w:t xml:space="preserve"> </w:t>
      </w:r>
      <w:r w:rsidRPr="006A4541">
        <w:t>которых</w:t>
      </w:r>
      <w:r w:rsidRPr="006A4541">
        <w:rPr>
          <w:spacing w:val="50"/>
        </w:rPr>
        <w:t xml:space="preserve"> </w:t>
      </w:r>
      <w:r w:rsidRPr="006A4541">
        <w:rPr>
          <w:spacing w:val="-1"/>
        </w:rPr>
        <w:t>осуществляется</w:t>
      </w:r>
      <w:r w:rsidRPr="006A4541">
        <w:rPr>
          <w:spacing w:val="47"/>
        </w:rPr>
        <w:t xml:space="preserve"> </w:t>
      </w:r>
      <w:r w:rsidRPr="006A4541">
        <w:rPr>
          <w:spacing w:val="-1"/>
        </w:rPr>
        <w:t>муниципальный</w:t>
      </w:r>
      <w:r w:rsidRPr="006A4541">
        <w:rPr>
          <w:spacing w:val="80"/>
        </w:rPr>
        <w:t xml:space="preserve"> </w:t>
      </w:r>
      <w:r w:rsidRPr="006A4541">
        <w:t xml:space="preserve">дорожный </w:t>
      </w:r>
      <w:r w:rsidRPr="006A4541">
        <w:rPr>
          <w:spacing w:val="-1"/>
        </w:rPr>
        <w:t>контроль.</w:t>
      </w:r>
    </w:p>
    <w:p w:rsidR="00874FD4" w:rsidRPr="006A4541" w:rsidRDefault="00874FD4">
      <w:pPr>
        <w:pStyle w:val="a3"/>
        <w:kinsoku w:val="0"/>
        <w:overflowPunct w:val="0"/>
        <w:ind w:left="0"/>
      </w:pPr>
    </w:p>
    <w:p w:rsidR="00874FD4" w:rsidRPr="006A4541" w:rsidRDefault="00874FD4">
      <w:pPr>
        <w:pStyle w:val="a3"/>
        <w:numPr>
          <w:ilvl w:val="2"/>
          <w:numId w:val="16"/>
        </w:numPr>
        <w:tabs>
          <w:tab w:val="left" w:pos="1545"/>
        </w:tabs>
        <w:kinsoku w:val="0"/>
        <w:overflowPunct w:val="0"/>
        <w:ind w:right="104" w:firstLine="708"/>
        <w:jc w:val="both"/>
        <w:rPr>
          <w:spacing w:val="-1"/>
        </w:rPr>
      </w:pPr>
      <w:r w:rsidRPr="006A4541">
        <w:rPr>
          <w:spacing w:val="-1"/>
        </w:rPr>
        <w:t>Руководитель,</w:t>
      </w:r>
      <w:r w:rsidRPr="006A4541">
        <w:rPr>
          <w:spacing w:val="57"/>
        </w:rPr>
        <w:t xml:space="preserve"> </w:t>
      </w:r>
      <w:r w:rsidRPr="006A4541">
        <w:t>иное</w:t>
      </w:r>
      <w:r w:rsidRPr="006A4541">
        <w:rPr>
          <w:spacing w:val="56"/>
        </w:rPr>
        <w:t xml:space="preserve"> </w:t>
      </w:r>
      <w:r w:rsidRPr="006A4541">
        <w:rPr>
          <w:spacing w:val="-1"/>
        </w:rPr>
        <w:t>должностное</w:t>
      </w:r>
      <w:r w:rsidRPr="006A4541">
        <w:rPr>
          <w:spacing w:val="56"/>
        </w:rPr>
        <w:t xml:space="preserve"> </w:t>
      </w:r>
      <w:r w:rsidRPr="006A4541">
        <w:rPr>
          <w:spacing w:val="-1"/>
        </w:rPr>
        <w:t>лицо</w:t>
      </w:r>
      <w:r w:rsidRPr="006A4541">
        <w:rPr>
          <w:spacing w:val="57"/>
        </w:rPr>
        <w:t xml:space="preserve"> </w:t>
      </w:r>
      <w:r w:rsidRPr="006A4541">
        <w:rPr>
          <w:spacing w:val="-1"/>
        </w:rPr>
        <w:t>или</w:t>
      </w:r>
      <w:r w:rsidRPr="006A4541">
        <w:t xml:space="preserve"> </w:t>
      </w:r>
      <w:r w:rsidRPr="006A4541">
        <w:rPr>
          <w:spacing w:val="-1"/>
        </w:rPr>
        <w:t>уполномоченный</w:t>
      </w:r>
      <w:r w:rsidRPr="006A4541">
        <w:rPr>
          <w:spacing w:val="55"/>
        </w:rPr>
        <w:t xml:space="preserve"> </w:t>
      </w:r>
      <w:r w:rsidRPr="006A4541">
        <w:rPr>
          <w:spacing w:val="-1"/>
        </w:rPr>
        <w:t>представитель</w:t>
      </w:r>
      <w:r w:rsidRPr="006A4541">
        <w:rPr>
          <w:spacing w:val="69"/>
        </w:rPr>
        <w:t xml:space="preserve"> </w:t>
      </w:r>
      <w:r w:rsidRPr="006A4541">
        <w:rPr>
          <w:spacing w:val="-1"/>
        </w:rPr>
        <w:t>юридического</w:t>
      </w:r>
      <w:r w:rsidRPr="006A4541">
        <w:rPr>
          <w:spacing w:val="57"/>
        </w:rPr>
        <w:t xml:space="preserve"> </w:t>
      </w:r>
      <w:r w:rsidRPr="006A4541">
        <w:t>лица,</w:t>
      </w:r>
      <w:r w:rsidRPr="006A4541">
        <w:rPr>
          <w:spacing w:val="57"/>
        </w:rPr>
        <w:t xml:space="preserve"> </w:t>
      </w:r>
      <w:r w:rsidRPr="006A4541">
        <w:rPr>
          <w:spacing w:val="-1"/>
        </w:rPr>
        <w:t>индивидуальный</w:t>
      </w:r>
      <w:r w:rsidRPr="006A4541">
        <w:rPr>
          <w:spacing w:val="57"/>
        </w:rPr>
        <w:t xml:space="preserve"> </w:t>
      </w:r>
      <w:r w:rsidRPr="006A4541">
        <w:rPr>
          <w:spacing w:val="-1"/>
        </w:rPr>
        <w:t>предприниматель,</w:t>
      </w:r>
      <w:r w:rsidRPr="006A4541">
        <w:rPr>
          <w:spacing w:val="57"/>
        </w:rPr>
        <w:t xml:space="preserve"> </w:t>
      </w:r>
      <w:r w:rsidRPr="006A4541">
        <w:rPr>
          <w:spacing w:val="-1"/>
        </w:rPr>
        <w:t>его</w:t>
      </w:r>
      <w:r w:rsidRPr="006A4541">
        <w:rPr>
          <w:spacing w:val="59"/>
        </w:rPr>
        <w:t xml:space="preserve"> </w:t>
      </w:r>
      <w:r w:rsidRPr="006A4541">
        <w:t>уполномоченный</w:t>
      </w:r>
      <w:r w:rsidRPr="006A4541">
        <w:rPr>
          <w:spacing w:val="57"/>
        </w:rPr>
        <w:t xml:space="preserve"> </w:t>
      </w:r>
      <w:r w:rsidRPr="006A4541">
        <w:rPr>
          <w:spacing w:val="-1"/>
        </w:rPr>
        <w:t>представитель</w:t>
      </w:r>
      <w:r w:rsidRPr="006A4541">
        <w:rPr>
          <w:spacing w:val="81"/>
        </w:rPr>
        <w:t xml:space="preserve"> </w:t>
      </w:r>
      <w:r w:rsidRPr="006A4541">
        <w:t xml:space="preserve">при </w:t>
      </w:r>
      <w:r w:rsidRPr="006A4541">
        <w:rPr>
          <w:spacing w:val="-1"/>
        </w:rPr>
        <w:t>проведении</w:t>
      </w:r>
      <w:r w:rsidRPr="006A4541">
        <w:t xml:space="preserve"> </w:t>
      </w:r>
      <w:r w:rsidRPr="006A4541">
        <w:rPr>
          <w:spacing w:val="-1"/>
        </w:rPr>
        <w:t>проверки</w:t>
      </w:r>
      <w:r w:rsidRPr="006A4541">
        <w:t xml:space="preserve"> </w:t>
      </w:r>
      <w:r w:rsidRPr="006A4541">
        <w:rPr>
          <w:spacing w:val="-1"/>
        </w:rPr>
        <w:t>имеют</w:t>
      </w:r>
      <w:r w:rsidRPr="006A4541">
        <w:rPr>
          <w:spacing w:val="-2"/>
        </w:rPr>
        <w:t xml:space="preserve"> </w:t>
      </w:r>
      <w:r w:rsidRPr="006A4541">
        <w:rPr>
          <w:spacing w:val="-1"/>
        </w:rPr>
        <w:t>право:</w:t>
      </w:r>
    </w:p>
    <w:p w:rsidR="00874FD4" w:rsidRPr="006A4541" w:rsidRDefault="00874FD4">
      <w:pPr>
        <w:pStyle w:val="a3"/>
        <w:numPr>
          <w:ilvl w:val="1"/>
          <w:numId w:val="1"/>
        </w:numPr>
        <w:tabs>
          <w:tab w:val="left" w:pos="1046"/>
        </w:tabs>
        <w:kinsoku w:val="0"/>
        <w:overflowPunct w:val="0"/>
        <w:ind w:right="108" w:firstLine="708"/>
        <w:jc w:val="both"/>
        <w:rPr>
          <w:spacing w:val="-1"/>
        </w:rPr>
      </w:pPr>
      <w:r w:rsidRPr="006A4541">
        <w:rPr>
          <w:spacing w:val="-1"/>
        </w:rPr>
        <w:t>непосредственно</w:t>
      </w:r>
      <w:r w:rsidRPr="006A4541">
        <w:rPr>
          <w:spacing w:val="18"/>
        </w:rPr>
        <w:t xml:space="preserve"> </w:t>
      </w:r>
      <w:r w:rsidRPr="006A4541">
        <w:rPr>
          <w:spacing w:val="-1"/>
        </w:rPr>
        <w:t>присутствовать</w:t>
      </w:r>
      <w:r w:rsidRPr="006A4541">
        <w:rPr>
          <w:spacing w:val="20"/>
        </w:rPr>
        <w:t xml:space="preserve"> </w:t>
      </w:r>
      <w:r w:rsidRPr="006A4541">
        <w:t>при</w:t>
      </w:r>
      <w:r w:rsidRPr="006A4541">
        <w:rPr>
          <w:spacing w:val="17"/>
        </w:rPr>
        <w:t xml:space="preserve"> </w:t>
      </w:r>
      <w:r w:rsidRPr="006A4541">
        <w:rPr>
          <w:spacing w:val="-1"/>
        </w:rPr>
        <w:t>проведении</w:t>
      </w:r>
      <w:r w:rsidRPr="006A4541">
        <w:rPr>
          <w:spacing w:val="19"/>
        </w:rPr>
        <w:t xml:space="preserve"> </w:t>
      </w:r>
      <w:r w:rsidRPr="006A4541">
        <w:rPr>
          <w:spacing w:val="-1"/>
        </w:rPr>
        <w:t>проверки,</w:t>
      </w:r>
      <w:r w:rsidRPr="006A4541">
        <w:rPr>
          <w:spacing w:val="18"/>
        </w:rPr>
        <w:t xml:space="preserve"> </w:t>
      </w:r>
      <w:r w:rsidRPr="006A4541">
        <w:rPr>
          <w:spacing w:val="-1"/>
        </w:rPr>
        <w:t>давать</w:t>
      </w:r>
      <w:r w:rsidRPr="006A4541">
        <w:rPr>
          <w:spacing w:val="20"/>
        </w:rPr>
        <w:t xml:space="preserve"> </w:t>
      </w:r>
      <w:r w:rsidRPr="006A4541">
        <w:rPr>
          <w:spacing w:val="-1"/>
        </w:rPr>
        <w:t>объяснения</w:t>
      </w:r>
      <w:r w:rsidRPr="006A4541">
        <w:rPr>
          <w:spacing w:val="16"/>
        </w:rPr>
        <w:t xml:space="preserve"> </w:t>
      </w:r>
      <w:r w:rsidRPr="006A4541">
        <w:t>по</w:t>
      </w:r>
      <w:r w:rsidRPr="006A4541">
        <w:rPr>
          <w:spacing w:val="75"/>
        </w:rPr>
        <w:t xml:space="preserve"> </w:t>
      </w:r>
      <w:r w:rsidRPr="006A4541">
        <w:rPr>
          <w:spacing w:val="-1"/>
        </w:rPr>
        <w:t>вопросам,</w:t>
      </w:r>
      <w:r w:rsidRPr="006A4541">
        <w:t xml:space="preserve"> относящимся к </w:t>
      </w:r>
      <w:r w:rsidRPr="006A4541">
        <w:rPr>
          <w:spacing w:val="-1"/>
        </w:rPr>
        <w:t>предмету</w:t>
      </w:r>
      <w:r w:rsidRPr="006A4541">
        <w:rPr>
          <w:spacing w:val="-5"/>
        </w:rPr>
        <w:t xml:space="preserve"> </w:t>
      </w:r>
      <w:r w:rsidRPr="006A4541">
        <w:rPr>
          <w:spacing w:val="-1"/>
        </w:rPr>
        <w:t>проверки;</w:t>
      </w:r>
    </w:p>
    <w:p w:rsidR="00874FD4" w:rsidRPr="006A4541" w:rsidRDefault="00874FD4">
      <w:pPr>
        <w:pStyle w:val="a3"/>
        <w:numPr>
          <w:ilvl w:val="1"/>
          <w:numId w:val="1"/>
        </w:numPr>
        <w:tabs>
          <w:tab w:val="left" w:pos="1034"/>
        </w:tabs>
        <w:kinsoku w:val="0"/>
        <w:overflowPunct w:val="0"/>
        <w:ind w:right="99" w:firstLine="708"/>
        <w:jc w:val="both"/>
        <w:rPr>
          <w:spacing w:val="-1"/>
        </w:rPr>
      </w:pPr>
      <w:r w:rsidRPr="006A4541">
        <w:rPr>
          <w:spacing w:val="-1"/>
        </w:rPr>
        <w:t>получать</w:t>
      </w:r>
      <w:r w:rsidRPr="006A4541">
        <w:rPr>
          <w:spacing w:val="8"/>
        </w:rPr>
        <w:t xml:space="preserve"> </w:t>
      </w:r>
      <w:r w:rsidRPr="006A4541">
        <w:t>от</w:t>
      </w:r>
      <w:r w:rsidRPr="006A4541">
        <w:rPr>
          <w:spacing w:val="7"/>
        </w:rPr>
        <w:t xml:space="preserve"> </w:t>
      </w:r>
      <w:r w:rsidRPr="006A4541">
        <w:rPr>
          <w:spacing w:val="-1"/>
        </w:rPr>
        <w:t>органа</w:t>
      </w:r>
      <w:r w:rsidRPr="006A4541">
        <w:rPr>
          <w:spacing w:val="8"/>
        </w:rPr>
        <w:t xml:space="preserve"> </w:t>
      </w:r>
      <w:r w:rsidRPr="006A4541">
        <w:rPr>
          <w:spacing w:val="-1"/>
        </w:rPr>
        <w:t>муниципального</w:t>
      </w:r>
      <w:r w:rsidRPr="006A4541">
        <w:rPr>
          <w:spacing w:val="6"/>
        </w:rPr>
        <w:t xml:space="preserve"> </w:t>
      </w:r>
      <w:r w:rsidRPr="006A4541">
        <w:rPr>
          <w:spacing w:val="-1"/>
        </w:rPr>
        <w:t>контроля,</w:t>
      </w:r>
      <w:r w:rsidRPr="006A4541">
        <w:rPr>
          <w:spacing w:val="7"/>
        </w:rPr>
        <w:t xml:space="preserve"> </w:t>
      </w:r>
      <w:r w:rsidRPr="006A4541">
        <w:t>их</w:t>
      </w:r>
      <w:r w:rsidRPr="006A4541">
        <w:rPr>
          <w:spacing w:val="9"/>
        </w:rPr>
        <w:t xml:space="preserve"> </w:t>
      </w:r>
      <w:r w:rsidRPr="006A4541">
        <w:rPr>
          <w:spacing w:val="-1"/>
        </w:rPr>
        <w:t>должностных</w:t>
      </w:r>
      <w:r w:rsidRPr="006A4541">
        <w:rPr>
          <w:spacing w:val="9"/>
        </w:rPr>
        <w:t xml:space="preserve"> </w:t>
      </w:r>
      <w:r w:rsidRPr="006A4541">
        <w:t>лиц</w:t>
      </w:r>
      <w:r w:rsidRPr="006A4541">
        <w:rPr>
          <w:spacing w:val="7"/>
        </w:rPr>
        <w:t xml:space="preserve"> </w:t>
      </w:r>
      <w:r w:rsidRPr="006A4541">
        <w:t>информацию,</w:t>
      </w:r>
      <w:r w:rsidRPr="006A4541">
        <w:rPr>
          <w:spacing w:val="69"/>
        </w:rPr>
        <w:t xml:space="preserve"> </w:t>
      </w:r>
      <w:r w:rsidRPr="006A4541">
        <w:t>которая относится к</w:t>
      </w:r>
      <w:r w:rsidRPr="006A4541">
        <w:rPr>
          <w:spacing w:val="-2"/>
        </w:rPr>
        <w:t xml:space="preserve"> </w:t>
      </w:r>
      <w:r w:rsidRPr="006A4541">
        <w:rPr>
          <w:spacing w:val="-1"/>
        </w:rPr>
        <w:t>предмету</w:t>
      </w:r>
      <w:r w:rsidRPr="006A4541">
        <w:rPr>
          <w:spacing w:val="-5"/>
        </w:rPr>
        <w:t xml:space="preserve"> </w:t>
      </w:r>
      <w:r w:rsidRPr="006A4541">
        <w:rPr>
          <w:spacing w:val="-1"/>
        </w:rPr>
        <w:t>проверки;</w:t>
      </w:r>
    </w:p>
    <w:p w:rsidR="00874FD4" w:rsidRPr="006A4541" w:rsidRDefault="00874FD4">
      <w:pPr>
        <w:pStyle w:val="a3"/>
        <w:numPr>
          <w:ilvl w:val="1"/>
          <w:numId w:val="1"/>
        </w:numPr>
        <w:tabs>
          <w:tab w:val="left" w:pos="1091"/>
        </w:tabs>
        <w:kinsoku w:val="0"/>
        <w:overflowPunct w:val="0"/>
        <w:ind w:right="113" w:firstLine="708"/>
        <w:jc w:val="both"/>
      </w:pPr>
      <w:r w:rsidRPr="006A4541">
        <w:rPr>
          <w:spacing w:val="-1"/>
        </w:rPr>
        <w:t>знакомиться</w:t>
      </w:r>
      <w:r w:rsidRPr="006A4541">
        <w:rPr>
          <w:spacing w:val="4"/>
        </w:rPr>
        <w:t xml:space="preserve"> </w:t>
      </w:r>
      <w:r w:rsidRPr="006A4541">
        <w:t>с</w:t>
      </w:r>
      <w:r w:rsidRPr="006A4541">
        <w:rPr>
          <w:spacing w:val="3"/>
        </w:rPr>
        <w:t xml:space="preserve"> </w:t>
      </w:r>
      <w:r w:rsidRPr="006A4541">
        <w:rPr>
          <w:spacing w:val="-1"/>
        </w:rPr>
        <w:t>результатами</w:t>
      </w:r>
      <w:r w:rsidRPr="006A4541">
        <w:rPr>
          <w:spacing w:val="5"/>
        </w:rPr>
        <w:t xml:space="preserve"> </w:t>
      </w:r>
      <w:r w:rsidRPr="006A4541">
        <w:rPr>
          <w:spacing w:val="-1"/>
        </w:rPr>
        <w:t>проверки</w:t>
      </w:r>
      <w:r w:rsidRPr="006A4541">
        <w:rPr>
          <w:spacing w:val="5"/>
        </w:rPr>
        <w:t xml:space="preserve"> </w:t>
      </w:r>
      <w:r w:rsidRPr="006A4541">
        <w:t>и</w:t>
      </w:r>
      <w:r w:rsidRPr="006A4541">
        <w:rPr>
          <w:spacing w:val="7"/>
        </w:rPr>
        <w:t xml:space="preserve"> </w:t>
      </w:r>
      <w:r w:rsidRPr="006A4541">
        <w:rPr>
          <w:spacing w:val="-1"/>
        </w:rPr>
        <w:t>указывать</w:t>
      </w:r>
      <w:r w:rsidRPr="006A4541">
        <w:rPr>
          <w:spacing w:val="6"/>
        </w:rPr>
        <w:t xml:space="preserve"> </w:t>
      </w:r>
      <w:r w:rsidRPr="006A4541">
        <w:t>в</w:t>
      </w:r>
      <w:r w:rsidRPr="006A4541">
        <w:rPr>
          <w:spacing w:val="4"/>
        </w:rPr>
        <w:t xml:space="preserve"> </w:t>
      </w:r>
      <w:r w:rsidRPr="006A4541">
        <w:rPr>
          <w:spacing w:val="-1"/>
        </w:rPr>
        <w:t>акте</w:t>
      </w:r>
      <w:r w:rsidRPr="006A4541">
        <w:rPr>
          <w:spacing w:val="6"/>
        </w:rPr>
        <w:t xml:space="preserve"> </w:t>
      </w:r>
      <w:r w:rsidRPr="006A4541">
        <w:rPr>
          <w:spacing w:val="-1"/>
        </w:rPr>
        <w:t>проверки</w:t>
      </w:r>
      <w:r w:rsidRPr="006A4541">
        <w:rPr>
          <w:spacing w:val="5"/>
        </w:rPr>
        <w:t xml:space="preserve"> </w:t>
      </w:r>
      <w:r w:rsidRPr="006A4541">
        <w:t>о</w:t>
      </w:r>
      <w:r w:rsidRPr="006A4541">
        <w:rPr>
          <w:spacing w:val="4"/>
        </w:rPr>
        <w:t xml:space="preserve"> </w:t>
      </w:r>
      <w:r w:rsidRPr="006A4541">
        <w:rPr>
          <w:spacing w:val="-1"/>
        </w:rPr>
        <w:t>своем</w:t>
      </w:r>
      <w:r w:rsidRPr="006A4541">
        <w:rPr>
          <w:spacing w:val="71"/>
        </w:rPr>
        <w:t xml:space="preserve"> </w:t>
      </w:r>
      <w:r w:rsidRPr="006A4541">
        <w:rPr>
          <w:spacing w:val="-1"/>
        </w:rPr>
        <w:t>ознакомлении</w:t>
      </w:r>
      <w:r w:rsidRPr="006A4541">
        <w:rPr>
          <w:spacing w:val="5"/>
        </w:rPr>
        <w:t xml:space="preserve"> </w:t>
      </w:r>
      <w:r w:rsidRPr="006A4541">
        <w:t>с</w:t>
      </w:r>
      <w:r w:rsidRPr="006A4541">
        <w:rPr>
          <w:spacing w:val="3"/>
        </w:rPr>
        <w:t xml:space="preserve"> </w:t>
      </w:r>
      <w:r w:rsidRPr="006A4541">
        <w:rPr>
          <w:spacing w:val="-1"/>
        </w:rPr>
        <w:t>результатами</w:t>
      </w:r>
      <w:r w:rsidRPr="006A4541">
        <w:rPr>
          <w:spacing w:val="5"/>
        </w:rPr>
        <w:t xml:space="preserve"> </w:t>
      </w:r>
      <w:r w:rsidRPr="006A4541">
        <w:rPr>
          <w:spacing w:val="-1"/>
        </w:rPr>
        <w:t>проверки,</w:t>
      </w:r>
      <w:r w:rsidRPr="006A4541">
        <w:rPr>
          <w:spacing w:val="4"/>
        </w:rPr>
        <w:t xml:space="preserve"> </w:t>
      </w:r>
      <w:r w:rsidRPr="006A4541">
        <w:rPr>
          <w:spacing w:val="-1"/>
        </w:rPr>
        <w:t>согласии</w:t>
      </w:r>
      <w:r w:rsidRPr="006A4541">
        <w:rPr>
          <w:spacing w:val="5"/>
        </w:rPr>
        <w:t xml:space="preserve"> </w:t>
      </w:r>
      <w:r w:rsidRPr="006A4541">
        <w:rPr>
          <w:spacing w:val="-1"/>
        </w:rPr>
        <w:t>или</w:t>
      </w:r>
      <w:r w:rsidRPr="006A4541">
        <w:rPr>
          <w:spacing w:val="3"/>
        </w:rPr>
        <w:t xml:space="preserve"> </w:t>
      </w:r>
      <w:r w:rsidRPr="006A4541">
        <w:rPr>
          <w:spacing w:val="-1"/>
        </w:rPr>
        <w:t>несогласии</w:t>
      </w:r>
      <w:r w:rsidRPr="006A4541">
        <w:rPr>
          <w:spacing w:val="5"/>
        </w:rPr>
        <w:t xml:space="preserve"> </w:t>
      </w:r>
      <w:r w:rsidRPr="006A4541">
        <w:t>с</w:t>
      </w:r>
      <w:r w:rsidRPr="006A4541">
        <w:rPr>
          <w:spacing w:val="3"/>
        </w:rPr>
        <w:t xml:space="preserve"> </w:t>
      </w:r>
      <w:r w:rsidRPr="006A4541">
        <w:rPr>
          <w:spacing w:val="-1"/>
        </w:rPr>
        <w:t>ними,</w:t>
      </w:r>
      <w:r w:rsidRPr="006A4541">
        <w:rPr>
          <w:spacing w:val="4"/>
        </w:rPr>
        <w:t xml:space="preserve"> </w:t>
      </w:r>
      <w:r w:rsidRPr="006A4541">
        <w:t>а</w:t>
      </w:r>
      <w:r w:rsidRPr="006A4541">
        <w:rPr>
          <w:spacing w:val="3"/>
        </w:rPr>
        <w:t xml:space="preserve"> </w:t>
      </w:r>
      <w:r w:rsidRPr="006A4541">
        <w:t>также</w:t>
      </w:r>
      <w:r w:rsidRPr="006A4541">
        <w:rPr>
          <w:spacing w:val="4"/>
        </w:rPr>
        <w:t xml:space="preserve"> </w:t>
      </w:r>
      <w:r w:rsidRPr="006A4541">
        <w:t>с</w:t>
      </w:r>
      <w:r w:rsidRPr="006A4541">
        <w:rPr>
          <w:spacing w:val="3"/>
        </w:rPr>
        <w:t xml:space="preserve"> </w:t>
      </w:r>
      <w:r w:rsidRPr="006A4541">
        <w:rPr>
          <w:spacing w:val="-1"/>
        </w:rPr>
        <w:t>отдельными</w:t>
      </w:r>
      <w:r w:rsidRPr="006A4541">
        <w:rPr>
          <w:spacing w:val="63"/>
        </w:rPr>
        <w:t xml:space="preserve"> </w:t>
      </w:r>
      <w:r w:rsidRPr="006A4541">
        <w:rPr>
          <w:spacing w:val="-1"/>
        </w:rPr>
        <w:t>действиями</w:t>
      </w:r>
      <w:r w:rsidRPr="006A4541">
        <w:t xml:space="preserve"> </w:t>
      </w:r>
      <w:r w:rsidRPr="006A4541">
        <w:rPr>
          <w:spacing w:val="-1"/>
        </w:rPr>
        <w:t>должностных</w:t>
      </w:r>
      <w:r w:rsidRPr="006A4541">
        <w:rPr>
          <w:spacing w:val="1"/>
        </w:rPr>
        <w:t xml:space="preserve"> </w:t>
      </w:r>
      <w:r w:rsidRPr="006A4541">
        <w:rPr>
          <w:spacing w:val="-1"/>
        </w:rPr>
        <w:t>лиц</w:t>
      </w:r>
      <w:r w:rsidRPr="006A4541">
        <w:t xml:space="preserve"> </w:t>
      </w:r>
      <w:r w:rsidRPr="006A4541">
        <w:rPr>
          <w:spacing w:val="-1"/>
        </w:rPr>
        <w:t>органа муниципального</w:t>
      </w:r>
      <w:r w:rsidRPr="006A4541">
        <w:t xml:space="preserve"> контроля;</w:t>
      </w:r>
    </w:p>
    <w:p w:rsidR="00874FD4" w:rsidRPr="006A4541" w:rsidRDefault="00874FD4">
      <w:pPr>
        <w:pStyle w:val="a3"/>
        <w:numPr>
          <w:ilvl w:val="1"/>
          <w:numId w:val="1"/>
        </w:numPr>
        <w:tabs>
          <w:tab w:val="left" w:pos="1113"/>
        </w:tabs>
        <w:kinsoku w:val="0"/>
        <w:overflowPunct w:val="0"/>
        <w:ind w:right="108" w:firstLine="708"/>
        <w:jc w:val="both"/>
        <w:rPr>
          <w:spacing w:val="-1"/>
        </w:rPr>
      </w:pPr>
      <w:r w:rsidRPr="006A4541">
        <w:rPr>
          <w:spacing w:val="-1"/>
        </w:rPr>
        <w:t>обжаловать</w:t>
      </w:r>
      <w:r w:rsidRPr="006A4541">
        <w:rPr>
          <w:spacing w:val="27"/>
        </w:rPr>
        <w:t xml:space="preserve"> </w:t>
      </w:r>
      <w:r w:rsidRPr="006A4541">
        <w:t>действия</w:t>
      </w:r>
      <w:r w:rsidRPr="006A4541">
        <w:rPr>
          <w:spacing w:val="26"/>
        </w:rPr>
        <w:t xml:space="preserve"> </w:t>
      </w:r>
      <w:r w:rsidRPr="006A4541">
        <w:rPr>
          <w:spacing w:val="-1"/>
        </w:rPr>
        <w:t>(бездействие)</w:t>
      </w:r>
      <w:r w:rsidRPr="006A4541">
        <w:rPr>
          <w:spacing w:val="25"/>
        </w:rPr>
        <w:t xml:space="preserve"> </w:t>
      </w:r>
      <w:r w:rsidRPr="006A4541">
        <w:rPr>
          <w:spacing w:val="-1"/>
        </w:rPr>
        <w:t>должностных</w:t>
      </w:r>
      <w:r w:rsidRPr="006A4541">
        <w:rPr>
          <w:spacing w:val="28"/>
        </w:rPr>
        <w:t xml:space="preserve"> </w:t>
      </w:r>
      <w:r w:rsidRPr="006A4541">
        <w:t>лиц</w:t>
      </w:r>
      <w:r w:rsidRPr="006A4541">
        <w:rPr>
          <w:spacing w:val="27"/>
        </w:rPr>
        <w:t xml:space="preserve"> </w:t>
      </w:r>
      <w:r w:rsidRPr="006A4541">
        <w:rPr>
          <w:spacing w:val="-1"/>
        </w:rPr>
        <w:t>органа</w:t>
      </w:r>
      <w:r w:rsidRPr="006A4541">
        <w:rPr>
          <w:spacing w:val="25"/>
        </w:rPr>
        <w:t xml:space="preserve"> </w:t>
      </w:r>
      <w:r w:rsidRPr="006A4541">
        <w:rPr>
          <w:spacing w:val="-1"/>
        </w:rPr>
        <w:t>муниципального</w:t>
      </w:r>
      <w:r w:rsidRPr="006A4541">
        <w:rPr>
          <w:spacing w:val="83"/>
        </w:rPr>
        <w:t xml:space="preserve"> </w:t>
      </w:r>
      <w:r w:rsidRPr="006A4541">
        <w:t>контроля,</w:t>
      </w:r>
      <w:r w:rsidRPr="006A4541">
        <w:rPr>
          <w:spacing w:val="16"/>
        </w:rPr>
        <w:t xml:space="preserve"> </w:t>
      </w:r>
      <w:r w:rsidRPr="006A4541">
        <w:rPr>
          <w:spacing w:val="-1"/>
        </w:rPr>
        <w:t>повлекшие</w:t>
      </w:r>
      <w:r w:rsidRPr="006A4541">
        <w:rPr>
          <w:spacing w:val="15"/>
        </w:rPr>
        <w:t xml:space="preserve"> </w:t>
      </w:r>
      <w:r w:rsidRPr="006A4541">
        <w:t>за</w:t>
      </w:r>
      <w:r w:rsidRPr="006A4541">
        <w:rPr>
          <w:spacing w:val="18"/>
        </w:rPr>
        <w:t xml:space="preserve"> </w:t>
      </w:r>
      <w:r w:rsidRPr="006A4541">
        <w:rPr>
          <w:spacing w:val="-1"/>
        </w:rPr>
        <w:t>собой</w:t>
      </w:r>
      <w:r w:rsidRPr="006A4541">
        <w:rPr>
          <w:spacing w:val="20"/>
        </w:rPr>
        <w:t xml:space="preserve"> </w:t>
      </w:r>
      <w:r w:rsidRPr="006A4541">
        <w:rPr>
          <w:spacing w:val="-1"/>
        </w:rPr>
        <w:t>нарушение</w:t>
      </w:r>
      <w:r w:rsidRPr="006A4541">
        <w:rPr>
          <w:spacing w:val="18"/>
        </w:rPr>
        <w:t xml:space="preserve"> </w:t>
      </w:r>
      <w:r w:rsidRPr="006A4541">
        <w:rPr>
          <w:spacing w:val="-1"/>
        </w:rPr>
        <w:t>прав</w:t>
      </w:r>
      <w:r w:rsidRPr="006A4541">
        <w:rPr>
          <w:spacing w:val="18"/>
        </w:rPr>
        <w:t xml:space="preserve"> </w:t>
      </w:r>
      <w:r w:rsidRPr="006A4541">
        <w:rPr>
          <w:spacing w:val="-1"/>
        </w:rPr>
        <w:t>юридического</w:t>
      </w:r>
      <w:r w:rsidRPr="006A4541">
        <w:rPr>
          <w:spacing w:val="18"/>
        </w:rPr>
        <w:t xml:space="preserve"> </w:t>
      </w:r>
      <w:r w:rsidRPr="006A4541">
        <w:t>лица,</w:t>
      </w:r>
      <w:r w:rsidRPr="006A4541">
        <w:rPr>
          <w:spacing w:val="18"/>
        </w:rPr>
        <w:t xml:space="preserve"> </w:t>
      </w:r>
      <w:r w:rsidRPr="006A4541">
        <w:rPr>
          <w:spacing w:val="-1"/>
        </w:rPr>
        <w:t>индивидуального</w:t>
      </w:r>
      <w:r w:rsidRPr="006A4541">
        <w:rPr>
          <w:spacing w:val="67"/>
        </w:rPr>
        <w:t xml:space="preserve"> </w:t>
      </w:r>
      <w:r w:rsidRPr="006A4541">
        <w:rPr>
          <w:spacing w:val="-1"/>
        </w:rPr>
        <w:t>предпринимателя</w:t>
      </w:r>
      <w:r w:rsidRPr="006A4541">
        <w:rPr>
          <w:spacing w:val="26"/>
        </w:rPr>
        <w:t xml:space="preserve"> </w:t>
      </w:r>
      <w:r w:rsidRPr="006A4541">
        <w:t>при</w:t>
      </w:r>
      <w:r w:rsidRPr="006A4541">
        <w:rPr>
          <w:spacing w:val="24"/>
        </w:rPr>
        <w:t xml:space="preserve"> </w:t>
      </w:r>
      <w:r w:rsidRPr="006A4541">
        <w:rPr>
          <w:spacing w:val="-1"/>
        </w:rPr>
        <w:t>проведении</w:t>
      </w:r>
      <w:r w:rsidRPr="006A4541">
        <w:rPr>
          <w:spacing w:val="27"/>
        </w:rPr>
        <w:t xml:space="preserve"> </w:t>
      </w:r>
      <w:r w:rsidRPr="006A4541">
        <w:rPr>
          <w:spacing w:val="-1"/>
        </w:rPr>
        <w:t>проверки,</w:t>
      </w:r>
      <w:r w:rsidRPr="006A4541">
        <w:rPr>
          <w:spacing w:val="23"/>
        </w:rPr>
        <w:t xml:space="preserve"> </w:t>
      </w:r>
      <w:r w:rsidRPr="006A4541">
        <w:t>в</w:t>
      </w:r>
      <w:r w:rsidRPr="006A4541">
        <w:rPr>
          <w:spacing w:val="25"/>
        </w:rPr>
        <w:t xml:space="preserve"> </w:t>
      </w:r>
      <w:r w:rsidRPr="006A4541">
        <w:rPr>
          <w:spacing w:val="-1"/>
        </w:rPr>
        <w:t>административном</w:t>
      </w:r>
      <w:r w:rsidRPr="006A4541">
        <w:rPr>
          <w:spacing w:val="25"/>
        </w:rPr>
        <w:t xml:space="preserve"> </w:t>
      </w:r>
      <w:r w:rsidRPr="006A4541">
        <w:t>и</w:t>
      </w:r>
      <w:r w:rsidRPr="006A4541">
        <w:rPr>
          <w:spacing w:val="27"/>
        </w:rPr>
        <w:t xml:space="preserve"> </w:t>
      </w:r>
      <w:r w:rsidRPr="006A4541">
        <w:t>(или)</w:t>
      </w:r>
      <w:r w:rsidRPr="006A4541">
        <w:rPr>
          <w:spacing w:val="25"/>
        </w:rPr>
        <w:t xml:space="preserve"> </w:t>
      </w:r>
      <w:r w:rsidRPr="006A4541">
        <w:rPr>
          <w:spacing w:val="-1"/>
        </w:rPr>
        <w:t>судебном</w:t>
      </w:r>
      <w:r w:rsidRPr="006A4541">
        <w:rPr>
          <w:spacing w:val="25"/>
        </w:rPr>
        <w:t xml:space="preserve"> </w:t>
      </w:r>
      <w:r w:rsidRPr="006A4541">
        <w:t>порядке</w:t>
      </w:r>
      <w:r w:rsidRPr="006A4541">
        <w:rPr>
          <w:spacing w:val="25"/>
        </w:rPr>
        <w:t xml:space="preserve"> </w:t>
      </w:r>
      <w:r w:rsidRPr="006A4541">
        <w:t>в</w:t>
      </w:r>
      <w:r w:rsidRPr="006A4541">
        <w:rPr>
          <w:spacing w:val="95"/>
        </w:rPr>
        <w:t xml:space="preserve"> </w:t>
      </w:r>
      <w:r w:rsidRPr="006A4541">
        <w:rPr>
          <w:spacing w:val="-1"/>
        </w:rPr>
        <w:t>соответствии</w:t>
      </w:r>
      <w:r w:rsidRPr="006A4541">
        <w:t xml:space="preserve"> с</w:t>
      </w:r>
      <w:r w:rsidRPr="006A4541">
        <w:rPr>
          <w:spacing w:val="-1"/>
        </w:rPr>
        <w:t xml:space="preserve"> законодательством</w:t>
      </w:r>
      <w:r w:rsidRPr="006A4541">
        <w:t xml:space="preserve"> </w:t>
      </w:r>
      <w:r w:rsidRPr="006A4541">
        <w:rPr>
          <w:spacing w:val="-1"/>
        </w:rPr>
        <w:t>Российской</w:t>
      </w:r>
      <w:r w:rsidRPr="006A4541">
        <w:t xml:space="preserve"> </w:t>
      </w:r>
      <w:r w:rsidRPr="006A4541">
        <w:rPr>
          <w:spacing w:val="-1"/>
        </w:rPr>
        <w:t>Федерации.</w:t>
      </w:r>
    </w:p>
    <w:p w:rsidR="00874FD4" w:rsidRPr="006A4541" w:rsidRDefault="00874FD4">
      <w:pPr>
        <w:pStyle w:val="a3"/>
        <w:numPr>
          <w:ilvl w:val="2"/>
          <w:numId w:val="16"/>
        </w:numPr>
        <w:tabs>
          <w:tab w:val="left" w:pos="1492"/>
        </w:tabs>
        <w:kinsoku w:val="0"/>
        <w:overflowPunct w:val="0"/>
        <w:ind w:right="105" w:firstLine="708"/>
        <w:jc w:val="both"/>
        <w:rPr>
          <w:spacing w:val="-1"/>
        </w:rPr>
      </w:pPr>
      <w:r w:rsidRPr="006A4541">
        <w:t>При</w:t>
      </w:r>
      <w:r w:rsidRPr="006A4541">
        <w:rPr>
          <w:spacing w:val="5"/>
        </w:rPr>
        <w:t xml:space="preserve"> </w:t>
      </w:r>
      <w:r w:rsidRPr="006A4541">
        <w:rPr>
          <w:spacing w:val="-1"/>
        </w:rPr>
        <w:t>проведении</w:t>
      </w:r>
      <w:r w:rsidRPr="006A4541">
        <w:rPr>
          <w:spacing w:val="3"/>
        </w:rPr>
        <w:t xml:space="preserve"> </w:t>
      </w:r>
      <w:r w:rsidRPr="006A4541">
        <w:rPr>
          <w:spacing w:val="-1"/>
        </w:rPr>
        <w:t>проверок</w:t>
      </w:r>
      <w:r w:rsidRPr="006A4541">
        <w:rPr>
          <w:spacing w:val="5"/>
        </w:rPr>
        <w:t xml:space="preserve"> </w:t>
      </w:r>
      <w:r w:rsidRPr="006A4541">
        <w:rPr>
          <w:spacing w:val="-1"/>
        </w:rPr>
        <w:t>юридические</w:t>
      </w:r>
      <w:r w:rsidRPr="006A4541">
        <w:rPr>
          <w:spacing w:val="3"/>
        </w:rPr>
        <w:t xml:space="preserve"> </w:t>
      </w:r>
      <w:r w:rsidRPr="006A4541">
        <w:t>лица</w:t>
      </w:r>
      <w:r w:rsidRPr="006A4541">
        <w:rPr>
          <w:spacing w:val="3"/>
        </w:rPr>
        <w:t xml:space="preserve"> </w:t>
      </w:r>
      <w:r w:rsidRPr="006A4541">
        <w:rPr>
          <w:spacing w:val="-1"/>
        </w:rPr>
        <w:t>обязаны</w:t>
      </w:r>
      <w:r w:rsidRPr="006A4541">
        <w:rPr>
          <w:spacing w:val="4"/>
        </w:rPr>
        <w:t xml:space="preserve"> </w:t>
      </w:r>
      <w:r w:rsidRPr="006A4541">
        <w:rPr>
          <w:spacing w:val="-1"/>
        </w:rPr>
        <w:t>обеспечить</w:t>
      </w:r>
      <w:r w:rsidRPr="006A4541">
        <w:rPr>
          <w:spacing w:val="6"/>
        </w:rPr>
        <w:t xml:space="preserve"> </w:t>
      </w:r>
      <w:r w:rsidRPr="006A4541">
        <w:rPr>
          <w:spacing w:val="-1"/>
        </w:rPr>
        <w:t>присутствие</w:t>
      </w:r>
      <w:r w:rsidRPr="006A4541">
        <w:rPr>
          <w:spacing w:val="53"/>
        </w:rPr>
        <w:t xml:space="preserve"> </w:t>
      </w:r>
      <w:r w:rsidRPr="006A4541">
        <w:rPr>
          <w:spacing w:val="-1"/>
        </w:rPr>
        <w:t>руководителей,</w:t>
      </w:r>
      <w:r w:rsidRPr="006A4541">
        <w:rPr>
          <w:spacing w:val="6"/>
        </w:rPr>
        <w:t xml:space="preserve"> </w:t>
      </w:r>
      <w:r w:rsidRPr="006A4541">
        <w:rPr>
          <w:spacing w:val="-1"/>
        </w:rPr>
        <w:t>иных</w:t>
      </w:r>
      <w:r w:rsidRPr="006A4541">
        <w:rPr>
          <w:spacing w:val="9"/>
        </w:rPr>
        <w:t xml:space="preserve"> </w:t>
      </w:r>
      <w:r w:rsidRPr="006A4541">
        <w:rPr>
          <w:spacing w:val="-1"/>
        </w:rPr>
        <w:t>должностных</w:t>
      </w:r>
      <w:r w:rsidRPr="006A4541">
        <w:rPr>
          <w:spacing w:val="9"/>
        </w:rPr>
        <w:t xml:space="preserve"> </w:t>
      </w:r>
      <w:r w:rsidRPr="006A4541">
        <w:rPr>
          <w:spacing w:val="-1"/>
        </w:rPr>
        <w:t>лиц</w:t>
      </w:r>
      <w:r w:rsidRPr="006A4541">
        <w:rPr>
          <w:spacing w:val="7"/>
        </w:rPr>
        <w:t xml:space="preserve"> </w:t>
      </w:r>
      <w:r w:rsidRPr="006A4541">
        <w:rPr>
          <w:spacing w:val="-1"/>
        </w:rPr>
        <w:t>или</w:t>
      </w:r>
      <w:r w:rsidRPr="006A4541">
        <w:rPr>
          <w:spacing w:val="8"/>
        </w:rPr>
        <w:t xml:space="preserve"> </w:t>
      </w:r>
      <w:r w:rsidRPr="006A4541">
        <w:rPr>
          <w:spacing w:val="-1"/>
        </w:rPr>
        <w:t>уполномоченных</w:t>
      </w:r>
      <w:r w:rsidRPr="006A4541">
        <w:rPr>
          <w:spacing w:val="8"/>
        </w:rPr>
        <w:t xml:space="preserve"> </w:t>
      </w:r>
      <w:r w:rsidRPr="006A4541">
        <w:rPr>
          <w:spacing w:val="-1"/>
        </w:rPr>
        <w:t>представителей</w:t>
      </w:r>
      <w:r w:rsidRPr="006A4541">
        <w:t xml:space="preserve"> </w:t>
      </w:r>
      <w:r w:rsidRPr="006A4541">
        <w:rPr>
          <w:spacing w:val="7"/>
        </w:rPr>
        <w:t xml:space="preserve"> </w:t>
      </w:r>
      <w:r w:rsidRPr="006A4541">
        <w:rPr>
          <w:spacing w:val="-1"/>
        </w:rPr>
        <w:t>юридических</w:t>
      </w:r>
      <w:r w:rsidRPr="006A4541">
        <w:rPr>
          <w:spacing w:val="87"/>
        </w:rPr>
        <w:t xml:space="preserve"> </w:t>
      </w:r>
      <w:r w:rsidRPr="006A4541">
        <w:t>лиц;</w:t>
      </w:r>
      <w:r w:rsidRPr="006A4541">
        <w:rPr>
          <w:spacing w:val="38"/>
        </w:rPr>
        <w:t xml:space="preserve"> </w:t>
      </w:r>
      <w:r w:rsidRPr="006A4541">
        <w:rPr>
          <w:spacing w:val="-1"/>
        </w:rPr>
        <w:t>индивидуальные</w:t>
      </w:r>
      <w:r w:rsidRPr="006A4541">
        <w:rPr>
          <w:spacing w:val="39"/>
        </w:rPr>
        <w:t xml:space="preserve"> </w:t>
      </w:r>
      <w:r w:rsidRPr="006A4541">
        <w:rPr>
          <w:spacing w:val="-1"/>
        </w:rPr>
        <w:t>предприниматели</w:t>
      </w:r>
      <w:r w:rsidRPr="006A4541">
        <w:rPr>
          <w:spacing w:val="39"/>
        </w:rPr>
        <w:t xml:space="preserve"> </w:t>
      </w:r>
      <w:r w:rsidRPr="006A4541">
        <w:rPr>
          <w:spacing w:val="-1"/>
        </w:rPr>
        <w:t>обязаны</w:t>
      </w:r>
      <w:r w:rsidRPr="006A4541">
        <w:rPr>
          <w:spacing w:val="37"/>
        </w:rPr>
        <w:t xml:space="preserve"> </w:t>
      </w:r>
      <w:r w:rsidRPr="006A4541">
        <w:t>присутствовать</w:t>
      </w:r>
      <w:r w:rsidRPr="006A4541">
        <w:rPr>
          <w:spacing w:val="39"/>
        </w:rPr>
        <w:t xml:space="preserve"> </w:t>
      </w:r>
      <w:r w:rsidRPr="006A4541">
        <w:t>или</w:t>
      </w:r>
      <w:r w:rsidRPr="006A4541">
        <w:rPr>
          <w:spacing w:val="39"/>
        </w:rPr>
        <w:t xml:space="preserve"> </w:t>
      </w:r>
      <w:r w:rsidRPr="006A4541">
        <w:rPr>
          <w:spacing w:val="-1"/>
        </w:rPr>
        <w:t>обеспечить</w:t>
      </w:r>
      <w:r w:rsidRPr="006A4541">
        <w:rPr>
          <w:spacing w:val="39"/>
        </w:rPr>
        <w:t xml:space="preserve"> </w:t>
      </w:r>
      <w:r w:rsidRPr="006A4541">
        <w:rPr>
          <w:spacing w:val="-1"/>
        </w:rPr>
        <w:t>присутствие</w:t>
      </w:r>
      <w:r w:rsidRPr="006A4541">
        <w:rPr>
          <w:spacing w:val="75"/>
        </w:rPr>
        <w:t xml:space="preserve"> </w:t>
      </w:r>
      <w:r w:rsidRPr="006A4541">
        <w:rPr>
          <w:spacing w:val="-1"/>
        </w:rPr>
        <w:t>уполномоченных</w:t>
      </w:r>
      <w:r w:rsidRPr="006A4541">
        <w:rPr>
          <w:spacing w:val="6"/>
        </w:rPr>
        <w:t xml:space="preserve"> </w:t>
      </w:r>
      <w:r w:rsidRPr="006A4541">
        <w:rPr>
          <w:spacing w:val="-1"/>
        </w:rPr>
        <w:t>представителей,</w:t>
      </w:r>
      <w:r w:rsidRPr="006A4541">
        <w:rPr>
          <w:spacing w:val="4"/>
        </w:rPr>
        <w:t xml:space="preserve"> </w:t>
      </w:r>
      <w:r w:rsidRPr="006A4541">
        <w:rPr>
          <w:spacing w:val="-1"/>
        </w:rPr>
        <w:t>ответственных</w:t>
      </w:r>
      <w:r w:rsidRPr="006A4541">
        <w:rPr>
          <w:spacing w:val="6"/>
        </w:rPr>
        <w:t xml:space="preserve"> </w:t>
      </w:r>
      <w:r w:rsidRPr="006A4541">
        <w:t>за</w:t>
      </w:r>
      <w:r w:rsidRPr="006A4541">
        <w:rPr>
          <w:spacing w:val="3"/>
        </w:rPr>
        <w:t xml:space="preserve"> </w:t>
      </w:r>
      <w:r w:rsidRPr="006A4541">
        <w:rPr>
          <w:spacing w:val="-1"/>
        </w:rPr>
        <w:t>организацию</w:t>
      </w:r>
      <w:r w:rsidRPr="006A4541">
        <w:rPr>
          <w:spacing w:val="5"/>
        </w:rPr>
        <w:t xml:space="preserve"> </w:t>
      </w:r>
      <w:r w:rsidRPr="006A4541">
        <w:t>и</w:t>
      </w:r>
      <w:r w:rsidRPr="006A4541">
        <w:rPr>
          <w:spacing w:val="5"/>
        </w:rPr>
        <w:t xml:space="preserve"> </w:t>
      </w:r>
      <w:r w:rsidRPr="006A4541">
        <w:rPr>
          <w:spacing w:val="-1"/>
        </w:rPr>
        <w:t>проведение</w:t>
      </w:r>
      <w:r w:rsidRPr="006A4541">
        <w:rPr>
          <w:spacing w:val="3"/>
        </w:rPr>
        <w:t xml:space="preserve"> </w:t>
      </w:r>
      <w:r w:rsidRPr="006A4541">
        <w:rPr>
          <w:spacing w:val="-1"/>
        </w:rPr>
        <w:t>мероприятий</w:t>
      </w:r>
      <w:r w:rsidRPr="006A4541">
        <w:rPr>
          <w:spacing w:val="5"/>
        </w:rPr>
        <w:t xml:space="preserve"> </w:t>
      </w:r>
      <w:r w:rsidRPr="006A4541">
        <w:t>по</w:t>
      </w:r>
      <w:r w:rsidRPr="006A4541">
        <w:rPr>
          <w:spacing w:val="97"/>
        </w:rPr>
        <w:t xml:space="preserve"> </w:t>
      </w:r>
      <w:r w:rsidRPr="006A4541">
        <w:rPr>
          <w:spacing w:val="-1"/>
        </w:rPr>
        <w:t>выполнению</w:t>
      </w:r>
      <w:r w:rsidRPr="006A4541">
        <w:rPr>
          <w:spacing w:val="31"/>
        </w:rPr>
        <w:t xml:space="preserve"> </w:t>
      </w:r>
      <w:r w:rsidRPr="006A4541">
        <w:rPr>
          <w:spacing w:val="-1"/>
        </w:rPr>
        <w:t>обязательных</w:t>
      </w:r>
      <w:r w:rsidRPr="006A4541">
        <w:rPr>
          <w:spacing w:val="33"/>
        </w:rPr>
        <w:t xml:space="preserve"> </w:t>
      </w:r>
      <w:r w:rsidRPr="006A4541">
        <w:rPr>
          <w:spacing w:val="-1"/>
        </w:rPr>
        <w:t>требований</w:t>
      </w:r>
      <w:r w:rsidRPr="006A4541">
        <w:rPr>
          <w:spacing w:val="31"/>
        </w:rPr>
        <w:t xml:space="preserve"> </w:t>
      </w:r>
      <w:r w:rsidRPr="006A4541">
        <w:t>и</w:t>
      </w:r>
      <w:r w:rsidRPr="006A4541">
        <w:rPr>
          <w:spacing w:val="29"/>
        </w:rPr>
        <w:t xml:space="preserve"> </w:t>
      </w:r>
      <w:r w:rsidRPr="006A4541">
        <w:rPr>
          <w:spacing w:val="-1"/>
        </w:rPr>
        <w:t>требований,</w:t>
      </w:r>
      <w:r w:rsidRPr="006A4541">
        <w:rPr>
          <w:spacing w:val="33"/>
        </w:rPr>
        <w:t xml:space="preserve"> </w:t>
      </w:r>
      <w:r w:rsidRPr="006A4541">
        <w:rPr>
          <w:spacing w:val="-1"/>
        </w:rPr>
        <w:t>установленных</w:t>
      </w:r>
      <w:r w:rsidRPr="006A4541">
        <w:rPr>
          <w:spacing w:val="32"/>
        </w:rPr>
        <w:t xml:space="preserve"> </w:t>
      </w:r>
      <w:r w:rsidRPr="006A4541">
        <w:rPr>
          <w:spacing w:val="-1"/>
        </w:rPr>
        <w:t>муниципальными</w:t>
      </w:r>
      <w:r w:rsidRPr="006A4541">
        <w:rPr>
          <w:spacing w:val="81"/>
        </w:rPr>
        <w:t xml:space="preserve"> </w:t>
      </w:r>
      <w:r w:rsidRPr="006A4541">
        <w:rPr>
          <w:spacing w:val="-1"/>
        </w:rPr>
        <w:t>правовыми</w:t>
      </w:r>
      <w:r w:rsidRPr="006A4541">
        <w:t xml:space="preserve"> </w:t>
      </w:r>
      <w:r w:rsidRPr="006A4541">
        <w:rPr>
          <w:spacing w:val="-1"/>
        </w:rPr>
        <w:t>актами.</w:t>
      </w:r>
    </w:p>
    <w:p w:rsidR="00874FD4" w:rsidRPr="006A4541" w:rsidRDefault="00874FD4">
      <w:pPr>
        <w:pStyle w:val="a3"/>
        <w:kinsoku w:val="0"/>
        <w:overflowPunct w:val="0"/>
        <w:ind w:right="107" w:firstLine="707"/>
        <w:jc w:val="both"/>
        <w:rPr>
          <w:spacing w:val="-1"/>
        </w:rPr>
      </w:pPr>
      <w:r w:rsidRPr="006A4541">
        <w:rPr>
          <w:spacing w:val="-1"/>
        </w:rPr>
        <w:t>Юридические</w:t>
      </w:r>
      <w:r w:rsidRPr="006A4541">
        <w:rPr>
          <w:spacing w:val="1"/>
        </w:rPr>
        <w:t xml:space="preserve"> </w:t>
      </w:r>
      <w:r w:rsidRPr="006A4541">
        <w:rPr>
          <w:spacing w:val="-1"/>
        </w:rPr>
        <w:t>лица,</w:t>
      </w:r>
      <w:r w:rsidRPr="006A4541">
        <w:rPr>
          <w:spacing w:val="2"/>
        </w:rPr>
        <w:t xml:space="preserve"> </w:t>
      </w:r>
      <w:r w:rsidRPr="006A4541">
        <w:rPr>
          <w:spacing w:val="-1"/>
        </w:rPr>
        <w:t>их</w:t>
      </w:r>
      <w:r w:rsidRPr="006A4541">
        <w:rPr>
          <w:spacing w:val="4"/>
        </w:rPr>
        <w:t xml:space="preserve"> </w:t>
      </w:r>
      <w:r w:rsidRPr="006A4541">
        <w:rPr>
          <w:spacing w:val="-1"/>
        </w:rPr>
        <w:t>руководители,</w:t>
      </w:r>
      <w:r w:rsidRPr="006A4541">
        <w:rPr>
          <w:spacing w:val="2"/>
        </w:rPr>
        <w:t xml:space="preserve"> </w:t>
      </w:r>
      <w:r w:rsidRPr="006A4541">
        <w:t>иные должностные лица</w:t>
      </w:r>
      <w:r w:rsidRPr="006A4541">
        <w:rPr>
          <w:spacing w:val="1"/>
        </w:rPr>
        <w:t xml:space="preserve"> </w:t>
      </w:r>
      <w:r w:rsidRPr="006A4541">
        <w:rPr>
          <w:spacing w:val="-1"/>
        </w:rPr>
        <w:t>или</w:t>
      </w:r>
      <w:r w:rsidRPr="006A4541">
        <w:rPr>
          <w:spacing w:val="5"/>
        </w:rPr>
        <w:t xml:space="preserve"> </w:t>
      </w:r>
      <w:r w:rsidRPr="006A4541">
        <w:rPr>
          <w:spacing w:val="-1"/>
        </w:rPr>
        <w:t>уполномоченные</w:t>
      </w:r>
      <w:r w:rsidRPr="006A4541">
        <w:rPr>
          <w:spacing w:val="65"/>
        </w:rPr>
        <w:t xml:space="preserve"> </w:t>
      </w:r>
      <w:r w:rsidRPr="006A4541">
        <w:rPr>
          <w:spacing w:val="-1"/>
        </w:rPr>
        <w:t>представители</w:t>
      </w:r>
      <w:r w:rsidRPr="006A4541">
        <w:rPr>
          <w:spacing w:val="46"/>
        </w:rPr>
        <w:t xml:space="preserve"> </w:t>
      </w:r>
      <w:r w:rsidRPr="006A4541">
        <w:rPr>
          <w:spacing w:val="-1"/>
        </w:rPr>
        <w:t>юридических</w:t>
      </w:r>
      <w:r w:rsidRPr="006A4541">
        <w:rPr>
          <w:spacing w:val="47"/>
        </w:rPr>
        <w:t xml:space="preserve"> </w:t>
      </w:r>
      <w:r w:rsidRPr="006A4541">
        <w:rPr>
          <w:spacing w:val="-1"/>
        </w:rPr>
        <w:t>лиц,</w:t>
      </w:r>
      <w:r w:rsidRPr="006A4541">
        <w:rPr>
          <w:spacing w:val="42"/>
        </w:rPr>
        <w:t xml:space="preserve"> </w:t>
      </w:r>
      <w:r w:rsidRPr="006A4541">
        <w:rPr>
          <w:spacing w:val="-1"/>
        </w:rPr>
        <w:t>индивидуальные</w:t>
      </w:r>
      <w:r w:rsidRPr="006A4541">
        <w:rPr>
          <w:spacing w:val="43"/>
        </w:rPr>
        <w:t xml:space="preserve"> </w:t>
      </w:r>
      <w:r w:rsidRPr="006A4541">
        <w:rPr>
          <w:spacing w:val="-1"/>
        </w:rPr>
        <w:t>предприниматели,</w:t>
      </w:r>
      <w:r w:rsidRPr="006A4541">
        <w:rPr>
          <w:spacing w:val="45"/>
        </w:rPr>
        <w:t xml:space="preserve"> </w:t>
      </w:r>
      <w:r w:rsidRPr="006A4541">
        <w:rPr>
          <w:spacing w:val="-1"/>
        </w:rPr>
        <w:t>их</w:t>
      </w:r>
      <w:r w:rsidRPr="006A4541">
        <w:rPr>
          <w:spacing w:val="49"/>
        </w:rPr>
        <w:t xml:space="preserve"> </w:t>
      </w:r>
      <w:r w:rsidRPr="006A4541">
        <w:rPr>
          <w:spacing w:val="-1"/>
        </w:rPr>
        <w:t>уполномоченные</w:t>
      </w:r>
      <w:r w:rsidRPr="006A4541">
        <w:rPr>
          <w:spacing w:val="71"/>
        </w:rPr>
        <w:t xml:space="preserve"> </w:t>
      </w:r>
      <w:r w:rsidRPr="006A4541">
        <w:rPr>
          <w:spacing w:val="-1"/>
        </w:rPr>
        <w:t>представители,</w:t>
      </w:r>
      <w:r w:rsidRPr="006A4541">
        <w:t xml:space="preserve">  </w:t>
      </w:r>
      <w:r w:rsidRPr="006A4541">
        <w:rPr>
          <w:spacing w:val="16"/>
        </w:rPr>
        <w:t xml:space="preserve"> </w:t>
      </w:r>
      <w:r w:rsidRPr="006A4541">
        <w:rPr>
          <w:spacing w:val="-1"/>
        </w:rPr>
        <w:t>допустившие</w:t>
      </w:r>
      <w:r w:rsidRPr="006A4541">
        <w:t xml:space="preserve">  </w:t>
      </w:r>
      <w:r w:rsidRPr="006A4541">
        <w:rPr>
          <w:spacing w:val="15"/>
        </w:rPr>
        <w:t xml:space="preserve"> </w:t>
      </w:r>
      <w:r w:rsidRPr="006A4541">
        <w:rPr>
          <w:spacing w:val="-1"/>
        </w:rPr>
        <w:t>нарушение</w:t>
      </w:r>
      <w:r w:rsidRPr="006A4541">
        <w:t xml:space="preserve">  </w:t>
      </w:r>
      <w:r w:rsidRPr="006A4541">
        <w:rPr>
          <w:spacing w:val="15"/>
        </w:rPr>
        <w:t xml:space="preserve"> </w:t>
      </w:r>
      <w:r w:rsidRPr="006A4541">
        <w:rPr>
          <w:spacing w:val="-1"/>
        </w:rPr>
        <w:t>действующего</w:t>
      </w:r>
      <w:r w:rsidRPr="006A4541">
        <w:t xml:space="preserve">  </w:t>
      </w:r>
      <w:r w:rsidRPr="006A4541">
        <w:rPr>
          <w:spacing w:val="16"/>
        </w:rPr>
        <w:t xml:space="preserve"> </w:t>
      </w:r>
      <w:r w:rsidRPr="006A4541">
        <w:rPr>
          <w:spacing w:val="-1"/>
        </w:rPr>
        <w:t>законодательства,</w:t>
      </w:r>
      <w:r w:rsidRPr="006A4541">
        <w:t xml:space="preserve">  </w:t>
      </w:r>
      <w:r w:rsidRPr="006A4541">
        <w:rPr>
          <w:spacing w:val="16"/>
        </w:rPr>
        <w:t xml:space="preserve"> </w:t>
      </w:r>
      <w:r w:rsidRPr="006A4541">
        <w:rPr>
          <w:spacing w:val="-1"/>
        </w:rPr>
        <w:t>необоснованно</w:t>
      </w:r>
    </w:p>
    <w:p w:rsidR="00874FD4" w:rsidRPr="006A4541" w:rsidRDefault="00874FD4">
      <w:pPr>
        <w:pStyle w:val="a3"/>
        <w:kinsoku w:val="0"/>
        <w:overflowPunct w:val="0"/>
        <w:ind w:right="107" w:firstLine="707"/>
        <w:jc w:val="both"/>
        <w:rPr>
          <w:spacing w:val="-1"/>
        </w:rPr>
        <w:sectPr w:rsidR="00874FD4" w:rsidRPr="006A4541">
          <w:pgSz w:w="11910" w:h="16840"/>
          <w:pgMar w:top="960" w:right="460" w:bottom="280" w:left="1300" w:header="736" w:footer="0" w:gutter="0"/>
          <w:cols w:space="720"/>
          <w:noEndnote/>
        </w:sectPr>
      </w:pPr>
    </w:p>
    <w:p w:rsidR="00874FD4" w:rsidRPr="006A4541" w:rsidRDefault="00874FD4">
      <w:pPr>
        <w:pStyle w:val="a3"/>
        <w:kinsoku w:val="0"/>
        <w:overflowPunct w:val="0"/>
        <w:spacing w:before="149"/>
        <w:ind w:right="101"/>
        <w:jc w:val="both"/>
        <w:rPr>
          <w:spacing w:val="-1"/>
        </w:rPr>
      </w:pPr>
      <w:r w:rsidRPr="006A4541">
        <w:rPr>
          <w:spacing w:val="-1"/>
        </w:rPr>
        <w:lastRenderedPageBreak/>
        <w:t>препятствующие</w:t>
      </w:r>
      <w:r w:rsidRPr="006A4541">
        <w:rPr>
          <w:spacing w:val="6"/>
        </w:rPr>
        <w:t xml:space="preserve"> </w:t>
      </w:r>
      <w:r w:rsidRPr="006A4541">
        <w:rPr>
          <w:spacing w:val="-1"/>
        </w:rPr>
        <w:t>проведению</w:t>
      </w:r>
      <w:r w:rsidRPr="006A4541">
        <w:rPr>
          <w:spacing w:val="7"/>
        </w:rPr>
        <w:t xml:space="preserve"> </w:t>
      </w:r>
      <w:r w:rsidRPr="006A4541">
        <w:rPr>
          <w:spacing w:val="-1"/>
        </w:rPr>
        <w:t>проверок,</w:t>
      </w:r>
      <w:r w:rsidRPr="006A4541">
        <w:rPr>
          <w:spacing w:val="6"/>
        </w:rPr>
        <w:t xml:space="preserve"> </w:t>
      </w:r>
      <w:r w:rsidRPr="006A4541">
        <w:rPr>
          <w:spacing w:val="-1"/>
        </w:rPr>
        <w:t>уклоняющиеся</w:t>
      </w:r>
      <w:r w:rsidRPr="006A4541">
        <w:rPr>
          <w:spacing w:val="6"/>
        </w:rPr>
        <w:t xml:space="preserve"> </w:t>
      </w:r>
      <w:r w:rsidRPr="006A4541">
        <w:rPr>
          <w:spacing w:val="2"/>
        </w:rPr>
        <w:t>от</w:t>
      </w:r>
      <w:r w:rsidRPr="006A4541">
        <w:rPr>
          <w:spacing w:val="5"/>
        </w:rPr>
        <w:t xml:space="preserve"> </w:t>
      </w:r>
      <w:r w:rsidRPr="006A4541">
        <w:rPr>
          <w:spacing w:val="-1"/>
        </w:rPr>
        <w:t>проведения</w:t>
      </w:r>
      <w:r w:rsidRPr="006A4541">
        <w:rPr>
          <w:spacing w:val="6"/>
        </w:rPr>
        <w:t xml:space="preserve"> </w:t>
      </w:r>
      <w:r w:rsidRPr="006A4541">
        <w:rPr>
          <w:spacing w:val="-1"/>
        </w:rPr>
        <w:t>проверок</w:t>
      </w:r>
      <w:r w:rsidRPr="006A4541">
        <w:rPr>
          <w:spacing w:val="5"/>
        </w:rPr>
        <w:t xml:space="preserve"> </w:t>
      </w:r>
      <w:r w:rsidRPr="006A4541">
        <w:t>и</w:t>
      </w:r>
      <w:r w:rsidRPr="006A4541">
        <w:rPr>
          <w:spacing w:val="5"/>
        </w:rPr>
        <w:t xml:space="preserve"> </w:t>
      </w:r>
      <w:r w:rsidRPr="006A4541">
        <w:t>(или)</w:t>
      </w:r>
      <w:r w:rsidRPr="006A4541">
        <w:rPr>
          <w:spacing w:val="5"/>
        </w:rPr>
        <w:t xml:space="preserve"> </w:t>
      </w:r>
      <w:r w:rsidRPr="006A4541">
        <w:t>не</w:t>
      </w:r>
      <w:r w:rsidRPr="006A4541">
        <w:rPr>
          <w:spacing w:val="73"/>
        </w:rPr>
        <w:t xml:space="preserve"> </w:t>
      </w:r>
      <w:r w:rsidRPr="006A4541">
        <w:rPr>
          <w:spacing w:val="-1"/>
        </w:rPr>
        <w:t>исполняющие</w:t>
      </w:r>
      <w:r w:rsidRPr="006A4541">
        <w:rPr>
          <w:spacing w:val="39"/>
        </w:rPr>
        <w:t xml:space="preserve"> </w:t>
      </w:r>
      <w:r w:rsidRPr="006A4541">
        <w:t>в</w:t>
      </w:r>
      <w:r w:rsidRPr="006A4541">
        <w:rPr>
          <w:spacing w:val="42"/>
        </w:rPr>
        <w:t xml:space="preserve"> </w:t>
      </w:r>
      <w:r w:rsidRPr="006A4541">
        <w:rPr>
          <w:spacing w:val="-1"/>
        </w:rPr>
        <w:t>установленный</w:t>
      </w:r>
      <w:r w:rsidRPr="006A4541">
        <w:rPr>
          <w:spacing w:val="41"/>
        </w:rPr>
        <w:t xml:space="preserve"> </w:t>
      </w:r>
      <w:r w:rsidRPr="006A4541">
        <w:rPr>
          <w:spacing w:val="-1"/>
        </w:rPr>
        <w:t>срок</w:t>
      </w:r>
      <w:r w:rsidRPr="006A4541">
        <w:rPr>
          <w:spacing w:val="41"/>
        </w:rPr>
        <w:t xml:space="preserve"> </w:t>
      </w:r>
      <w:r w:rsidRPr="006A4541">
        <w:rPr>
          <w:spacing w:val="-1"/>
        </w:rPr>
        <w:t>предписаний</w:t>
      </w:r>
      <w:r w:rsidRPr="006A4541">
        <w:rPr>
          <w:spacing w:val="41"/>
        </w:rPr>
        <w:t xml:space="preserve"> </w:t>
      </w:r>
      <w:r w:rsidRPr="006A4541">
        <w:rPr>
          <w:spacing w:val="-1"/>
        </w:rPr>
        <w:t>органов</w:t>
      </w:r>
      <w:r w:rsidRPr="006A4541">
        <w:rPr>
          <w:spacing w:val="40"/>
        </w:rPr>
        <w:t xml:space="preserve"> </w:t>
      </w:r>
      <w:r w:rsidRPr="006A4541">
        <w:rPr>
          <w:spacing w:val="-1"/>
        </w:rPr>
        <w:t>муниципального</w:t>
      </w:r>
      <w:r w:rsidRPr="006A4541">
        <w:rPr>
          <w:spacing w:val="40"/>
        </w:rPr>
        <w:t xml:space="preserve"> </w:t>
      </w:r>
      <w:r w:rsidRPr="006A4541">
        <w:rPr>
          <w:spacing w:val="-1"/>
        </w:rPr>
        <w:t>контроля</w:t>
      </w:r>
      <w:r w:rsidRPr="006A4541">
        <w:rPr>
          <w:spacing w:val="38"/>
        </w:rPr>
        <w:t xml:space="preserve"> </w:t>
      </w:r>
      <w:r w:rsidRPr="006A4541">
        <w:t>об</w:t>
      </w:r>
      <w:r w:rsidRPr="006A4541">
        <w:rPr>
          <w:spacing w:val="85"/>
        </w:rPr>
        <w:t xml:space="preserve"> </w:t>
      </w:r>
      <w:r w:rsidRPr="006A4541">
        <w:rPr>
          <w:spacing w:val="-1"/>
        </w:rPr>
        <w:t>устранении</w:t>
      </w:r>
      <w:r w:rsidRPr="006A4541">
        <w:rPr>
          <w:spacing w:val="22"/>
        </w:rPr>
        <w:t xml:space="preserve"> </w:t>
      </w:r>
      <w:r w:rsidRPr="006A4541">
        <w:rPr>
          <w:spacing w:val="-1"/>
        </w:rPr>
        <w:t>выявленных</w:t>
      </w:r>
      <w:r w:rsidRPr="006A4541">
        <w:rPr>
          <w:spacing w:val="20"/>
        </w:rPr>
        <w:t xml:space="preserve"> </w:t>
      </w:r>
      <w:r w:rsidRPr="006A4541">
        <w:rPr>
          <w:spacing w:val="-1"/>
        </w:rPr>
        <w:t>нарушений</w:t>
      </w:r>
      <w:r w:rsidRPr="006A4541">
        <w:rPr>
          <w:spacing w:val="22"/>
        </w:rPr>
        <w:t xml:space="preserve"> </w:t>
      </w:r>
      <w:r w:rsidRPr="006A4541">
        <w:rPr>
          <w:spacing w:val="-1"/>
        </w:rPr>
        <w:t>обязательных</w:t>
      </w:r>
      <w:r w:rsidRPr="006A4541">
        <w:rPr>
          <w:spacing w:val="20"/>
        </w:rPr>
        <w:t xml:space="preserve"> </w:t>
      </w:r>
      <w:r w:rsidRPr="006A4541">
        <w:rPr>
          <w:spacing w:val="-1"/>
        </w:rPr>
        <w:t>требований</w:t>
      </w:r>
      <w:r w:rsidRPr="006A4541">
        <w:rPr>
          <w:spacing w:val="20"/>
        </w:rPr>
        <w:t xml:space="preserve"> </w:t>
      </w:r>
      <w:r w:rsidRPr="006A4541">
        <w:rPr>
          <w:spacing w:val="-1"/>
        </w:rPr>
        <w:t>или</w:t>
      </w:r>
      <w:r w:rsidRPr="006A4541">
        <w:rPr>
          <w:spacing w:val="22"/>
        </w:rPr>
        <w:t xml:space="preserve"> </w:t>
      </w:r>
      <w:r w:rsidRPr="006A4541">
        <w:rPr>
          <w:spacing w:val="-1"/>
        </w:rPr>
        <w:t>требований,</w:t>
      </w:r>
      <w:r w:rsidRPr="006A4541">
        <w:rPr>
          <w:spacing w:val="23"/>
        </w:rPr>
        <w:t xml:space="preserve"> </w:t>
      </w:r>
      <w:r w:rsidRPr="006A4541">
        <w:rPr>
          <w:spacing w:val="-1"/>
        </w:rPr>
        <w:t>установленных</w:t>
      </w:r>
      <w:r w:rsidRPr="006A4541">
        <w:rPr>
          <w:spacing w:val="85"/>
        </w:rPr>
        <w:t xml:space="preserve"> </w:t>
      </w:r>
      <w:r w:rsidRPr="006A4541">
        <w:rPr>
          <w:spacing w:val="-1"/>
        </w:rPr>
        <w:t>муниципальными</w:t>
      </w:r>
      <w:r w:rsidRPr="006A4541">
        <w:rPr>
          <w:spacing w:val="36"/>
        </w:rPr>
        <w:t xml:space="preserve"> </w:t>
      </w:r>
      <w:r w:rsidRPr="006A4541">
        <w:rPr>
          <w:spacing w:val="-1"/>
        </w:rPr>
        <w:t>правовыми</w:t>
      </w:r>
      <w:r w:rsidRPr="006A4541">
        <w:rPr>
          <w:spacing w:val="39"/>
        </w:rPr>
        <w:t xml:space="preserve"> </w:t>
      </w:r>
      <w:r w:rsidRPr="006A4541">
        <w:rPr>
          <w:spacing w:val="-1"/>
        </w:rPr>
        <w:t>актами,</w:t>
      </w:r>
      <w:r w:rsidRPr="006A4541">
        <w:rPr>
          <w:spacing w:val="38"/>
        </w:rPr>
        <w:t xml:space="preserve"> </w:t>
      </w:r>
      <w:r w:rsidRPr="006A4541">
        <w:rPr>
          <w:spacing w:val="-1"/>
        </w:rPr>
        <w:t>несут</w:t>
      </w:r>
      <w:r w:rsidRPr="006A4541">
        <w:rPr>
          <w:spacing w:val="38"/>
        </w:rPr>
        <w:t xml:space="preserve"> </w:t>
      </w:r>
      <w:r w:rsidRPr="006A4541">
        <w:rPr>
          <w:spacing w:val="-1"/>
        </w:rPr>
        <w:t>ответственность</w:t>
      </w:r>
      <w:r w:rsidRPr="006A4541">
        <w:rPr>
          <w:spacing w:val="39"/>
        </w:rPr>
        <w:t xml:space="preserve"> </w:t>
      </w:r>
      <w:r w:rsidRPr="006A4541">
        <w:t>в</w:t>
      </w:r>
      <w:r w:rsidRPr="006A4541">
        <w:rPr>
          <w:spacing w:val="44"/>
        </w:rPr>
        <w:t xml:space="preserve"> </w:t>
      </w:r>
      <w:r w:rsidRPr="006A4541">
        <w:rPr>
          <w:spacing w:val="-1"/>
        </w:rPr>
        <w:t>соответствии</w:t>
      </w:r>
      <w:r w:rsidRPr="006A4541">
        <w:rPr>
          <w:spacing w:val="36"/>
        </w:rPr>
        <w:t xml:space="preserve"> </w:t>
      </w:r>
      <w:r w:rsidRPr="006A4541">
        <w:t>с</w:t>
      </w:r>
      <w:r w:rsidRPr="006A4541">
        <w:rPr>
          <w:spacing w:val="69"/>
        </w:rPr>
        <w:t xml:space="preserve"> </w:t>
      </w:r>
      <w:r w:rsidRPr="006A4541">
        <w:rPr>
          <w:spacing w:val="-1"/>
        </w:rPr>
        <w:t>законодательством</w:t>
      </w:r>
      <w:r w:rsidRPr="006A4541">
        <w:t xml:space="preserve"> </w:t>
      </w:r>
      <w:r w:rsidRPr="006A4541">
        <w:rPr>
          <w:spacing w:val="-1"/>
        </w:rPr>
        <w:t>Российской</w:t>
      </w:r>
      <w:r w:rsidRPr="006A4541">
        <w:t xml:space="preserve"> </w:t>
      </w:r>
      <w:r w:rsidRPr="006A4541">
        <w:rPr>
          <w:spacing w:val="-1"/>
        </w:rPr>
        <w:t>Федерации.</w:t>
      </w:r>
    </w:p>
    <w:p w:rsidR="00874FD4" w:rsidRPr="006A4541" w:rsidRDefault="00874FD4">
      <w:pPr>
        <w:pStyle w:val="a3"/>
        <w:kinsoku w:val="0"/>
        <w:overflowPunct w:val="0"/>
        <w:ind w:left="0"/>
      </w:pPr>
    </w:p>
    <w:p w:rsidR="00874FD4" w:rsidRPr="006A4541" w:rsidRDefault="00874FD4">
      <w:pPr>
        <w:pStyle w:val="2"/>
        <w:kinsoku w:val="0"/>
        <w:overflowPunct w:val="0"/>
        <w:spacing w:line="274" w:lineRule="exact"/>
        <w:ind w:left="826"/>
        <w:rPr>
          <w:b w:val="0"/>
          <w:bCs w:val="0"/>
        </w:rPr>
      </w:pPr>
      <w:r w:rsidRPr="006A4541">
        <w:t>1.7. Описание</w:t>
      </w:r>
      <w:r w:rsidRPr="006A4541">
        <w:rPr>
          <w:spacing w:val="-1"/>
        </w:rPr>
        <w:t xml:space="preserve"> результата</w:t>
      </w:r>
      <w:r w:rsidRPr="006A4541">
        <w:t xml:space="preserve"> </w:t>
      </w:r>
      <w:r w:rsidRPr="006A4541">
        <w:rPr>
          <w:spacing w:val="-1"/>
        </w:rPr>
        <w:t>осуществления</w:t>
      </w:r>
      <w:r w:rsidRPr="006A4541">
        <w:t xml:space="preserve"> </w:t>
      </w:r>
      <w:r w:rsidRPr="006A4541">
        <w:rPr>
          <w:spacing w:val="-1"/>
        </w:rPr>
        <w:t>муниципального</w:t>
      </w:r>
      <w:r w:rsidRPr="006A4541">
        <w:rPr>
          <w:spacing w:val="5"/>
        </w:rPr>
        <w:t xml:space="preserve"> </w:t>
      </w:r>
      <w:r w:rsidRPr="006A4541">
        <w:rPr>
          <w:spacing w:val="-1"/>
        </w:rPr>
        <w:t>дорожного</w:t>
      </w:r>
      <w:r w:rsidRPr="006A4541">
        <w:t xml:space="preserve"> контроля.</w:t>
      </w:r>
    </w:p>
    <w:p w:rsidR="00874FD4" w:rsidRPr="006A4541" w:rsidRDefault="00874FD4">
      <w:pPr>
        <w:pStyle w:val="a3"/>
        <w:kinsoku w:val="0"/>
        <w:overflowPunct w:val="0"/>
        <w:ind w:right="103" w:firstLine="707"/>
        <w:jc w:val="both"/>
        <w:rPr>
          <w:spacing w:val="-1"/>
        </w:rPr>
      </w:pPr>
      <w:r w:rsidRPr="006A4541">
        <w:rPr>
          <w:spacing w:val="-1"/>
        </w:rPr>
        <w:t>Результатом</w:t>
      </w:r>
      <w:r w:rsidRPr="006A4541">
        <w:rPr>
          <w:spacing w:val="18"/>
        </w:rPr>
        <w:t xml:space="preserve"> </w:t>
      </w:r>
      <w:r w:rsidRPr="006A4541">
        <w:rPr>
          <w:spacing w:val="-1"/>
        </w:rPr>
        <w:t>исполнения</w:t>
      </w:r>
      <w:r w:rsidRPr="006A4541">
        <w:rPr>
          <w:spacing w:val="18"/>
        </w:rPr>
        <w:t xml:space="preserve"> </w:t>
      </w:r>
      <w:r w:rsidRPr="006A4541">
        <w:rPr>
          <w:spacing w:val="-1"/>
        </w:rPr>
        <w:t>муниципального</w:t>
      </w:r>
      <w:r w:rsidRPr="006A4541">
        <w:rPr>
          <w:spacing w:val="16"/>
        </w:rPr>
        <w:t xml:space="preserve"> </w:t>
      </w:r>
      <w:r w:rsidRPr="006A4541">
        <w:rPr>
          <w:spacing w:val="-1"/>
        </w:rPr>
        <w:t>дорожного</w:t>
      </w:r>
      <w:r w:rsidRPr="006A4541">
        <w:rPr>
          <w:spacing w:val="18"/>
        </w:rPr>
        <w:t xml:space="preserve"> </w:t>
      </w:r>
      <w:r w:rsidRPr="006A4541">
        <w:rPr>
          <w:spacing w:val="-1"/>
        </w:rPr>
        <w:t>контроля</w:t>
      </w:r>
      <w:r w:rsidRPr="006A4541">
        <w:rPr>
          <w:spacing w:val="21"/>
        </w:rPr>
        <w:t xml:space="preserve"> </w:t>
      </w:r>
      <w:r w:rsidRPr="006A4541">
        <w:rPr>
          <w:spacing w:val="-1"/>
        </w:rPr>
        <w:t>является</w:t>
      </w:r>
      <w:r w:rsidRPr="006A4541">
        <w:rPr>
          <w:spacing w:val="18"/>
        </w:rPr>
        <w:t xml:space="preserve"> </w:t>
      </w:r>
      <w:r w:rsidRPr="006A4541">
        <w:rPr>
          <w:spacing w:val="-1"/>
        </w:rPr>
        <w:t>акт</w:t>
      </w:r>
      <w:r w:rsidRPr="006A4541">
        <w:rPr>
          <w:spacing w:val="19"/>
        </w:rPr>
        <w:t xml:space="preserve"> </w:t>
      </w:r>
      <w:r w:rsidRPr="006A4541">
        <w:rPr>
          <w:spacing w:val="-1"/>
        </w:rPr>
        <w:t>проверки,</w:t>
      </w:r>
      <w:r w:rsidRPr="006A4541">
        <w:rPr>
          <w:spacing w:val="18"/>
        </w:rPr>
        <w:t xml:space="preserve"> </w:t>
      </w:r>
      <w:r w:rsidRPr="006A4541">
        <w:t>в</w:t>
      </w:r>
      <w:r w:rsidRPr="006A4541">
        <w:rPr>
          <w:spacing w:val="91"/>
        </w:rPr>
        <w:t xml:space="preserve"> </w:t>
      </w:r>
      <w:r w:rsidRPr="006A4541">
        <w:t>который</w:t>
      </w:r>
      <w:r w:rsidRPr="006A4541">
        <w:rPr>
          <w:spacing w:val="24"/>
        </w:rPr>
        <w:t xml:space="preserve"> </w:t>
      </w:r>
      <w:r w:rsidRPr="006A4541">
        <w:rPr>
          <w:spacing w:val="-1"/>
        </w:rPr>
        <w:t>включаются</w:t>
      </w:r>
      <w:r w:rsidRPr="006A4541">
        <w:rPr>
          <w:spacing w:val="23"/>
        </w:rPr>
        <w:t xml:space="preserve"> </w:t>
      </w:r>
      <w:r w:rsidRPr="006A4541">
        <w:rPr>
          <w:spacing w:val="-1"/>
        </w:rPr>
        <w:t>выявленные</w:t>
      </w:r>
      <w:r w:rsidRPr="006A4541">
        <w:rPr>
          <w:spacing w:val="22"/>
        </w:rPr>
        <w:t xml:space="preserve"> </w:t>
      </w:r>
      <w:r w:rsidRPr="006A4541">
        <w:rPr>
          <w:spacing w:val="-1"/>
        </w:rPr>
        <w:t>признаки</w:t>
      </w:r>
      <w:r w:rsidRPr="006A4541">
        <w:rPr>
          <w:spacing w:val="22"/>
        </w:rPr>
        <w:t xml:space="preserve"> </w:t>
      </w:r>
      <w:r w:rsidRPr="006A4541">
        <w:rPr>
          <w:spacing w:val="-1"/>
        </w:rPr>
        <w:t>нарушений</w:t>
      </w:r>
      <w:r w:rsidRPr="006A4541">
        <w:rPr>
          <w:spacing w:val="25"/>
        </w:rPr>
        <w:t xml:space="preserve"> </w:t>
      </w:r>
      <w:r w:rsidRPr="006A4541">
        <w:rPr>
          <w:spacing w:val="-1"/>
        </w:rPr>
        <w:t>административного</w:t>
      </w:r>
      <w:r w:rsidRPr="006A4541">
        <w:rPr>
          <w:spacing w:val="23"/>
        </w:rPr>
        <w:t xml:space="preserve"> </w:t>
      </w:r>
      <w:r w:rsidRPr="006A4541">
        <w:rPr>
          <w:spacing w:val="-1"/>
        </w:rPr>
        <w:t>правонарушения</w:t>
      </w:r>
      <w:r w:rsidRPr="006A4541">
        <w:rPr>
          <w:spacing w:val="23"/>
        </w:rPr>
        <w:t xml:space="preserve"> </w:t>
      </w:r>
      <w:r w:rsidRPr="006A4541">
        <w:t>в</w:t>
      </w:r>
      <w:r w:rsidRPr="006A4541">
        <w:rPr>
          <w:spacing w:val="95"/>
        </w:rPr>
        <w:t xml:space="preserve"> </w:t>
      </w:r>
      <w:r w:rsidRPr="006A4541">
        <w:rPr>
          <w:spacing w:val="-1"/>
        </w:rPr>
        <w:t>сфере</w:t>
      </w:r>
      <w:r w:rsidRPr="006A4541">
        <w:rPr>
          <w:spacing w:val="-2"/>
        </w:rPr>
        <w:t xml:space="preserve"> </w:t>
      </w:r>
      <w:r w:rsidRPr="006A4541">
        <w:t>дорог или</w:t>
      </w:r>
      <w:r w:rsidRPr="006A4541">
        <w:rPr>
          <w:spacing w:val="3"/>
        </w:rPr>
        <w:t xml:space="preserve"> </w:t>
      </w:r>
      <w:r w:rsidRPr="006A4541">
        <w:rPr>
          <w:spacing w:val="-1"/>
        </w:rPr>
        <w:t>устанавливается</w:t>
      </w:r>
      <w:r w:rsidRPr="006A4541">
        <w:t xml:space="preserve"> </w:t>
      </w:r>
      <w:r w:rsidRPr="006A4541">
        <w:rPr>
          <w:spacing w:val="-1"/>
        </w:rPr>
        <w:t xml:space="preserve">отсутствие </w:t>
      </w:r>
      <w:r w:rsidRPr="006A4541">
        <w:t>таких</w:t>
      </w:r>
      <w:r w:rsidRPr="006A4541">
        <w:rPr>
          <w:spacing w:val="4"/>
        </w:rPr>
        <w:t xml:space="preserve"> </w:t>
      </w:r>
      <w:r w:rsidRPr="006A4541">
        <w:rPr>
          <w:spacing w:val="-1"/>
        </w:rPr>
        <w:t>признаков.</w:t>
      </w:r>
    </w:p>
    <w:p w:rsidR="00874FD4" w:rsidRPr="006A4541" w:rsidRDefault="00874FD4">
      <w:pPr>
        <w:pStyle w:val="a3"/>
        <w:kinsoku w:val="0"/>
        <w:overflowPunct w:val="0"/>
        <w:spacing w:before="5"/>
        <w:ind w:left="0"/>
      </w:pPr>
    </w:p>
    <w:p w:rsidR="00874FD4" w:rsidRPr="006A4541" w:rsidRDefault="00874FD4">
      <w:pPr>
        <w:pStyle w:val="2"/>
        <w:kinsoku w:val="0"/>
        <w:overflowPunct w:val="0"/>
        <w:ind w:left="1873"/>
        <w:rPr>
          <w:b w:val="0"/>
          <w:bCs w:val="0"/>
        </w:rPr>
      </w:pPr>
      <w:r w:rsidRPr="006A4541">
        <w:t xml:space="preserve">2. Порядок </w:t>
      </w:r>
      <w:r w:rsidRPr="006A4541">
        <w:rPr>
          <w:spacing w:val="-1"/>
        </w:rPr>
        <w:t>осуществления</w:t>
      </w:r>
      <w:r w:rsidRPr="006A4541">
        <w:t xml:space="preserve"> </w:t>
      </w:r>
      <w:r w:rsidRPr="006A4541">
        <w:rPr>
          <w:spacing w:val="-1"/>
        </w:rPr>
        <w:t>муниципального</w:t>
      </w:r>
      <w:r w:rsidRPr="006A4541">
        <w:rPr>
          <w:spacing w:val="2"/>
        </w:rPr>
        <w:t xml:space="preserve"> </w:t>
      </w:r>
      <w:r w:rsidRPr="006A4541">
        <w:rPr>
          <w:spacing w:val="-1"/>
        </w:rPr>
        <w:t>дорожного</w:t>
      </w:r>
      <w:r w:rsidRPr="006A4541">
        <w:t xml:space="preserve"> контроля</w:t>
      </w:r>
    </w:p>
    <w:p w:rsidR="00874FD4" w:rsidRPr="006A4541" w:rsidRDefault="00874FD4">
      <w:pPr>
        <w:pStyle w:val="a3"/>
        <w:kinsoku w:val="0"/>
        <w:overflowPunct w:val="0"/>
        <w:spacing w:before="7"/>
        <w:ind w:left="0"/>
        <w:rPr>
          <w:b/>
          <w:bCs/>
        </w:rPr>
      </w:pPr>
    </w:p>
    <w:p w:rsidR="00874FD4" w:rsidRPr="006A4541" w:rsidRDefault="00874FD4">
      <w:pPr>
        <w:pStyle w:val="a3"/>
        <w:numPr>
          <w:ilvl w:val="1"/>
          <w:numId w:val="15"/>
        </w:numPr>
        <w:tabs>
          <w:tab w:val="left" w:pos="1247"/>
        </w:tabs>
        <w:kinsoku w:val="0"/>
        <w:overflowPunct w:val="0"/>
        <w:rPr>
          <w:spacing w:val="-1"/>
        </w:rPr>
      </w:pPr>
      <w:r w:rsidRPr="006A4541">
        <w:t xml:space="preserve">Порядок </w:t>
      </w:r>
      <w:r w:rsidRPr="006A4541">
        <w:rPr>
          <w:spacing w:val="-1"/>
        </w:rPr>
        <w:t>информирования</w:t>
      </w:r>
      <w:r w:rsidRPr="006A4541">
        <w:t xml:space="preserve"> об </w:t>
      </w:r>
      <w:r w:rsidRPr="006A4541">
        <w:rPr>
          <w:spacing w:val="-1"/>
        </w:rPr>
        <w:t>осуществлении</w:t>
      </w:r>
      <w:r w:rsidRPr="006A4541">
        <w:t xml:space="preserve"> </w:t>
      </w:r>
      <w:r w:rsidRPr="006A4541">
        <w:rPr>
          <w:spacing w:val="-1"/>
        </w:rPr>
        <w:t>муниципального</w:t>
      </w:r>
      <w:r w:rsidRPr="006A4541">
        <w:rPr>
          <w:spacing w:val="5"/>
        </w:rPr>
        <w:t xml:space="preserve"> </w:t>
      </w:r>
      <w:r w:rsidRPr="006A4541">
        <w:rPr>
          <w:spacing w:val="-1"/>
        </w:rPr>
        <w:t>дорожного</w:t>
      </w:r>
      <w:r w:rsidRPr="006A4541">
        <w:t xml:space="preserve"> </w:t>
      </w:r>
      <w:r w:rsidRPr="006A4541">
        <w:rPr>
          <w:spacing w:val="-1"/>
        </w:rPr>
        <w:t>контроля.</w:t>
      </w:r>
    </w:p>
    <w:p w:rsidR="00874FD4" w:rsidRPr="006A4541" w:rsidRDefault="00874FD4" w:rsidP="00441694">
      <w:pPr>
        <w:pStyle w:val="a3"/>
        <w:numPr>
          <w:ilvl w:val="2"/>
          <w:numId w:val="15"/>
        </w:numPr>
        <w:tabs>
          <w:tab w:val="left" w:pos="1583"/>
        </w:tabs>
        <w:kinsoku w:val="0"/>
        <w:overflowPunct w:val="0"/>
        <w:ind w:right="104" w:firstLine="708"/>
        <w:jc w:val="both"/>
        <w:rPr>
          <w:spacing w:val="-1"/>
        </w:rPr>
      </w:pPr>
      <w:r w:rsidRPr="006A4541">
        <w:rPr>
          <w:spacing w:val="-1"/>
        </w:rPr>
        <w:t>Место</w:t>
      </w:r>
      <w:r w:rsidRPr="006A4541">
        <w:rPr>
          <w:spacing w:val="37"/>
        </w:rPr>
        <w:t xml:space="preserve"> </w:t>
      </w:r>
      <w:r w:rsidRPr="006A4541">
        <w:t>нахождения</w:t>
      </w:r>
      <w:r w:rsidRPr="006A4541">
        <w:rPr>
          <w:spacing w:val="36"/>
        </w:rPr>
        <w:t xml:space="preserve"> </w:t>
      </w:r>
      <w:r w:rsidRPr="006A4541">
        <w:rPr>
          <w:spacing w:val="-1"/>
        </w:rPr>
        <w:t>Уполномоченного</w:t>
      </w:r>
      <w:r w:rsidRPr="006A4541">
        <w:rPr>
          <w:spacing w:val="35"/>
        </w:rPr>
        <w:t xml:space="preserve"> </w:t>
      </w:r>
      <w:r w:rsidRPr="006A4541">
        <w:t>органа:</w:t>
      </w:r>
      <w:r w:rsidRPr="006A4541">
        <w:rPr>
          <w:spacing w:val="36"/>
        </w:rPr>
        <w:t xml:space="preserve"> </w:t>
      </w:r>
      <w:r w:rsidRPr="006A4541">
        <w:rPr>
          <w:spacing w:val="-1"/>
        </w:rPr>
        <w:t>Республика</w:t>
      </w:r>
      <w:r w:rsidRPr="006A4541">
        <w:rPr>
          <w:spacing w:val="34"/>
        </w:rPr>
        <w:t xml:space="preserve"> </w:t>
      </w:r>
      <w:r w:rsidRPr="006A4541">
        <w:t>Саха</w:t>
      </w:r>
      <w:r w:rsidRPr="006A4541">
        <w:rPr>
          <w:spacing w:val="34"/>
        </w:rPr>
        <w:t xml:space="preserve"> </w:t>
      </w:r>
      <w:r w:rsidRPr="006A4541">
        <w:t>(Якутия),</w:t>
      </w:r>
      <w:r w:rsidRPr="006A4541">
        <w:rPr>
          <w:spacing w:val="38"/>
        </w:rPr>
        <w:t xml:space="preserve"> </w:t>
      </w:r>
      <w:r w:rsidRPr="006A4541">
        <w:rPr>
          <w:spacing w:val="-1"/>
        </w:rPr>
        <w:t>Мирнинский</w:t>
      </w:r>
      <w:r w:rsidRPr="006A4541">
        <w:t xml:space="preserve"> </w:t>
      </w:r>
      <w:r w:rsidRPr="006A4541">
        <w:rPr>
          <w:spacing w:val="-1"/>
        </w:rPr>
        <w:t>район,</w:t>
      </w:r>
      <w:r w:rsidRPr="006A4541">
        <w:t xml:space="preserve"> п.</w:t>
      </w:r>
      <w:r w:rsidRPr="006A4541">
        <w:rPr>
          <w:spacing w:val="-3"/>
        </w:rPr>
        <w:t xml:space="preserve"> </w:t>
      </w:r>
      <w:r w:rsidRPr="006A4541">
        <w:t>Айхал,</w:t>
      </w:r>
      <w:r w:rsidRPr="006A4541">
        <w:rPr>
          <w:spacing w:val="2"/>
        </w:rPr>
        <w:t xml:space="preserve"> </w:t>
      </w:r>
      <w:r w:rsidRPr="006A4541">
        <w:rPr>
          <w:spacing w:val="-3"/>
        </w:rPr>
        <w:t>ул.</w:t>
      </w:r>
      <w:r w:rsidRPr="006A4541">
        <w:t xml:space="preserve"> </w:t>
      </w:r>
      <w:r w:rsidRPr="006A4541">
        <w:rPr>
          <w:spacing w:val="-1"/>
        </w:rPr>
        <w:t>Юбилей</w:t>
      </w:r>
      <w:r w:rsidR="00441694" w:rsidRPr="006A4541">
        <w:rPr>
          <w:spacing w:val="-1"/>
        </w:rPr>
        <w:t>ная,</w:t>
      </w:r>
      <w:r w:rsidRPr="006A4541">
        <w:rPr>
          <w:spacing w:val="2"/>
        </w:rPr>
        <w:t xml:space="preserve"> </w:t>
      </w:r>
      <w:r w:rsidRPr="006A4541">
        <w:rPr>
          <w:spacing w:val="-1"/>
        </w:rPr>
        <w:t>7а.</w:t>
      </w:r>
    </w:p>
    <w:p w:rsidR="00874FD4" w:rsidRPr="006A4541" w:rsidRDefault="00874FD4">
      <w:pPr>
        <w:pStyle w:val="a3"/>
        <w:numPr>
          <w:ilvl w:val="2"/>
          <w:numId w:val="15"/>
        </w:numPr>
        <w:tabs>
          <w:tab w:val="left" w:pos="1427"/>
        </w:tabs>
        <w:kinsoku w:val="0"/>
        <w:overflowPunct w:val="0"/>
        <w:ind w:left="1426" w:hanging="600"/>
        <w:rPr>
          <w:spacing w:val="-1"/>
        </w:rPr>
      </w:pPr>
      <w:r w:rsidRPr="006A4541">
        <w:rPr>
          <w:spacing w:val="-1"/>
        </w:rPr>
        <w:t>Справочный</w:t>
      </w:r>
      <w:r w:rsidRPr="006A4541">
        <w:t xml:space="preserve"> </w:t>
      </w:r>
      <w:r w:rsidRPr="006A4541">
        <w:rPr>
          <w:spacing w:val="-1"/>
        </w:rPr>
        <w:t>телефон</w:t>
      </w:r>
      <w:r w:rsidRPr="006A4541">
        <w:rPr>
          <w:spacing w:val="3"/>
        </w:rPr>
        <w:t xml:space="preserve"> </w:t>
      </w:r>
      <w:r w:rsidRPr="006A4541">
        <w:rPr>
          <w:spacing w:val="-1"/>
        </w:rPr>
        <w:t>Уполномоченного</w:t>
      </w:r>
      <w:r w:rsidRPr="006A4541">
        <w:rPr>
          <w:spacing w:val="-3"/>
        </w:rPr>
        <w:t xml:space="preserve"> </w:t>
      </w:r>
      <w:r w:rsidRPr="006A4541">
        <w:rPr>
          <w:spacing w:val="-1"/>
        </w:rPr>
        <w:t>органа:</w:t>
      </w:r>
      <w:r w:rsidRPr="006A4541">
        <w:t xml:space="preserve"> 8 (41136)</w:t>
      </w:r>
      <w:r w:rsidRPr="006A4541">
        <w:rPr>
          <w:spacing w:val="-1"/>
        </w:rPr>
        <w:t xml:space="preserve"> </w:t>
      </w:r>
      <w:r w:rsidRPr="006A4541">
        <w:t>63633</w:t>
      </w:r>
      <w:r w:rsidRPr="006A4541">
        <w:rPr>
          <w:spacing w:val="2"/>
        </w:rPr>
        <w:t xml:space="preserve"> </w:t>
      </w:r>
      <w:r w:rsidRPr="006A4541">
        <w:rPr>
          <w:spacing w:val="-1"/>
        </w:rPr>
        <w:t>приёмная.</w:t>
      </w:r>
    </w:p>
    <w:p w:rsidR="00874FD4" w:rsidRPr="006A4541" w:rsidRDefault="00874FD4">
      <w:pPr>
        <w:pStyle w:val="a3"/>
        <w:numPr>
          <w:ilvl w:val="2"/>
          <w:numId w:val="15"/>
        </w:numPr>
        <w:tabs>
          <w:tab w:val="left" w:pos="1434"/>
        </w:tabs>
        <w:kinsoku w:val="0"/>
        <w:overflowPunct w:val="0"/>
        <w:ind w:right="106" w:firstLine="708"/>
        <w:jc w:val="both"/>
      </w:pPr>
      <w:r w:rsidRPr="006A4541">
        <w:rPr>
          <w:spacing w:val="-1"/>
        </w:rPr>
        <w:t>Адрес</w:t>
      </w:r>
      <w:r w:rsidRPr="006A4541">
        <w:rPr>
          <w:spacing w:val="6"/>
        </w:rPr>
        <w:t xml:space="preserve"> </w:t>
      </w:r>
      <w:r w:rsidRPr="006A4541">
        <w:rPr>
          <w:spacing w:val="-1"/>
        </w:rPr>
        <w:t>официального</w:t>
      </w:r>
      <w:r w:rsidRPr="006A4541">
        <w:rPr>
          <w:spacing w:val="6"/>
        </w:rPr>
        <w:t xml:space="preserve"> </w:t>
      </w:r>
      <w:r w:rsidRPr="006A4541">
        <w:rPr>
          <w:spacing w:val="-1"/>
        </w:rPr>
        <w:t>сайта</w:t>
      </w:r>
      <w:r w:rsidRPr="006A4541">
        <w:rPr>
          <w:spacing w:val="9"/>
        </w:rPr>
        <w:t xml:space="preserve"> </w:t>
      </w:r>
      <w:r w:rsidRPr="006A4541">
        <w:rPr>
          <w:spacing w:val="-1"/>
        </w:rPr>
        <w:t>администрации</w:t>
      </w:r>
      <w:r w:rsidRPr="006A4541">
        <w:rPr>
          <w:spacing w:val="9"/>
        </w:rPr>
        <w:t xml:space="preserve"> </w:t>
      </w:r>
      <w:r w:rsidRPr="006A4541">
        <w:rPr>
          <w:spacing w:val="-1"/>
        </w:rPr>
        <w:t>муниципального</w:t>
      </w:r>
      <w:r w:rsidRPr="006A4541">
        <w:rPr>
          <w:spacing w:val="6"/>
        </w:rPr>
        <w:t xml:space="preserve"> </w:t>
      </w:r>
      <w:r w:rsidRPr="006A4541">
        <w:rPr>
          <w:spacing w:val="-1"/>
        </w:rPr>
        <w:t>образования</w:t>
      </w:r>
      <w:r w:rsidRPr="006A4541">
        <w:rPr>
          <w:spacing w:val="9"/>
        </w:rPr>
        <w:t xml:space="preserve"> </w:t>
      </w:r>
      <w:r w:rsidRPr="006A4541">
        <w:rPr>
          <w:spacing w:val="-1"/>
        </w:rPr>
        <w:t>«Поселок</w:t>
      </w:r>
      <w:r w:rsidRPr="006A4541">
        <w:rPr>
          <w:spacing w:val="75"/>
        </w:rPr>
        <w:t xml:space="preserve"> </w:t>
      </w:r>
      <w:r w:rsidRPr="006A4541">
        <w:rPr>
          <w:spacing w:val="-1"/>
        </w:rPr>
        <w:t>Айхал»:</w:t>
      </w:r>
      <w:r w:rsidRPr="006A4541">
        <w:rPr>
          <w:spacing w:val="48"/>
        </w:rPr>
        <w:t xml:space="preserve"> </w:t>
      </w:r>
      <w:hyperlink r:id="rId8" w:history="1">
        <w:r w:rsidRPr="006A4541">
          <w:rPr>
            <w:spacing w:val="-1"/>
          </w:rPr>
          <w:t>http://mo-aykhal.ru,</w:t>
        </w:r>
      </w:hyperlink>
      <w:r w:rsidRPr="006A4541">
        <w:rPr>
          <w:spacing w:val="47"/>
        </w:rPr>
        <w:t xml:space="preserve"> </w:t>
      </w:r>
      <w:r w:rsidRPr="006A4541">
        <w:t>адрес</w:t>
      </w:r>
      <w:r w:rsidRPr="006A4541">
        <w:rPr>
          <w:spacing w:val="46"/>
        </w:rPr>
        <w:t xml:space="preserve"> </w:t>
      </w:r>
      <w:r w:rsidRPr="006A4541">
        <w:t>электронной</w:t>
      </w:r>
      <w:r w:rsidRPr="006A4541">
        <w:rPr>
          <w:spacing w:val="46"/>
        </w:rPr>
        <w:t xml:space="preserve"> </w:t>
      </w:r>
      <w:r w:rsidRPr="006A4541">
        <w:rPr>
          <w:spacing w:val="-1"/>
        </w:rPr>
        <w:t>почты</w:t>
      </w:r>
      <w:r w:rsidRPr="006A4541">
        <w:rPr>
          <w:spacing w:val="48"/>
        </w:rPr>
        <w:t xml:space="preserve"> </w:t>
      </w:r>
      <w:r w:rsidRPr="006A4541">
        <w:rPr>
          <w:spacing w:val="-1"/>
        </w:rPr>
        <w:t>администрации</w:t>
      </w:r>
      <w:r w:rsidRPr="006A4541">
        <w:rPr>
          <w:spacing w:val="53"/>
        </w:rPr>
        <w:t xml:space="preserve"> </w:t>
      </w:r>
      <w:r w:rsidRPr="006A4541">
        <w:rPr>
          <w:spacing w:val="-1"/>
        </w:rPr>
        <w:t>муниципального</w:t>
      </w:r>
      <w:r w:rsidRPr="006A4541">
        <w:rPr>
          <w:spacing w:val="67"/>
        </w:rPr>
        <w:t xml:space="preserve"> </w:t>
      </w:r>
      <w:r w:rsidRPr="006A4541">
        <w:rPr>
          <w:spacing w:val="-1"/>
        </w:rPr>
        <w:t>образования</w:t>
      </w:r>
      <w:r w:rsidRPr="006A4541">
        <w:rPr>
          <w:spacing w:val="-2"/>
        </w:rPr>
        <w:t xml:space="preserve"> «Поселок</w:t>
      </w:r>
      <w:r w:rsidRPr="006A4541">
        <w:rPr>
          <w:spacing w:val="-1"/>
        </w:rPr>
        <w:t xml:space="preserve"> Айхал»:</w:t>
      </w:r>
      <w:r w:rsidRPr="006A4541">
        <w:t xml:space="preserve"> </w:t>
      </w:r>
      <w:r w:rsidRPr="006A4541">
        <w:rPr>
          <w:spacing w:val="49"/>
        </w:rPr>
        <w:t xml:space="preserve"> </w:t>
      </w:r>
      <w:hyperlink r:id="rId9" w:history="1">
        <w:r w:rsidRPr="006A4541">
          <w:t>adm-aykhal@mail.ru</w:t>
        </w:r>
      </w:hyperlink>
    </w:p>
    <w:p w:rsidR="00874FD4" w:rsidRPr="006A4541" w:rsidRDefault="00874FD4">
      <w:pPr>
        <w:pStyle w:val="a3"/>
        <w:numPr>
          <w:ilvl w:val="2"/>
          <w:numId w:val="15"/>
        </w:numPr>
        <w:tabs>
          <w:tab w:val="left" w:pos="1573"/>
        </w:tabs>
        <w:kinsoku w:val="0"/>
        <w:overflowPunct w:val="0"/>
        <w:ind w:right="108" w:firstLine="708"/>
        <w:jc w:val="both"/>
        <w:rPr>
          <w:spacing w:val="-1"/>
        </w:rPr>
      </w:pPr>
      <w:r w:rsidRPr="006A4541">
        <w:rPr>
          <w:spacing w:val="-1"/>
        </w:rPr>
        <w:t>Индивидуальное</w:t>
      </w:r>
      <w:r w:rsidRPr="006A4541">
        <w:rPr>
          <w:spacing w:val="27"/>
        </w:rPr>
        <w:t xml:space="preserve"> </w:t>
      </w:r>
      <w:r w:rsidRPr="006A4541">
        <w:rPr>
          <w:spacing w:val="-1"/>
        </w:rPr>
        <w:t>устное</w:t>
      </w:r>
      <w:r w:rsidRPr="006A4541">
        <w:rPr>
          <w:spacing w:val="25"/>
        </w:rPr>
        <w:t xml:space="preserve"> </w:t>
      </w:r>
      <w:r w:rsidRPr="006A4541">
        <w:rPr>
          <w:spacing w:val="-1"/>
        </w:rPr>
        <w:t>информирование</w:t>
      </w:r>
      <w:r w:rsidRPr="006A4541">
        <w:rPr>
          <w:spacing w:val="25"/>
        </w:rPr>
        <w:t xml:space="preserve"> </w:t>
      </w:r>
      <w:r w:rsidRPr="006A4541">
        <w:rPr>
          <w:spacing w:val="-1"/>
        </w:rPr>
        <w:t>осуществляется</w:t>
      </w:r>
      <w:r w:rsidRPr="006A4541">
        <w:rPr>
          <w:spacing w:val="28"/>
        </w:rPr>
        <w:t xml:space="preserve"> </w:t>
      </w:r>
      <w:r w:rsidRPr="006A4541">
        <w:rPr>
          <w:spacing w:val="-1"/>
        </w:rPr>
        <w:t>Уполномоченным</w:t>
      </w:r>
      <w:r w:rsidRPr="006A4541">
        <w:rPr>
          <w:spacing w:val="73"/>
        </w:rPr>
        <w:t xml:space="preserve"> </w:t>
      </w:r>
      <w:r w:rsidRPr="006A4541">
        <w:rPr>
          <w:spacing w:val="-1"/>
        </w:rPr>
        <w:t xml:space="preserve">органом </w:t>
      </w:r>
      <w:r w:rsidRPr="006A4541">
        <w:t xml:space="preserve">при </w:t>
      </w:r>
      <w:r w:rsidRPr="006A4541">
        <w:rPr>
          <w:spacing w:val="-1"/>
        </w:rPr>
        <w:t>обращении</w:t>
      </w:r>
      <w:r w:rsidRPr="006A4541">
        <w:t xml:space="preserve"> </w:t>
      </w:r>
      <w:r w:rsidRPr="006A4541">
        <w:rPr>
          <w:spacing w:val="-1"/>
        </w:rPr>
        <w:t>граждан</w:t>
      </w:r>
      <w:r w:rsidRPr="006A4541">
        <w:t xml:space="preserve"> за</w:t>
      </w:r>
      <w:r w:rsidRPr="006A4541">
        <w:rPr>
          <w:spacing w:val="-1"/>
        </w:rPr>
        <w:t xml:space="preserve"> информацией:</w:t>
      </w:r>
    </w:p>
    <w:p w:rsidR="00874FD4" w:rsidRPr="006A4541" w:rsidRDefault="00874FD4">
      <w:pPr>
        <w:pStyle w:val="a3"/>
        <w:numPr>
          <w:ilvl w:val="1"/>
          <w:numId w:val="1"/>
        </w:numPr>
        <w:tabs>
          <w:tab w:val="left" w:pos="966"/>
        </w:tabs>
        <w:kinsoku w:val="0"/>
        <w:overflowPunct w:val="0"/>
        <w:ind w:left="966" w:hanging="140"/>
        <w:rPr>
          <w:spacing w:val="-1"/>
        </w:rPr>
      </w:pPr>
      <w:r w:rsidRPr="006A4541">
        <w:t>при личном</w:t>
      </w:r>
      <w:r w:rsidRPr="006A4541">
        <w:rPr>
          <w:spacing w:val="-1"/>
        </w:rPr>
        <w:t xml:space="preserve"> обращении;</w:t>
      </w:r>
    </w:p>
    <w:p w:rsidR="00874FD4" w:rsidRPr="006A4541" w:rsidRDefault="00874FD4">
      <w:pPr>
        <w:pStyle w:val="a3"/>
        <w:numPr>
          <w:ilvl w:val="1"/>
          <w:numId w:val="1"/>
        </w:numPr>
        <w:tabs>
          <w:tab w:val="left" w:pos="966"/>
        </w:tabs>
        <w:kinsoku w:val="0"/>
        <w:overflowPunct w:val="0"/>
        <w:ind w:left="966" w:hanging="140"/>
        <w:rPr>
          <w:spacing w:val="-1"/>
        </w:rPr>
      </w:pPr>
      <w:r w:rsidRPr="006A4541">
        <w:t xml:space="preserve">по </w:t>
      </w:r>
      <w:r w:rsidRPr="006A4541">
        <w:rPr>
          <w:spacing w:val="-1"/>
        </w:rPr>
        <w:t>телефону.</w:t>
      </w:r>
    </w:p>
    <w:p w:rsidR="00874FD4" w:rsidRPr="006A4541" w:rsidRDefault="00874FD4">
      <w:pPr>
        <w:pStyle w:val="a3"/>
        <w:kinsoku w:val="0"/>
        <w:overflowPunct w:val="0"/>
        <w:ind w:right="101" w:firstLine="707"/>
        <w:jc w:val="both"/>
      </w:pPr>
      <w:r w:rsidRPr="006A4541">
        <w:t>При</w:t>
      </w:r>
      <w:r w:rsidRPr="006A4541">
        <w:rPr>
          <w:spacing w:val="60"/>
        </w:rPr>
        <w:t xml:space="preserve"> </w:t>
      </w:r>
      <w:r w:rsidRPr="006A4541">
        <w:rPr>
          <w:spacing w:val="-1"/>
        </w:rPr>
        <w:t>ответах</w:t>
      </w:r>
      <w:r w:rsidRPr="006A4541">
        <w:rPr>
          <w:spacing w:val="59"/>
        </w:rPr>
        <w:t xml:space="preserve"> </w:t>
      </w:r>
      <w:r w:rsidRPr="006A4541">
        <w:t>на</w:t>
      </w:r>
      <w:r w:rsidRPr="006A4541">
        <w:rPr>
          <w:spacing w:val="56"/>
        </w:rPr>
        <w:t xml:space="preserve"> </w:t>
      </w:r>
      <w:r w:rsidRPr="006A4541">
        <w:t>телефонные</w:t>
      </w:r>
      <w:r w:rsidRPr="006A4541">
        <w:rPr>
          <w:spacing w:val="58"/>
        </w:rPr>
        <w:t xml:space="preserve"> </w:t>
      </w:r>
      <w:r w:rsidRPr="006A4541">
        <w:rPr>
          <w:spacing w:val="-1"/>
        </w:rPr>
        <w:t>звонки</w:t>
      </w:r>
      <w:r w:rsidRPr="006A4541">
        <w:rPr>
          <w:spacing w:val="58"/>
        </w:rPr>
        <w:t xml:space="preserve"> </w:t>
      </w:r>
      <w:r w:rsidRPr="006A4541">
        <w:t xml:space="preserve">и </w:t>
      </w:r>
      <w:r w:rsidRPr="006A4541">
        <w:rPr>
          <w:spacing w:val="-1"/>
        </w:rPr>
        <w:t>устные</w:t>
      </w:r>
      <w:r w:rsidRPr="006A4541">
        <w:rPr>
          <w:spacing w:val="58"/>
        </w:rPr>
        <w:t xml:space="preserve"> </w:t>
      </w:r>
      <w:r w:rsidRPr="006A4541">
        <w:rPr>
          <w:spacing w:val="-1"/>
        </w:rPr>
        <w:t>обращения</w:t>
      </w:r>
      <w:r w:rsidRPr="006A4541">
        <w:rPr>
          <w:spacing w:val="5"/>
        </w:rPr>
        <w:t xml:space="preserve"> </w:t>
      </w:r>
      <w:r w:rsidRPr="006A4541">
        <w:rPr>
          <w:spacing w:val="-1"/>
        </w:rPr>
        <w:t>специалисты</w:t>
      </w:r>
      <w:r w:rsidRPr="006A4541">
        <w:t xml:space="preserve"> подробно</w:t>
      </w:r>
      <w:r w:rsidRPr="006A4541">
        <w:rPr>
          <w:spacing w:val="59"/>
        </w:rPr>
        <w:t xml:space="preserve"> </w:t>
      </w:r>
      <w:r w:rsidRPr="006A4541">
        <w:t>и</w:t>
      </w:r>
      <w:r w:rsidRPr="006A4541">
        <w:rPr>
          <w:spacing w:val="58"/>
        </w:rPr>
        <w:t xml:space="preserve"> </w:t>
      </w:r>
      <w:r w:rsidRPr="006A4541">
        <w:t>в</w:t>
      </w:r>
      <w:r w:rsidRPr="006A4541">
        <w:rPr>
          <w:spacing w:val="41"/>
        </w:rPr>
        <w:t xml:space="preserve"> </w:t>
      </w:r>
      <w:r w:rsidRPr="006A4541">
        <w:rPr>
          <w:spacing w:val="-1"/>
        </w:rPr>
        <w:t>вежливой</w:t>
      </w:r>
      <w:r w:rsidRPr="006A4541">
        <w:rPr>
          <w:spacing w:val="55"/>
        </w:rPr>
        <w:t xml:space="preserve"> </w:t>
      </w:r>
      <w:r w:rsidRPr="006A4541">
        <w:rPr>
          <w:spacing w:val="-1"/>
        </w:rPr>
        <w:t>(корректной)</w:t>
      </w:r>
      <w:r w:rsidRPr="006A4541">
        <w:rPr>
          <w:spacing w:val="54"/>
        </w:rPr>
        <w:t xml:space="preserve"> </w:t>
      </w:r>
      <w:r w:rsidRPr="006A4541">
        <w:t>форме</w:t>
      </w:r>
      <w:r w:rsidRPr="006A4541">
        <w:rPr>
          <w:spacing w:val="53"/>
        </w:rPr>
        <w:t xml:space="preserve"> </w:t>
      </w:r>
      <w:r w:rsidRPr="006A4541">
        <w:rPr>
          <w:spacing w:val="-1"/>
        </w:rPr>
        <w:t>информируют</w:t>
      </w:r>
      <w:r w:rsidRPr="006A4541">
        <w:rPr>
          <w:spacing w:val="55"/>
        </w:rPr>
        <w:t xml:space="preserve"> </w:t>
      </w:r>
      <w:r w:rsidRPr="006A4541">
        <w:rPr>
          <w:spacing w:val="-1"/>
        </w:rPr>
        <w:t>обратившихся</w:t>
      </w:r>
      <w:r w:rsidRPr="006A4541">
        <w:rPr>
          <w:spacing w:val="54"/>
        </w:rPr>
        <w:t xml:space="preserve"> </w:t>
      </w:r>
      <w:r w:rsidRPr="006A4541">
        <w:t>по</w:t>
      </w:r>
      <w:r w:rsidRPr="006A4541">
        <w:rPr>
          <w:spacing w:val="52"/>
        </w:rPr>
        <w:t xml:space="preserve"> </w:t>
      </w:r>
      <w:r w:rsidRPr="006A4541">
        <w:rPr>
          <w:spacing w:val="-1"/>
        </w:rPr>
        <w:t>интересующим</w:t>
      </w:r>
      <w:r w:rsidRPr="006A4541">
        <w:rPr>
          <w:spacing w:val="54"/>
        </w:rPr>
        <w:t xml:space="preserve"> </w:t>
      </w:r>
      <w:r w:rsidRPr="006A4541">
        <w:t>их</w:t>
      </w:r>
      <w:r w:rsidRPr="006A4541">
        <w:rPr>
          <w:spacing w:val="57"/>
        </w:rPr>
        <w:t xml:space="preserve"> </w:t>
      </w:r>
      <w:r w:rsidRPr="006A4541">
        <w:rPr>
          <w:spacing w:val="-1"/>
        </w:rPr>
        <w:t>вопросам.</w:t>
      </w:r>
      <w:r w:rsidRPr="006A4541">
        <w:rPr>
          <w:spacing w:val="79"/>
        </w:rPr>
        <w:t xml:space="preserve"> </w:t>
      </w:r>
      <w:r w:rsidRPr="006A4541">
        <w:rPr>
          <w:spacing w:val="-1"/>
        </w:rPr>
        <w:t>Ответ</w:t>
      </w:r>
      <w:r w:rsidRPr="006A4541">
        <w:rPr>
          <w:spacing w:val="5"/>
        </w:rPr>
        <w:t xml:space="preserve"> </w:t>
      </w:r>
      <w:r w:rsidRPr="006A4541">
        <w:t>на</w:t>
      </w:r>
      <w:r w:rsidRPr="006A4541">
        <w:rPr>
          <w:spacing w:val="3"/>
        </w:rPr>
        <w:t xml:space="preserve"> </w:t>
      </w:r>
      <w:r w:rsidRPr="006A4541">
        <w:t>телефонный</w:t>
      </w:r>
      <w:r w:rsidRPr="006A4541">
        <w:rPr>
          <w:spacing w:val="2"/>
        </w:rPr>
        <w:t xml:space="preserve"> </w:t>
      </w:r>
      <w:r w:rsidRPr="006A4541">
        <w:t>звонок</w:t>
      </w:r>
      <w:r w:rsidRPr="006A4541">
        <w:rPr>
          <w:spacing w:val="3"/>
        </w:rPr>
        <w:t xml:space="preserve"> </w:t>
      </w:r>
      <w:r w:rsidRPr="006A4541">
        <w:rPr>
          <w:spacing w:val="-1"/>
        </w:rPr>
        <w:t>должен</w:t>
      </w:r>
      <w:r w:rsidRPr="006A4541">
        <w:rPr>
          <w:spacing w:val="3"/>
        </w:rPr>
        <w:t xml:space="preserve"> </w:t>
      </w:r>
      <w:r w:rsidRPr="006A4541">
        <w:rPr>
          <w:spacing w:val="-1"/>
        </w:rPr>
        <w:t>начинаться</w:t>
      </w:r>
      <w:r w:rsidRPr="006A4541">
        <w:rPr>
          <w:spacing w:val="4"/>
        </w:rPr>
        <w:t xml:space="preserve"> </w:t>
      </w:r>
      <w:r w:rsidRPr="006A4541">
        <w:t>с</w:t>
      </w:r>
      <w:r w:rsidRPr="006A4541">
        <w:rPr>
          <w:spacing w:val="3"/>
        </w:rPr>
        <w:t xml:space="preserve"> </w:t>
      </w:r>
      <w:r w:rsidRPr="006A4541">
        <w:t>информации</w:t>
      </w:r>
      <w:r w:rsidRPr="006A4541">
        <w:rPr>
          <w:spacing w:val="5"/>
        </w:rPr>
        <w:t xml:space="preserve"> </w:t>
      </w:r>
      <w:r w:rsidRPr="006A4541">
        <w:t>о</w:t>
      </w:r>
      <w:r w:rsidRPr="006A4541">
        <w:rPr>
          <w:spacing w:val="2"/>
        </w:rPr>
        <w:t xml:space="preserve"> </w:t>
      </w:r>
      <w:r w:rsidRPr="006A4541">
        <w:rPr>
          <w:spacing w:val="-1"/>
        </w:rPr>
        <w:t>наименовании</w:t>
      </w:r>
      <w:r w:rsidRPr="006A4541">
        <w:rPr>
          <w:spacing w:val="3"/>
        </w:rPr>
        <w:t xml:space="preserve"> </w:t>
      </w:r>
      <w:r w:rsidRPr="006A4541">
        <w:rPr>
          <w:spacing w:val="-1"/>
        </w:rPr>
        <w:t>органа,</w:t>
      </w:r>
      <w:r w:rsidRPr="006A4541">
        <w:rPr>
          <w:spacing w:val="4"/>
        </w:rPr>
        <w:t xml:space="preserve"> </w:t>
      </w:r>
      <w:r w:rsidRPr="006A4541">
        <w:t>в</w:t>
      </w:r>
      <w:r w:rsidRPr="006A4541">
        <w:rPr>
          <w:spacing w:val="53"/>
        </w:rPr>
        <w:t xml:space="preserve"> </w:t>
      </w:r>
      <w:r w:rsidRPr="006A4541">
        <w:t>который</w:t>
      </w:r>
      <w:r w:rsidRPr="006A4541">
        <w:rPr>
          <w:spacing w:val="1"/>
        </w:rPr>
        <w:t xml:space="preserve"> </w:t>
      </w:r>
      <w:r w:rsidRPr="006A4541">
        <w:rPr>
          <w:spacing w:val="-1"/>
        </w:rPr>
        <w:t>позвонил</w:t>
      </w:r>
      <w:r w:rsidRPr="006A4541">
        <w:t xml:space="preserve"> </w:t>
      </w:r>
      <w:r w:rsidRPr="006A4541">
        <w:rPr>
          <w:spacing w:val="-1"/>
        </w:rPr>
        <w:t>гражданин, фамилии,</w:t>
      </w:r>
      <w:r w:rsidRPr="006A4541">
        <w:t xml:space="preserve"> </w:t>
      </w:r>
      <w:r w:rsidRPr="006A4541">
        <w:rPr>
          <w:spacing w:val="-1"/>
        </w:rPr>
        <w:t>имени,</w:t>
      </w:r>
      <w:r w:rsidRPr="006A4541">
        <w:rPr>
          <w:spacing w:val="2"/>
        </w:rPr>
        <w:t xml:space="preserve"> </w:t>
      </w:r>
      <w:r w:rsidRPr="006A4541">
        <w:rPr>
          <w:spacing w:val="-1"/>
        </w:rPr>
        <w:t>отчестве</w:t>
      </w:r>
      <w:r w:rsidRPr="006A4541">
        <w:rPr>
          <w:spacing w:val="1"/>
        </w:rPr>
        <w:t xml:space="preserve"> </w:t>
      </w:r>
      <w:r w:rsidRPr="006A4541">
        <w:t>и</w:t>
      </w:r>
      <w:r w:rsidRPr="006A4541">
        <w:rPr>
          <w:spacing w:val="3"/>
        </w:rPr>
        <w:t xml:space="preserve"> </w:t>
      </w:r>
      <w:r w:rsidRPr="006A4541">
        <w:rPr>
          <w:spacing w:val="-1"/>
        </w:rPr>
        <w:t>должности</w:t>
      </w:r>
      <w:r w:rsidRPr="006A4541">
        <w:t xml:space="preserve"> </w:t>
      </w:r>
      <w:r w:rsidRPr="006A4541">
        <w:rPr>
          <w:spacing w:val="-1"/>
        </w:rPr>
        <w:t>специалиста,</w:t>
      </w:r>
      <w:r w:rsidRPr="006A4541">
        <w:rPr>
          <w:spacing w:val="1"/>
        </w:rPr>
        <w:t xml:space="preserve"> </w:t>
      </w:r>
      <w:r w:rsidRPr="006A4541">
        <w:rPr>
          <w:spacing w:val="-1"/>
        </w:rPr>
        <w:t>принявшего</w:t>
      </w:r>
      <w:r w:rsidRPr="006A4541">
        <w:rPr>
          <w:spacing w:val="91"/>
        </w:rPr>
        <w:t xml:space="preserve"> </w:t>
      </w:r>
      <w:r w:rsidRPr="006A4541">
        <w:t>телефонный</w:t>
      </w:r>
      <w:r w:rsidRPr="006A4541">
        <w:rPr>
          <w:spacing w:val="-2"/>
        </w:rPr>
        <w:t xml:space="preserve"> </w:t>
      </w:r>
      <w:r w:rsidRPr="006A4541">
        <w:t>звонок.</w:t>
      </w:r>
    </w:p>
    <w:p w:rsidR="00874FD4" w:rsidRPr="006A4541" w:rsidRDefault="00874FD4">
      <w:pPr>
        <w:pStyle w:val="a3"/>
        <w:kinsoku w:val="0"/>
        <w:overflowPunct w:val="0"/>
        <w:ind w:right="107" w:firstLine="707"/>
        <w:jc w:val="both"/>
        <w:rPr>
          <w:spacing w:val="-1"/>
        </w:rPr>
      </w:pPr>
      <w:r w:rsidRPr="006A4541">
        <w:t>При</w:t>
      </w:r>
      <w:r w:rsidRPr="006A4541">
        <w:rPr>
          <w:spacing w:val="43"/>
        </w:rPr>
        <w:t xml:space="preserve"> </w:t>
      </w:r>
      <w:r w:rsidRPr="006A4541">
        <w:rPr>
          <w:spacing w:val="-1"/>
        </w:rPr>
        <w:t>невозможности</w:t>
      </w:r>
      <w:r w:rsidRPr="006A4541">
        <w:rPr>
          <w:spacing w:val="43"/>
        </w:rPr>
        <w:t xml:space="preserve"> </w:t>
      </w:r>
      <w:r w:rsidRPr="006A4541">
        <w:rPr>
          <w:spacing w:val="-1"/>
        </w:rPr>
        <w:t>специалиста,</w:t>
      </w:r>
      <w:r w:rsidRPr="006A4541">
        <w:rPr>
          <w:spacing w:val="40"/>
        </w:rPr>
        <w:t xml:space="preserve"> </w:t>
      </w:r>
      <w:r w:rsidRPr="006A4541">
        <w:rPr>
          <w:spacing w:val="-1"/>
        </w:rPr>
        <w:t>принявшего</w:t>
      </w:r>
      <w:r w:rsidRPr="006A4541">
        <w:rPr>
          <w:spacing w:val="42"/>
        </w:rPr>
        <w:t xml:space="preserve"> </w:t>
      </w:r>
      <w:r w:rsidRPr="006A4541">
        <w:rPr>
          <w:spacing w:val="-1"/>
        </w:rPr>
        <w:t>звонок,</w:t>
      </w:r>
      <w:r w:rsidRPr="006A4541">
        <w:rPr>
          <w:spacing w:val="42"/>
        </w:rPr>
        <w:t xml:space="preserve"> </w:t>
      </w:r>
      <w:r w:rsidRPr="006A4541">
        <w:rPr>
          <w:spacing w:val="-1"/>
        </w:rPr>
        <w:t>самостоятельно</w:t>
      </w:r>
      <w:r w:rsidRPr="006A4541">
        <w:rPr>
          <w:spacing w:val="42"/>
        </w:rPr>
        <w:t xml:space="preserve"> </w:t>
      </w:r>
      <w:r w:rsidRPr="006A4541">
        <w:rPr>
          <w:spacing w:val="-1"/>
        </w:rPr>
        <w:t>ответить</w:t>
      </w:r>
      <w:r w:rsidRPr="006A4541">
        <w:rPr>
          <w:spacing w:val="43"/>
        </w:rPr>
        <w:t xml:space="preserve"> </w:t>
      </w:r>
      <w:r w:rsidRPr="006A4541">
        <w:t>на</w:t>
      </w:r>
      <w:r w:rsidRPr="006A4541">
        <w:rPr>
          <w:spacing w:val="75"/>
        </w:rPr>
        <w:t xml:space="preserve"> </w:t>
      </w:r>
      <w:r w:rsidRPr="006A4541">
        <w:rPr>
          <w:spacing w:val="-1"/>
        </w:rPr>
        <w:t>поставленные</w:t>
      </w:r>
      <w:r w:rsidRPr="006A4541">
        <w:rPr>
          <w:spacing w:val="27"/>
        </w:rPr>
        <w:t xml:space="preserve"> </w:t>
      </w:r>
      <w:r w:rsidRPr="006A4541">
        <w:rPr>
          <w:spacing w:val="-1"/>
        </w:rPr>
        <w:t>вопросы</w:t>
      </w:r>
      <w:r w:rsidRPr="006A4541">
        <w:rPr>
          <w:spacing w:val="28"/>
        </w:rPr>
        <w:t xml:space="preserve"> </w:t>
      </w:r>
      <w:r w:rsidRPr="006A4541">
        <w:t>телефонный</w:t>
      </w:r>
      <w:r w:rsidRPr="006A4541">
        <w:rPr>
          <w:spacing w:val="26"/>
        </w:rPr>
        <w:t xml:space="preserve"> </w:t>
      </w:r>
      <w:r w:rsidRPr="006A4541">
        <w:rPr>
          <w:spacing w:val="-1"/>
        </w:rPr>
        <w:t>звонок</w:t>
      </w:r>
      <w:r w:rsidRPr="006A4541">
        <w:rPr>
          <w:spacing w:val="33"/>
        </w:rPr>
        <w:t xml:space="preserve"> </w:t>
      </w:r>
      <w:r w:rsidRPr="006A4541">
        <w:rPr>
          <w:spacing w:val="-1"/>
        </w:rPr>
        <w:t>должен</w:t>
      </w:r>
      <w:r w:rsidRPr="006A4541">
        <w:rPr>
          <w:spacing w:val="29"/>
        </w:rPr>
        <w:t xml:space="preserve"> </w:t>
      </w:r>
      <w:r w:rsidRPr="006A4541">
        <w:t>быть</w:t>
      </w:r>
      <w:r w:rsidRPr="006A4541">
        <w:rPr>
          <w:spacing w:val="29"/>
        </w:rPr>
        <w:t xml:space="preserve"> </w:t>
      </w:r>
      <w:r w:rsidRPr="006A4541">
        <w:rPr>
          <w:spacing w:val="-1"/>
        </w:rPr>
        <w:t>переадресован</w:t>
      </w:r>
      <w:r w:rsidRPr="006A4541">
        <w:rPr>
          <w:spacing w:val="29"/>
        </w:rPr>
        <w:t xml:space="preserve"> </w:t>
      </w:r>
      <w:r w:rsidRPr="006A4541">
        <w:rPr>
          <w:spacing w:val="-1"/>
        </w:rPr>
        <w:t>(переведен)</w:t>
      </w:r>
      <w:r w:rsidRPr="006A4541">
        <w:rPr>
          <w:spacing w:val="27"/>
        </w:rPr>
        <w:t xml:space="preserve"> </w:t>
      </w:r>
      <w:r w:rsidRPr="006A4541">
        <w:t>на</w:t>
      </w:r>
      <w:r w:rsidRPr="006A4541">
        <w:rPr>
          <w:spacing w:val="27"/>
        </w:rPr>
        <w:t xml:space="preserve"> </w:t>
      </w:r>
      <w:r w:rsidRPr="006A4541">
        <w:t>другое</w:t>
      </w:r>
      <w:r w:rsidRPr="006A4541">
        <w:rPr>
          <w:spacing w:val="67"/>
        </w:rPr>
        <w:t xml:space="preserve"> </w:t>
      </w:r>
      <w:r w:rsidRPr="006A4541">
        <w:t>должностное</w:t>
      </w:r>
      <w:r w:rsidRPr="006A4541">
        <w:rPr>
          <w:spacing w:val="27"/>
        </w:rPr>
        <w:t xml:space="preserve"> </w:t>
      </w:r>
      <w:r w:rsidRPr="006A4541">
        <w:t>лицо</w:t>
      </w:r>
      <w:r w:rsidRPr="006A4541">
        <w:rPr>
          <w:spacing w:val="26"/>
        </w:rPr>
        <w:t xml:space="preserve"> </w:t>
      </w:r>
      <w:r w:rsidRPr="006A4541">
        <w:rPr>
          <w:spacing w:val="-1"/>
        </w:rPr>
        <w:t>или</w:t>
      </w:r>
      <w:r w:rsidRPr="006A4541">
        <w:rPr>
          <w:spacing w:val="29"/>
        </w:rPr>
        <w:t xml:space="preserve"> </w:t>
      </w:r>
      <w:r w:rsidRPr="006A4541">
        <w:t>же</w:t>
      </w:r>
      <w:r w:rsidRPr="006A4541">
        <w:rPr>
          <w:spacing w:val="27"/>
        </w:rPr>
        <w:t xml:space="preserve"> </w:t>
      </w:r>
      <w:r w:rsidRPr="006A4541">
        <w:rPr>
          <w:spacing w:val="-1"/>
        </w:rPr>
        <w:t>обратившемуся</w:t>
      </w:r>
      <w:r w:rsidRPr="006A4541">
        <w:rPr>
          <w:spacing w:val="33"/>
        </w:rPr>
        <w:t xml:space="preserve"> </w:t>
      </w:r>
      <w:r w:rsidRPr="006A4541">
        <w:rPr>
          <w:spacing w:val="-1"/>
        </w:rPr>
        <w:t>должен</w:t>
      </w:r>
      <w:r w:rsidRPr="006A4541">
        <w:rPr>
          <w:spacing w:val="29"/>
        </w:rPr>
        <w:t xml:space="preserve"> </w:t>
      </w:r>
      <w:r w:rsidRPr="006A4541">
        <w:t>быть</w:t>
      </w:r>
      <w:r w:rsidRPr="006A4541">
        <w:rPr>
          <w:spacing w:val="29"/>
        </w:rPr>
        <w:t xml:space="preserve"> </w:t>
      </w:r>
      <w:r w:rsidRPr="006A4541">
        <w:rPr>
          <w:spacing w:val="-1"/>
        </w:rPr>
        <w:t>сообщен</w:t>
      </w:r>
      <w:r w:rsidRPr="006A4541">
        <w:rPr>
          <w:spacing w:val="29"/>
        </w:rPr>
        <w:t xml:space="preserve"> </w:t>
      </w:r>
      <w:r w:rsidRPr="006A4541">
        <w:t>телефонный</w:t>
      </w:r>
      <w:r w:rsidRPr="006A4541">
        <w:rPr>
          <w:spacing w:val="29"/>
        </w:rPr>
        <w:t xml:space="preserve"> </w:t>
      </w:r>
      <w:r w:rsidRPr="006A4541">
        <w:rPr>
          <w:spacing w:val="-1"/>
        </w:rPr>
        <w:t>номер,</w:t>
      </w:r>
      <w:r w:rsidRPr="006A4541">
        <w:rPr>
          <w:spacing w:val="28"/>
        </w:rPr>
        <w:t xml:space="preserve"> </w:t>
      </w:r>
      <w:r w:rsidRPr="006A4541">
        <w:t>по</w:t>
      </w:r>
      <w:r w:rsidRPr="006A4541">
        <w:rPr>
          <w:spacing w:val="49"/>
        </w:rPr>
        <w:t xml:space="preserve"> </w:t>
      </w:r>
      <w:r w:rsidRPr="006A4541">
        <w:t>которому</w:t>
      </w:r>
      <w:r w:rsidRPr="006A4541">
        <w:rPr>
          <w:spacing w:val="-5"/>
        </w:rPr>
        <w:t xml:space="preserve"> </w:t>
      </w:r>
      <w:r w:rsidRPr="006A4541">
        <w:rPr>
          <w:spacing w:val="-1"/>
        </w:rPr>
        <w:t>можно</w:t>
      </w:r>
      <w:r w:rsidRPr="006A4541">
        <w:t xml:space="preserve"> </w:t>
      </w:r>
      <w:r w:rsidRPr="006A4541">
        <w:rPr>
          <w:spacing w:val="-1"/>
        </w:rPr>
        <w:t>получить необходимую</w:t>
      </w:r>
      <w:r w:rsidRPr="006A4541">
        <w:t xml:space="preserve"> </w:t>
      </w:r>
      <w:r w:rsidRPr="006A4541">
        <w:rPr>
          <w:spacing w:val="-1"/>
        </w:rPr>
        <w:t>информацию.</w:t>
      </w:r>
    </w:p>
    <w:p w:rsidR="00874FD4" w:rsidRPr="006A4541" w:rsidRDefault="00874FD4">
      <w:pPr>
        <w:pStyle w:val="a3"/>
        <w:kinsoku w:val="0"/>
        <w:overflowPunct w:val="0"/>
        <w:ind w:right="111" w:firstLine="767"/>
        <w:jc w:val="both"/>
        <w:rPr>
          <w:spacing w:val="-1"/>
        </w:rPr>
      </w:pPr>
      <w:r w:rsidRPr="006A4541">
        <w:t>При</w:t>
      </w:r>
      <w:r w:rsidRPr="006A4541">
        <w:rPr>
          <w:spacing w:val="14"/>
        </w:rPr>
        <w:t xml:space="preserve"> </w:t>
      </w:r>
      <w:r w:rsidRPr="006A4541">
        <w:rPr>
          <w:spacing w:val="-1"/>
        </w:rPr>
        <w:t>осуществлении</w:t>
      </w:r>
      <w:r w:rsidRPr="006A4541">
        <w:rPr>
          <w:spacing w:val="15"/>
        </w:rPr>
        <w:t xml:space="preserve"> </w:t>
      </w:r>
      <w:r w:rsidRPr="006A4541">
        <w:rPr>
          <w:spacing w:val="-1"/>
        </w:rPr>
        <w:t>консультирования</w:t>
      </w:r>
      <w:r w:rsidRPr="006A4541">
        <w:rPr>
          <w:spacing w:val="11"/>
        </w:rPr>
        <w:t xml:space="preserve"> </w:t>
      </w:r>
      <w:r w:rsidRPr="006A4541">
        <w:t>по</w:t>
      </w:r>
      <w:r w:rsidRPr="006A4541">
        <w:rPr>
          <w:spacing w:val="14"/>
        </w:rPr>
        <w:t xml:space="preserve"> </w:t>
      </w:r>
      <w:r w:rsidRPr="006A4541">
        <w:t>телефону</w:t>
      </w:r>
      <w:r w:rsidRPr="006A4541">
        <w:rPr>
          <w:spacing w:val="9"/>
        </w:rPr>
        <w:t xml:space="preserve"> </w:t>
      </w:r>
      <w:r w:rsidRPr="006A4541">
        <w:rPr>
          <w:spacing w:val="-1"/>
        </w:rPr>
        <w:t>специалисты</w:t>
      </w:r>
      <w:r w:rsidRPr="006A4541">
        <w:rPr>
          <w:spacing w:val="14"/>
        </w:rPr>
        <w:t xml:space="preserve"> </w:t>
      </w:r>
      <w:r w:rsidRPr="006A4541">
        <w:t>обязаны</w:t>
      </w:r>
      <w:r w:rsidRPr="006A4541">
        <w:rPr>
          <w:spacing w:val="13"/>
        </w:rPr>
        <w:t xml:space="preserve"> </w:t>
      </w:r>
      <w:r w:rsidRPr="006A4541">
        <w:t>в</w:t>
      </w:r>
      <w:r w:rsidRPr="006A4541">
        <w:rPr>
          <w:spacing w:val="62"/>
        </w:rPr>
        <w:t xml:space="preserve"> </w:t>
      </w:r>
      <w:r w:rsidRPr="006A4541">
        <w:rPr>
          <w:spacing w:val="-1"/>
        </w:rPr>
        <w:t>соответствии</w:t>
      </w:r>
      <w:r w:rsidRPr="006A4541">
        <w:t xml:space="preserve"> с</w:t>
      </w:r>
      <w:r w:rsidRPr="006A4541">
        <w:rPr>
          <w:spacing w:val="-1"/>
        </w:rPr>
        <w:t xml:space="preserve"> поступившим запросом предоставлять</w:t>
      </w:r>
      <w:r w:rsidRPr="006A4541">
        <w:t xml:space="preserve"> </w:t>
      </w:r>
      <w:r w:rsidRPr="006A4541">
        <w:rPr>
          <w:spacing w:val="-1"/>
        </w:rPr>
        <w:t>информацию</w:t>
      </w:r>
      <w:r w:rsidRPr="006A4541">
        <w:t xml:space="preserve"> по</w:t>
      </w:r>
      <w:r w:rsidRPr="006A4541">
        <w:rPr>
          <w:spacing w:val="-3"/>
        </w:rPr>
        <w:t xml:space="preserve"> </w:t>
      </w:r>
      <w:r w:rsidRPr="006A4541">
        <w:rPr>
          <w:spacing w:val="-1"/>
        </w:rPr>
        <w:t>следующим вопросам:</w:t>
      </w:r>
    </w:p>
    <w:p w:rsidR="00874FD4" w:rsidRPr="006A4541" w:rsidRDefault="00874FD4">
      <w:pPr>
        <w:pStyle w:val="a3"/>
        <w:numPr>
          <w:ilvl w:val="0"/>
          <w:numId w:val="14"/>
        </w:numPr>
        <w:tabs>
          <w:tab w:val="left" w:pos="1050"/>
        </w:tabs>
        <w:kinsoku w:val="0"/>
        <w:overflowPunct w:val="0"/>
        <w:ind w:right="108" w:firstLine="708"/>
        <w:jc w:val="both"/>
        <w:rPr>
          <w:spacing w:val="-1"/>
        </w:rPr>
      </w:pPr>
      <w:r w:rsidRPr="006A4541">
        <w:rPr>
          <w:spacing w:val="-1"/>
        </w:rPr>
        <w:t>сведения</w:t>
      </w:r>
      <w:r w:rsidRPr="006A4541">
        <w:rPr>
          <w:spacing w:val="23"/>
        </w:rPr>
        <w:t xml:space="preserve"> </w:t>
      </w:r>
      <w:r w:rsidRPr="006A4541">
        <w:t>о</w:t>
      </w:r>
      <w:r w:rsidRPr="006A4541">
        <w:rPr>
          <w:spacing w:val="23"/>
        </w:rPr>
        <w:t xml:space="preserve"> </w:t>
      </w:r>
      <w:r w:rsidRPr="006A4541">
        <w:rPr>
          <w:spacing w:val="-1"/>
        </w:rPr>
        <w:t>нормативных</w:t>
      </w:r>
      <w:r w:rsidRPr="006A4541">
        <w:rPr>
          <w:spacing w:val="25"/>
        </w:rPr>
        <w:t xml:space="preserve"> </w:t>
      </w:r>
      <w:r w:rsidRPr="006A4541">
        <w:rPr>
          <w:spacing w:val="-1"/>
        </w:rPr>
        <w:t>правовых</w:t>
      </w:r>
      <w:r w:rsidRPr="006A4541">
        <w:rPr>
          <w:spacing w:val="25"/>
        </w:rPr>
        <w:t xml:space="preserve"> </w:t>
      </w:r>
      <w:r w:rsidRPr="006A4541">
        <w:rPr>
          <w:spacing w:val="-1"/>
        </w:rPr>
        <w:t>актах</w:t>
      </w:r>
      <w:r w:rsidRPr="006A4541">
        <w:rPr>
          <w:spacing w:val="23"/>
        </w:rPr>
        <w:t xml:space="preserve"> </w:t>
      </w:r>
      <w:r w:rsidRPr="006A4541">
        <w:t>по</w:t>
      </w:r>
      <w:r w:rsidRPr="006A4541">
        <w:rPr>
          <w:spacing w:val="23"/>
        </w:rPr>
        <w:t xml:space="preserve"> </w:t>
      </w:r>
      <w:r w:rsidRPr="006A4541">
        <w:rPr>
          <w:spacing w:val="-1"/>
        </w:rPr>
        <w:t>вопросам</w:t>
      </w:r>
      <w:r w:rsidRPr="006A4541">
        <w:rPr>
          <w:spacing w:val="23"/>
        </w:rPr>
        <w:t xml:space="preserve"> </w:t>
      </w:r>
      <w:r w:rsidRPr="006A4541">
        <w:rPr>
          <w:spacing w:val="-1"/>
        </w:rPr>
        <w:t>муниципального</w:t>
      </w:r>
      <w:r w:rsidRPr="006A4541">
        <w:rPr>
          <w:spacing w:val="23"/>
        </w:rPr>
        <w:t xml:space="preserve"> </w:t>
      </w:r>
      <w:r w:rsidRPr="006A4541">
        <w:rPr>
          <w:spacing w:val="-1"/>
        </w:rPr>
        <w:t>контроля</w:t>
      </w:r>
      <w:r w:rsidRPr="006A4541">
        <w:rPr>
          <w:spacing w:val="83"/>
        </w:rPr>
        <w:t xml:space="preserve"> </w:t>
      </w:r>
      <w:r w:rsidRPr="006A4541">
        <w:rPr>
          <w:spacing w:val="-1"/>
        </w:rPr>
        <w:t>(наименование,</w:t>
      </w:r>
      <w:r w:rsidRPr="006A4541">
        <w:t xml:space="preserve"> </w:t>
      </w:r>
      <w:r w:rsidRPr="006A4541">
        <w:rPr>
          <w:spacing w:val="-1"/>
        </w:rPr>
        <w:t>номер,</w:t>
      </w:r>
      <w:r w:rsidRPr="006A4541">
        <w:t xml:space="preserve"> </w:t>
      </w:r>
      <w:r w:rsidRPr="006A4541">
        <w:rPr>
          <w:spacing w:val="-1"/>
        </w:rPr>
        <w:t>дата</w:t>
      </w:r>
      <w:r w:rsidRPr="006A4541">
        <w:t xml:space="preserve"> </w:t>
      </w:r>
      <w:r w:rsidRPr="006A4541">
        <w:rPr>
          <w:spacing w:val="-1"/>
        </w:rPr>
        <w:t>принятия</w:t>
      </w:r>
      <w:r w:rsidRPr="006A4541">
        <w:t xml:space="preserve"> </w:t>
      </w:r>
      <w:r w:rsidRPr="006A4541">
        <w:rPr>
          <w:spacing w:val="-1"/>
        </w:rPr>
        <w:t>нормативного</w:t>
      </w:r>
      <w:r w:rsidRPr="006A4541">
        <w:t xml:space="preserve"> </w:t>
      </w:r>
      <w:r w:rsidRPr="006A4541">
        <w:rPr>
          <w:spacing w:val="-1"/>
        </w:rPr>
        <w:t>правового</w:t>
      </w:r>
      <w:r w:rsidRPr="006A4541">
        <w:t xml:space="preserve"> </w:t>
      </w:r>
      <w:r w:rsidRPr="006A4541">
        <w:rPr>
          <w:spacing w:val="-1"/>
        </w:rPr>
        <w:t>акта);</w:t>
      </w:r>
    </w:p>
    <w:p w:rsidR="00874FD4" w:rsidRPr="006A4541" w:rsidRDefault="00874FD4">
      <w:pPr>
        <w:pStyle w:val="a3"/>
        <w:numPr>
          <w:ilvl w:val="0"/>
          <w:numId w:val="14"/>
        </w:numPr>
        <w:tabs>
          <w:tab w:val="left" w:pos="966"/>
        </w:tabs>
        <w:kinsoku w:val="0"/>
        <w:overflowPunct w:val="0"/>
        <w:ind w:left="966" w:hanging="140"/>
        <w:rPr>
          <w:spacing w:val="-1"/>
        </w:rPr>
      </w:pPr>
      <w:r w:rsidRPr="006A4541">
        <w:rPr>
          <w:spacing w:val="-1"/>
        </w:rPr>
        <w:t>перечень</w:t>
      </w:r>
      <w:r w:rsidRPr="006A4541">
        <w:t xml:space="preserve"> </w:t>
      </w:r>
      <w:r w:rsidRPr="006A4541">
        <w:rPr>
          <w:spacing w:val="-1"/>
        </w:rPr>
        <w:t>документов;</w:t>
      </w:r>
    </w:p>
    <w:p w:rsidR="00874FD4" w:rsidRPr="006A4541" w:rsidRDefault="00874FD4">
      <w:pPr>
        <w:pStyle w:val="a3"/>
        <w:numPr>
          <w:ilvl w:val="0"/>
          <w:numId w:val="14"/>
        </w:numPr>
        <w:tabs>
          <w:tab w:val="left" w:pos="966"/>
        </w:tabs>
        <w:kinsoku w:val="0"/>
        <w:overflowPunct w:val="0"/>
        <w:ind w:left="966" w:hanging="140"/>
        <w:rPr>
          <w:spacing w:val="-1"/>
        </w:rPr>
      </w:pPr>
      <w:r w:rsidRPr="006A4541">
        <w:rPr>
          <w:spacing w:val="-1"/>
        </w:rPr>
        <w:t>требования</w:t>
      </w:r>
      <w:r w:rsidRPr="006A4541">
        <w:t xml:space="preserve"> к </w:t>
      </w:r>
      <w:r w:rsidRPr="006A4541">
        <w:rPr>
          <w:spacing w:val="-1"/>
        </w:rPr>
        <w:t>документам,</w:t>
      </w:r>
      <w:r w:rsidRPr="006A4541">
        <w:t xml:space="preserve"> </w:t>
      </w:r>
      <w:r w:rsidRPr="006A4541">
        <w:rPr>
          <w:spacing w:val="-1"/>
        </w:rPr>
        <w:t>прилагаемым</w:t>
      </w:r>
      <w:r w:rsidRPr="006A4541">
        <w:rPr>
          <w:spacing w:val="-2"/>
        </w:rPr>
        <w:t xml:space="preserve"> </w:t>
      </w:r>
      <w:r w:rsidRPr="006A4541">
        <w:t xml:space="preserve">к </w:t>
      </w:r>
      <w:r w:rsidRPr="006A4541">
        <w:rPr>
          <w:spacing w:val="-1"/>
        </w:rPr>
        <w:t>заявлению;</w:t>
      </w:r>
    </w:p>
    <w:p w:rsidR="00874FD4" w:rsidRPr="006A4541" w:rsidRDefault="00874FD4">
      <w:pPr>
        <w:pStyle w:val="a3"/>
        <w:numPr>
          <w:ilvl w:val="0"/>
          <w:numId w:val="14"/>
        </w:numPr>
        <w:tabs>
          <w:tab w:val="left" w:pos="966"/>
        </w:tabs>
        <w:kinsoku w:val="0"/>
        <w:overflowPunct w:val="0"/>
        <w:ind w:left="966" w:hanging="140"/>
        <w:rPr>
          <w:spacing w:val="-1"/>
        </w:rPr>
      </w:pPr>
      <w:r w:rsidRPr="006A4541">
        <w:rPr>
          <w:spacing w:val="-1"/>
        </w:rPr>
        <w:t>место</w:t>
      </w:r>
      <w:r w:rsidRPr="006A4541">
        <w:t xml:space="preserve"> </w:t>
      </w:r>
      <w:r w:rsidRPr="006A4541">
        <w:rPr>
          <w:spacing w:val="-1"/>
        </w:rPr>
        <w:t>размещения</w:t>
      </w:r>
      <w:r w:rsidRPr="006A4541">
        <w:t xml:space="preserve"> на</w:t>
      </w:r>
      <w:r w:rsidRPr="006A4541">
        <w:rPr>
          <w:spacing w:val="-1"/>
        </w:rPr>
        <w:t xml:space="preserve"> официальном сайте</w:t>
      </w:r>
      <w:r w:rsidRPr="006A4541">
        <w:t xml:space="preserve"> </w:t>
      </w:r>
      <w:r w:rsidRPr="006A4541">
        <w:rPr>
          <w:spacing w:val="-1"/>
        </w:rPr>
        <w:t>администрации</w:t>
      </w:r>
      <w:r w:rsidRPr="006A4541">
        <w:rPr>
          <w:spacing w:val="6"/>
        </w:rPr>
        <w:t xml:space="preserve"> </w:t>
      </w:r>
      <w:r w:rsidRPr="006A4541">
        <w:t>МО</w:t>
      </w:r>
      <w:r w:rsidRPr="006A4541">
        <w:rPr>
          <w:spacing w:val="1"/>
        </w:rPr>
        <w:t xml:space="preserve"> </w:t>
      </w:r>
      <w:r w:rsidRPr="006A4541">
        <w:rPr>
          <w:spacing w:val="-1"/>
        </w:rPr>
        <w:t>«Поселок</w:t>
      </w:r>
      <w:r w:rsidRPr="006A4541">
        <w:t xml:space="preserve"> </w:t>
      </w:r>
      <w:r w:rsidRPr="006A4541">
        <w:rPr>
          <w:spacing w:val="-1"/>
        </w:rPr>
        <w:t>Айхал».</w:t>
      </w:r>
    </w:p>
    <w:p w:rsidR="00874FD4" w:rsidRPr="006A4541" w:rsidRDefault="00874FD4">
      <w:pPr>
        <w:pStyle w:val="a3"/>
        <w:kinsoku w:val="0"/>
        <w:overflowPunct w:val="0"/>
        <w:ind w:right="101" w:firstLine="707"/>
        <w:jc w:val="both"/>
        <w:rPr>
          <w:spacing w:val="-1"/>
        </w:rPr>
      </w:pPr>
      <w:r w:rsidRPr="006A4541">
        <w:rPr>
          <w:spacing w:val="-1"/>
        </w:rPr>
        <w:t>Время</w:t>
      </w:r>
      <w:r w:rsidRPr="006A4541">
        <w:rPr>
          <w:spacing w:val="30"/>
        </w:rPr>
        <w:t xml:space="preserve"> </w:t>
      </w:r>
      <w:r w:rsidRPr="006A4541">
        <w:rPr>
          <w:spacing w:val="-1"/>
        </w:rPr>
        <w:t>ожидания</w:t>
      </w:r>
      <w:r w:rsidRPr="006A4541">
        <w:rPr>
          <w:spacing w:val="30"/>
        </w:rPr>
        <w:t xml:space="preserve"> </w:t>
      </w:r>
      <w:r w:rsidRPr="006A4541">
        <w:rPr>
          <w:spacing w:val="-1"/>
        </w:rPr>
        <w:t>граждан</w:t>
      </w:r>
      <w:r w:rsidRPr="006A4541">
        <w:rPr>
          <w:spacing w:val="31"/>
        </w:rPr>
        <w:t xml:space="preserve"> </w:t>
      </w:r>
      <w:r w:rsidRPr="006A4541">
        <w:t>при</w:t>
      </w:r>
      <w:r w:rsidRPr="006A4541">
        <w:rPr>
          <w:spacing w:val="29"/>
        </w:rPr>
        <w:t xml:space="preserve"> </w:t>
      </w:r>
      <w:r w:rsidRPr="006A4541">
        <w:rPr>
          <w:spacing w:val="-1"/>
        </w:rPr>
        <w:t>индивидуальном</w:t>
      </w:r>
      <w:r w:rsidRPr="006A4541">
        <w:rPr>
          <w:spacing w:val="32"/>
        </w:rPr>
        <w:t xml:space="preserve"> </w:t>
      </w:r>
      <w:r w:rsidRPr="006A4541">
        <w:rPr>
          <w:spacing w:val="-1"/>
        </w:rPr>
        <w:t>устном</w:t>
      </w:r>
      <w:r w:rsidRPr="006A4541">
        <w:rPr>
          <w:spacing w:val="30"/>
        </w:rPr>
        <w:t xml:space="preserve"> </w:t>
      </w:r>
      <w:r w:rsidRPr="006A4541">
        <w:rPr>
          <w:spacing w:val="-1"/>
        </w:rPr>
        <w:t>информировании</w:t>
      </w:r>
      <w:r w:rsidRPr="006A4541">
        <w:rPr>
          <w:spacing w:val="31"/>
        </w:rPr>
        <w:t xml:space="preserve"> </w:t>
      </w:r>
      <w:r w:rsidRPr="006A4541">
        <w:t>не</w:t>
      </w:r>
      <w:r w:rsidRPr="006A4541">
        <w:rPr>
          <w:spacing w:val="30"/>
        </w:rPr>
        <w:t xml:space="preserve"> </w:t>
      </w:r>
      <w:r w:rsidRPr="006A4541">
        <w:rPr>
          <w:spacing w:val="-1"/>
        </w:rPr>
        <w:t>может</w:t>
      </w:r>
      <w:r w:rsidRPr="006A4541">
        <w:rPr>
          <w:spacing w:val="69"/>
        </w:rPr>
        <w:t xml:space="preserve"> </w:t>
      </w:r>
      <w:r w:rsidRPr="006A4541">
        <w:rPr>
          <w:spacing w:val="-1"/>
        </w:rPr>
        <w:t>превышать</w:t>
      </w:r>
      <w:r w:rsidRPr="006A4541">
        <w:rPr>
          <w:spacing w:val="10"/>
        </w:rPr>
        <w:t xml:space="preserve"> </w:t>
      </w:r>
      <w:r w:rsidRPr="006A4541">
        <w:t>30</w:t>
      </w:r>
      <w:r w:rsidRPr="006A4541">
        <w:rPr>
          <w:spacing w:val="9"/>
        </w:rPr>
        <w:t xml:space="preserve"> </w:t>
      </w:r>
      <w:r w:rsidRPr="006A4541">
        <w:rPr>
          <w:spacing w:val="-1"/>
        </w:rPr>
        <w:t>минут.</w:t>
      </w:r>
      <w:r w:rsidRPr="006A4541">
        <w:rPr>
          <w:spacing w:val="10"/>
        </w:rPr>
        <w:t xml:space="preserve"> </w:t>
      </w:r>
      <w:r w:rsidRPr="006A4541">
        <w:rPr>
          <w:spacing w:val="-1"/>
        </w:rPr>
        <w:t>Индивидуальное</w:t>
      </w:r>
      <w:r w:rsidRPr="006A4541">
        <w:rPr>
          <w:spacing w:val="10"/>
        </w:rPr>
        <w:t xml:space="preserve"> </w:t>
      </w:r>
      <w:r w:rsidRPr="006A4541">
        <w:rPr>
          <w:spacing w:val="-1"/>
        </w:rPr>
        <w:t>устное</w:t>
      </w:r>
      <w:r w:rsidRPr="006A4541">
        <w:rPr>
          <w:spacing w:val="10"/>
        </w:rPr>
        <w:t xml:space="preserve"> </w:t>
      </w:r>
      <w:r w:rsidRPr="006A4541">
        <w:rPr>
          <w:spacing w:val="-1"/>
        </w:rPr>
        <w:t>информирование</w:t>
      </w:r>
      <w:r w:rsidRPr="006A4541">
        <w:rPr>
          <w:spacing w:val="8"/>
        </w:rPr>
        <w:t xml:space="preserve"> </w:t>
      </w:r>
      <w:r w:rsidRPr="006A4541">
        <w:rPr>
          <w:spacing w:val="-1"/>
        </w:rPr>
        <w:t>каждого</w:t>
      </w:r>
      <w:r w:rsidRPr="006A4541">
        <w:rPr>
          <w:spacing w:val="9"/>
        </w:rPr>
        <w:t xml:space="preserve"> </w:t>
      </w:r>
      <w:r w:rsidRPr="006A4541">
        <w:t>гражданина</w:t>
      </w:r>
      <w:r w:rsidRPr="006A4541">
        <w:rPr>
          <w:spacing w:val="8"/>
        </w:rPr>
        <w:t xml:space="preserve"> </w:t>
      </w:r>
      <w:r w:rsidRPr="006A4541">
        <w:rPr>
          <w:spacing w:val="-1"/>
        </w:rPr>
        <w:t>сотрудник</w:t>
      </w:r>
      <w:r w:rsidRPr="006A4541">
        <w:rPr>
          <w:spacing w:val="89"/>
        </w:rPr>
        <w:t xml:space="preserve"> </w:t>
      </w:r>
      <w:r w:rsidRPr="006A4541">
        <w:rPr>
          <w:spacing w:val="-1"/>
        </w:rPr>
        <w:t>осуществляет</w:t>
      </w:r>
      <w:r w:rsidRPr="006A4541">
        <w:t xml:space="preserve"> не</w:t>
      </w:r>
      <w:r w:rsidRPr="006A4541">
        <w:rPr>
          <w:spacing w:val="-1"/>
        </w:rPr>
        <w:t xml:space="preserve"> </w:t>
      </w:r>
      <w:r w:rsidRPr="006A4541">
        <w:t>более</w:t>
      </w:r>
      <w:r w:rsidRPr="006A4541">
        <w:rPr>
          <w:spacing w:val="1"/>
        </w:rPr>
        <w:t xml:space="preserve"> </w:t>
      </w:r>
      <w:r w:rsidRPr="006A4541">
        <w:t xml:space="preserve">15 </w:t>
      </w:r>
      <w:r w:rsidRPr="006A4541">
        <w:rPr>
          <w:spacing w:val="-1"/>
        </w:rPr>
        <w:t>минут.</w:t>
      </w:r>
    </w:p>
    <w:p w:rsidR="00874FD4" w:rsidRPr="006A4541" w:rsidRDefault="00874FD4">
      <w:pPr>
        <w:pStyle w:val="a3"/>
        <w:numPr>
          <w:ilvl w:val="2"/>
          <w:numId w:val="15"/>
        </w:numPr>
        <w:tabs>
          <w:tab w:val="left" w:pos="1441"/>
        </w:tabs>
        <w:kinsoku w:val="0"/>
        <w:overflowPunct w:val="0"/>
        <w:ind w:right="105" w:firstLine="708"/>
        <w:jc w:val="both"/>
        <w:rPr>
          <w:spacing w:val="-1"/>
        </w:rPr>
      </w:pPr>
      <w:r w:rsidRPr="006A4541">
        <w:rPr>
          <w:spacing w:val="-1"/>
        </w:rPr>
        <w:t>Индивидуальное</w:t>
      </w:r>
      <w:r w:rsidRPr="006A4541">
        <w:rPr>
          <w:spacing w:val="13"/>
        </w:rPr>
        <w:t xml:space="preserve"> </w:t>
      </w:r>
      <w:r w:rsidRPr="006A4541">
        <w:rPr>
          <w:spacing w:val="-1"/>
        </w:rPr>
        <w:t>письменное</w:t>
      </w:r>
      <w:r w:rsidRPr="006A4541">
        <w:rPr>
          <w:spacing w:val="13"/>
        </w:rPr>
        <w:t xml:space="preserve"> </w:t>
      </w:r>
      <w:r w:rsidRPr="006A4541">
        <w:rPr>
          <w:spacing w:val="-1"/>
        </w:rPr>
        <w:t>информирование</w:t>
      </w:r>
      <w:r w:rsidRPr="006A4541">
        <w:rPr>
          <w:spacing w:val="13"/>
        </w:rPr>
        <w:t xml:space="preserve"> </w:t>
      </w:r>
      <w:r w:rsidRPr="006A4541">
        <w:rPr>
          <w:spacing w:val="-1"/>
        </w:rPr>
        <w:t>осуществляется</w:t>
      </w:r>
      <w:r w:rsidRPr="006A4541">
        <w:rPr>
          <w:spacing w:val="16"/>
        </w:rPr>
        <w:t xml:space="preserve"> </w:t>
      </w:r>
      <w:r w:rsidRPr="006A4541">
        <w:rPr>
          <w:spacing w:val="-1"/>
        </w:rPr>
        <w:t>путем</w:t>
      </w:r>
      <w:r w:rsidRPr="006A4541">
        <w:rPr>
          <w:spacing w:val="21"/>
        </w:rPr>
        <w:t xml:space="preserve"> </w:t>
      </w:r>
      <w:r w:rsidRPr="006A4541">
        <w:rPr>
          <w:spacing w:val="-1"/>
        </w:rPr>
        <w:t>направления</w:t>
      </w:r>
      <w:r w:rsidRPr="006A4541">
        <w:rPr>
          <w:spacing w:val="79"/>
        </w:rPr>
        <w:t xml:space="preserve"> </w:t>
      </w:r>
      <w:r w:rsidRPr="006A4541">
        <w:rPr>
          <w:spacing w:val="-1"/>
        </w:rPr>
        <w:t>письменного</w:t>
      </w:r>
      <w:r w:rsidRPr="006A4541">
        <w:rPr>
          <w:spacing w:val="3"/>
        </w:rPr>
        <w:t xml:space="preserve"> </w:t>
      </w:r>
      <w:r w:rsidRPr="006A4541">
        <w:rPr>
          <w:spacing w:val="-1"/>
        </w:rPr>
        <w:t>ответа</w:t>
      </w:r>
      <w:r w:rsidRPr="006A4541">
        <w:rPr>
          <w:spacing w:val="1"/>
        </w:rPr>
        <w:t xml:space="preserve"> </w:t>
      </w:r>
      <w:r w:rsidRPr="006A4541">
        <w:t>по</w:t>
      </w:r>
      <w:r w:rsidRPr="006A4541">
        <w:rPr>
          <w:spacing w:val="2"/>
        </w:rPr>
        <w:t xml:space="preserve"> </w:t>
      </w:r>
      <w:r w:rsidRPr="006A4541">
        <w:rPr>
          <w:spacing w:val="-1"/>
        </w:rPr>
        <w:t>почте,</w:t>
      </w:r>
      <w:r w:rsidRPr="006A4541">
        <w:rPr>
          <w:spacing w:val="1"/>
        </w:rPr>
        <w:t xml:space="preserve"> </w:t>
      </w:r>
      <w:r w:rsidRPr="006A4541">
        <w:rPr>
          <w:spacing w:val="-1"/>
        </w:rPr>
        <w:t>электронной</w:t>
      </w:r>
      <w:r w:rsidRPr="006A4541">
        <w:rPr>
          <w:spacing w:val="3"/>
        </w:rPr>
        <w:t xml:space="preserve"> </w:t>
      </w:r>
      <w:r w:rsidRPr="006A4541">
        <w:rPr>
          <w:spacing w:val="-1"/>
        </w:rPr>
        <w:t>почте,</w:t>
      </w:r>
      <w:r w:rsidRPr="006A4541">
        <w:rPr>
          <w:spacing w:val="1"/>
        </w:rPr>
        <w:t xml:space="preserve"> </w:t>
      </w:r>
      <w:r w:rsidRPr="006A4541">
        <w:rPr>
          <w:spacing w:val="-1"/>
        </w:rPr>
        <w:t>посредством</w:t>
      </w:r>
      <w:r w:rsidRPr="006A4541">
        <w:rPr>
          <w:spacing w:val="3"/>
        </w:rPr>
        <w:t xml:space="preserve"> </w:t>
      </w:r>
      <w:r w:rsidRPr="006A4541">
        <w:rPr>
          <w:spacing w:val="-1"/>
        </w:rPr>
        <w:t>факсимильной</w:t>
      </w:r>
      <w:r w:rsidRPr="006A4541">
        <w:rPr>
          <w:spacing w:val="3"/>
        </w:rPr>
        <w:t xml:space="preserve"> </w:t>
      </w:r>
      <w:r w:rsidRPr="006A4541">
        <w:rPr>
          <w:spacing w:val="-1"/>
        </w:rPr>
        <w:t>связи</w:t>
      </w:r>
      <w:r w:rsidRPr="006A4541">
        <w:t xml:space="preserve"> в</w:t>
      </w:r>
      <w:r w:rsidRPr="006A4541">
        <w:rPr>
          <w:spacing w:val="101"/>
        </w:rPr>
        <w:t xml:space="preserve"> </w:t>
      </w:r>
      <w:r w:rsidRPr="006A4541">
        <w:rPr>
          <w:spacing w:val="-1"/>
        </w:rPr>
        <w:t>зависимости</w:t>
      </w:r>
      <w:r w:rsidRPr="006A4541">
        <w:rPr>
          <w:spacing w:val="51"/>
        </w:rPr>
        <w:t xml:space="preserve"> </w:t>
      </w:r>
      <w:r w:rsidRPr="006A4541">
        <w:t>от</w:t>
      </w:r>
      <w:r w:rsidRPr="006A4541">
        <w:rPr>
          <w:spacing w:val="50"/>
        </w:rPr>
        <w:t xml:space="preserve"> </w:t>
      </w:r>
      <w:r w:rsidRPr="006A4541">
        <w:rPr>
          <w:spacing w:val="-1"/>
        </w:rPr>
        <w:t>способа</w:t>
      </w:r>
      <w:r w:rsidRPr="006A4541">
        <w:rPr>
          <w:spacing w:val="49"/>
        </w:rPr>
        <w:t xml:space="preserve"> </w:t>
      </w:r>
      <w:r w:rsidRPr="006A4541">
        <w:rPr>
          <w:spacing w:val="-1"/>
        </w:rPr>
        <w:t>обращения</w:t>
      </w:r>
      <w:r w:rsidRPr="006A4541">
        <w:rPr>
          <w:spacing w:val="50"/>
        </w:rPr>
        <w:t xml:space="preserve"> </w:t>
      </w:r>
      <w:r w:rsidRPr="006A4541">
        <w:rPr>
          <w:spacing w:val="-1"/>
        </w:rPr>
        <w:t>заявителя</w:t>
      </w:r>
      <w:r w:rsidRPr="006A4541">
        <w:rPr>
          <w:spacing w:val="50"/>
        </w:rPr>
        <w:t xml:space="preserve"> </w:t>
      </w:r>
      <w:r w:rsidRPr="006A4541">
        <w:t>за</w:t>
      </w:r>
      <w:r w:rsidRPr="006A4541">
        <w:rPr>
          <w:spacing w:val="49"/>
        </w:rPr>
        <w:t xml:space="preserve"> </w:t>
      </w:r>
      <w:r w:rsidRPr="006A4541">
        <w:t>консультацией</w:t>
      </w:r>
      <w:r w:rsidRPr="006A4541">
        <w:rPr>
          <w:spacing w:val="51"/>
        </w:rPr>
        <w:t xml:space="preserve"> </w:t>
      </w:r>
      <w:r w:rsidRPr="006A4541">
        <w:t>или</w:t>
      </w:r>
      <w:r w:rsidRPr="006A4541">
        <w:rPr>
          <w:spacing w:val="49"/>
        </w:rPr>
        <w:t xml:space="preserve"> </w:t>
      </w:r>
      <w:r w:rsidRPr="006A4541">
        <w:rPr>
          <w:spacing w:val="-1"/>
        </w:rPr>
        <w:t>способом,</w:t>
      </w:r>
      <w:r w:rsidRPr="006A4541">
        <w:rPr>
          <w:spacing w:val="54"/>
        </w:rPr>
        <w:t xml:space="preserve"> </w:t>
      </w:r>
      <w:r w:rsidRPr="006A4541">
        <w:rPr>
          <w:spacing w:val="-1"/>
        </w:rPr>
        <w:t>указанным</w:t>
      </w:r>
      <w:r w:rsidRPr="006A4541">
        <w:rPr>
          <w:spacing w:val="48"/>
        </w:rPr>
        <w:t xml:space="preserve"> </w:t>
      </w:r>
      <w:r w:rsidRPr="006A4541">
        <w:t>в</w:t>
      </w:r>
      <w:r w:rsidRPr="006A4541">
        <w:rPr>
          <w:spacing w:val="75"/>
        </w:rPr>
        <w:t xml:space="preserve"> </w:t>
      </w:r>
      <w:r w:rsidRPr="006A4541">
        <w:rPr>
          <w:spacing w:val="-1"/>
        </w:rPr>
        <w:t>письменном обращении.</w:t>
      </w:r>
    </w:p>
    <w:p w:rsidR="00874FD4" w:rsidRPr="006A4541" w:rsidRDefault="00874FD4">
      <w:pPr>
        <w:pStyle w:val="a3"/>
        <w:kinsoku w:val="0"/>
        <w:overflowPunct w:val="0"/>
        <w:ind w:right="108" w:firstLine="707"/>
        <w:jc w:val="both"/>
        <w:rPr>
          <w:spacing w:val="-1"/>
        </w:rPr>
      </w:pPr>
      <w:r w:rsidRPr="006A4541">
        <w:rPr>
          <w:spacing w:val="-1"/>
        </w:rPr>
        <w:t>Письменная</w:t>
      </w:r>
      <w:r w:rsidRPr="006A4541">
        <w:rPr>
          <w:spacing w:val="4"/>
        </w:rPr>
        <w:t xml:space="preserve"> </w:t>
      </w:r>
      <w:r w:rsidRPr="006A4541">
        <w:rPr>
          <w:spacing w:val="-1"/>
        </w:rPr>
        <w:t>информация</w:t>
      </w:r>
      <w:r w:rsidRPr="006A4541">
        <w:rPr>
          <w:spacing w:val="4"/>
        </w:rPr>
        <w:t xml:space="preserve"> </w:t>
      </w:r>
      <w:r w:rsidRPr="006A4541">
        <w:rPr>
          <w:spacing w:val="-1"/>
        </w:rPr>
        <w:t>обратившимся</w:t>
      </w:r>
      <w:r w:rsidRPr="006A4541">
        <w:rPr>
          <w:spacing w:val="4"/>
        </w:rPr>
        <w:t xml:space="preserve"> </w:t>
      </w:r>
      <w:r w:rsidRPr="006A4541">
        <w:rPr>
          <w:spacing w:val="-1"/>
        </w:rPr>
        <w:t>заявителям</w:t>
      </w:r>
      <w:r w:rsidRPr="006A4541">
        <w:rPr>
          <w:spacing w:val="3"/>
        </w:rPr>
        <w:t xml:space="preserve"> </w:t>
      </w:r>
      <w:r w:rsidRPr="006A4541">
        <w:rPr>
          <w:spacing w:val="-1"/>
        </w:rPr>
        <w:t>предоставляется</w:t>
      </w:r>
      <w:r w:rsidRPr="006A4541">
        <w:rPr>
          <w:spacing w:val="4"/>
        </w:rPr>
        <w:t xml:space="preserve"> </w:t>
      </w:r>
      <w:r w:rsidRPr="006A4541">
        <w:t>при</w:t>
      </w:r>
      <w:r w:rsidRPr="006A4541">
        <w:rPr>
          <w:spacing w:val="5"/>
        </w:rPr>
        <w:t xml:space="preserve"> </w:t>
      </w:r>
      <w:r w:rsidRPr="006A4541">
        <w:rPr>
          <w:spacing w:val="-1"/>
        </w:rPr>
        <w:t>наличии</w:t>
      </w:r>
      <w:r w:rsidRPr="006A4541">
        <w:rPr>
          <w:spacing w:val="105"/>
        </w:rPr>
        <w:t xml:space="preserve"> </w:t>
      </w:r>
      <w:r w:rsidRPr="006A4541">
        <w:rPr>
          <w:spacing w:val="-1"/>
        </w:rPr>
        <w:t>письменного</w:t>
      </w:r>
      <w:r w:rsidRPr="006A4541">
        <w:t xml:space="preserve"> </w:t>
      </w:r>
      <w:r w:rsidRPr="006A4541">
        <w:rPr>
          <w:spacing w:val="-1"/>
        </w:rPr>
        <w:t>обращения.</w:t>
      </w:r>
    </w:p>
    <w:p w:rsidR="00874FD4" w:rsidRPr="006A4541" w:rsidRDefault="00874FD4">
      <w:pPr>
        <w:pStyle w:val="a3"/>
        <w:kinsoku w:val="0"/>
        <w:overflowPunct w:val="0"/>
        <w:ind w:right="108" w:firstLine="707"/>
        <w:jc w:val="both"/>
        <w:rPr>
          <w:spacing w:val="-1"/>
        </w:rPr>
        <w:sectPr w:rsidR="00874FD4" w:rsidRPr="006A4541">
          <w:pgSz w:w="11910" w:h="16840"/>
          <w:pgMar w:top="960" w:right="460" w:bottom="280" w:left="1300" w:header="736" w:footer="0" w:gutter="0"/>
          <w:cols w:space="720"/>
          <w:noEndnote/>
        </w:sectPr>
      </w:pPr>
    </w:p>
    <w:p w:rsidR="00874FD4" w:rsidRPr="006A4541" w:rsidRDefault="00874FD4">
      <w:pPr>
        <w:pStyle w:val="a3"/>
        <w:kinsoku w:val="0"/>
        <w:overflowPunct w:val="0"/>
        <w:spacing w:before="149"/>
        <w:ind w:right="108" w:firstLine="707"/>
        <w:jc w:val="both"/>
        <w:rPr>
          <w:spacing w:val="-1"/>
        </w:rPr>
      </w:pPr>
      <w:r w:rsidRPr="006A4541">
        <w:lastRenderedPageBreak/>
        <w:t>При</w:t>
      </w:r>
      <w:r w:rsidRPr="006A4541">
        <w:rPr>
          <w:spacing w:val="48"/>
        </w:rPr>
        <w:t xml:space="preserve"> </w:t>
      </w:r>
      <w:r w:rsidRPr="006A4541">
        <w:rPr>
          <w:spacing w:val="-1"/>
        </w:rPr>
        <w:t>письменном</w:t>
      </w:r>
      <w:r w:rsidRPr="006A4541">
        <w:rPr>
          <w:spacing w:val="47"/>
        </w:rPr>
        <w:t xml:space="preserve"> </w:t>
      </w:r>
      <w:r w:rsidRPr="006A4541">
        <w:rPr>
          <w:spacing w:val="-1"/>
        </w:rPr>
        <w:t>обращении</w:t>
      </w:r>
      <w:r w:rsidRPr="006A4541">
        <w:rPr>
          <w:spacing w:val="48"/>
        </w:rPr>
        <w:t xml:space="preserve"> </w:t>
      </w:r>
      <w:r w:rsidRPr="006A4541">
        <w:rPr>
          <w:spacing w:val="-1"/>
        </w:rPr>
        <w:t>ответ</w:t>
      </w:r>
      <w:r w:rsidRPr="006A4541">
        <w:rPr>
          <w:spacing w:val="48"/>
        </w:rPr>
        <w:t xml:space="preserve"> </w:t>
      </w:r>
      <w:r w:rsidRPr="006A4541">
        <w:rPr>
          <w:spacing w:val="-1"/>
        </w:rPr>
        <w:t>направляется</w:t>
      </w:r>
      <w:r w:rsidRPr="006A4541">
        <w:rPr>
          <w:spacing w:val="47"/>
        </w:rPr>
        <w:t xml:space="preserve"> </w:t>
      </w:r>
      <w:r w:rsidRPr="006A4541">
        <w:rPr>
          <w:spacing w:val="-1"/>
        </w:rPr>
        <w:t>заявителю</w:t>
      </w:r>
      <w:r w:rsidRPr="006A4541">
        <w:rPr>
          <w:spacing w:val="48"/>
        </w:rPr>
        <w:t xml:space="preserve"> </w:t>
      </w:r>
      <w:r w:rsidRPr="006A4541">
        <w:t>в</w:t>
      </w:r>
      <w:r w:rsidRPr="006A4541">
        <w:rPr>
          <w:spacing w:val="47"/>
        </w:rPr>
        <w:t xml:space="preserve"> </w:t>
      </w:r>
      <w:r w:rsidRPr="006A4541">
        <w:rPr>
          <w:spacing w:val="-1"/>
        </w:rPr>
        <w:t>течение</w:t>
      </w:r>
      <w:r w:rsidRPr="006A4541">
        <w:rPr>
          <w:spacing w:val="46"/>
        </w:rPr>
        <w:t xml:space="preserve"> </w:t>
      </w:r>
      <w:r w:rsidRPr="006A4541">
        <w:t>30</w:t>
      </w:r>
      <w:r w:rsidRPr="006A4541">
        <w:rPr>
          <w:spacing w:val="47"/>
        </w:rPr>
        <w:t xml:space="preserve"> </w:t>
      </w:r>
      <w:r w:rsidRPr="006A4541">
        <w:rPr>
          <w:spacing w:val="-1"/>
        </w:rPr>
        <w:t>дней</w:t>
      </w:r>
      <w:r w:rsidRPr="006A4541">
        <w:rPr>
          <w:spacing w:val="48"/>
        </w:rPr>
        <w:t xml:space="preserve"> </w:t>
      </w:r>
      <w:r w:rsidRPr="006A4541">
        <w:rPr>
          <w:spacing w:val="-1"/>
        </w:rPr>
        <w:t>со</w:t>
      </w:r>
      <w:r w:rsidRPr="006A4541">
        <w:rPr>
          <w:spacing w:val="47"/>
        </w:rPr>
        <w:t xml:space="preserve"> </w:t>
      </w:r>
      <w:r w:rsidRPr="006A4541">
        <w:t>дня</w:t>
      </w:r>
      <w:r w:rsidRPr="006A4541">
        <w:rPr>
          <w:spacing w:val="69"/>
        </w:rPr>
        <w:t xml:space="preserve"> </w:t>
      </w:r>
      <w:r w:rsidRPr="006A4541">
        <w:rPr>
          <w:spacing w:val="-1"/>
        </w:rPr>
        <w:t>регистрации</w:t>
      </w:r>
      <w:r w:rsidRPr="006A4541">
        <w:t xml:space="preserve"> </w:t>
      </w:r>
      <w:r w:rsidRPr="006A4541">
        <w:rPr>
          <w:spacing w:val="-1"/>
        </w:rPr>
        <w:t>обращения.</w:t>
      </w:r>
    </w:p>
    <w:p w:rsidR="00874FD4" w:rsidRPr="006A4541" w:rsidRDefault="00874FD4">
      <w:pPr>
        <w:pStyle w:val="a3"/>
        <w:kinsoku w:val="0"/>
        <w:overflowPunct w:val="0"/>
        <w:ind w:right="107" w:firstLine="707"/>
        <w:jc w:val="both"/>
        <w:rPr>
          <w:spacing w:val="-1"/>
        </w:rPr>
      </w:pPr>
      <w:r w:rsidRPr="006A4541">
        <w:t>В</w:t>
      </w:r>
      <w:r w:rsidRPr="006A4541">
        <w:rPr>
          <w:spacing w:val="43"/>
        </w:rPr>
        <w:t xml:space="preserve"> </w:t>
      </w:r>
      <w:r w:rsidRPr="006A4541">
        <w:rPr>
          <w:spacing w:val="-1"/>
        </w:rPr>
        <w:t>случае</w:t>
      </w:r>
      <w:r w:rsidRPr="006A4541">
        <w:rPr>
          <w:spacing w:val="44"/>
        </w:rPr>
        <w:t xml:space="preserve"> </w:t>
      </w:r>
      <w:r w:rsidRPr="006A4541">
        <w:rPr>
          <w:spacing w:val="-1"/>
        </w:rPr>
        <w:t>необходимости</w:t>
      </w:r>
      <w:r w:rsidRPr="006A4541">
        <w:rPr>
          <w:spacing w:val="47"/>
        </w:rPr>
        <w:t xml:space="preserve"> </w:t>
      </w:r>
      <w:r w:rsidRPr="006A4541">
        <w:rPr>
          <w:spacing w:val="-1"/>
        </w:rPr>
        <w:t>направления</w:t>
      </w:r>
      <w:r w:rsidRPr="006A4541">
        <w:rPr>
          <w:spacing w:val="42"/>
        </w:rPr>
        <w:t xml:space="preserve"> </w:t>
      </w:r>
      <w:r w:rsidRPr="006A4541">
        <w:rPr>
          <w:spacing w:val="-1"/>
        </w:rPr>
        <w:t>запроса</w:t>
      </w:r>
      <w:r w:rsidRPr="006A4541">
        <w:rPr>
          <w:spacing w:val="44"/>
        </w:rPr>
        <w:t xml:space="preserve"> </w:t>
      </w:r>
      <w:r w:rsidRPr="006A4541">
        <w:t>в</w:t>
      </w:r>
      <w:r w:rsidRPr="006A4541">
        <w:rPr>
          <w:spacing w:val="44"/>
        </w:rPr>
        <w:t xml:space="preserve"> </w:t>
      </w:r>
      <w:r w:rsidRPr="006A4541">
        <w:rPr>
          <w:spacing w:val="-1"/>
        </w:rPr>
        <w:t>государственные</w:t>
      </w:r>
      <w:r w:rsidRPr="006A4541">
        <w:rPr>
          <w:spacing w:val="43"/>
        </w:rPr>
        <w:t xml:space="preserve"> </w:t>
      </w:r>
      <w:r w:rsidRPr="006A4541">
        <w:rPr>
          <w:spacing w:val="-1"/>
        </w:rPr>
        <w:t>органы,</w:t>
      </w:r>
      <w:r w:rsidRPr="006A4541">
        <w:rPr>
          <w:spacing w:val="44"/>
        </w:rPr>
        <w:t xml:space="preserve"> </w:t>
      </w:r>
      <w:r w:rsidRPr="006A4541">
        <w:rPr>
          <w:spacing w:val="-1"/>
        </w:rPr>
        <w:t>органы</w:t>
      </w:r>
      <w:r w:rsidRPr="006A4541">
        <w:rPr>
          <w:spacing w:val="93"/>
        </w:rPr>
        <w:t xml:space="preserve"> </w:t>
      </w:r>
      <w:r w:rsidRPr="006A4541">
        <w:rPr>
          <w:spacing w:val="-1"/>
        </w:rPr>
        <w:t>местного</w:t>
      </w:r>
      <w:r w:rsidRPr="006A4541">
        <w:rPr>
          <w:spacing w:val="23"/>
        </w:rPr>
        <w:t xml:space="preserve"> </w:t>
      </w:r>
      <w:r w:rsidRPr="006A4541">
        <w:rPr>
          <w:spacing w:val="-1"/>
        </w:rPr>
        <w:t>самоуправления</w:t>
      </w:r>
      <w:r w:rsidRPr="006A4541">
        <w:rPr>
          <w:spacing w:val="23"/>
        </w:rPr>
        <w:t xml:space="preserve"> </w:t>
      </w:r>
      <w:r w:rsidRPr="006A4541">
        <w:rPr>
          <w:spacing w:val="-1"/>
        </w:rPr>
        <w:t>срок</w:t>
      </w:r>
      <w:r w:rsidRPr="006A4541">
        <w:rPr>
          <w:spacing w:val="24"/>
        </w:rPr>
        <w:t xml:space="preserve"> </w:t>
      </w:r>
      <w:r w:rsidRPr="006A4541">
        <w:rPr>
          <w:spacing w:val="-1"/>
        </w:rPr>
        <w:t>рассмотрения</w:t>
      </w:r>
      <w:r w:rsidRPr="006A4541">
        <w:rPr>
          <w:spacing w:val="23"/>
        </w:rPr>
        <w:t xml:space="preserve"> </w:t>
      </w:r>
      <w:r w:rsidRPr="006A4541">
        <w:rPr>
          <w:spacing w:val="-1"/>
        </w:rPr>
        <w:t>обращения</w:t>
      </w:r>
      <w:r w:rsidRPr="006A4541">
        <w:rPr>
          <w:spacing w:val="21"/>
        </w:rPr>
        <w:t xml:space="preserve"> </w:t>
      </w:r>
      <w:r w:rsidRPr="006A4541">
        <w:rPr>
          <w:spacing w:val="-1"/>
        </w:rPr>
        <w:t>продляется</w:t>
      </w:r>
      <w:r w:rsidRPr="006A4541">
        <w:rPr>
          <w:spacing w:val="23"/>
        </w:rPr>
        <w:t xml:space="preserve"> </w:t>
      </w:r>
      <w:r w:rsidRPr="006A4541">
        <w:t>до</w:t>
      </w:r>
      <w:r w:rsidRPr="006A4541">
        <w:rPr>
          <w:spacing w:val="24"/>
        </w:rPr>
        <w:t xml:space="preserve"> </w:t>
      </w:r>
      <w:r w:rsidRPr="006A4541">
        <w:rPr>
          <w:spacing w:val="-1"/>
        </w:rPr>
        <w:t>получения</w:t>
      </w:r>
      <w:r w:rsidRPr="006A4541">
        <w:rPr>
          <w:spacing w:val="89"/>
        </w:rPr>
        <w:t xml:space="preserve"> </w:t>
      </w:r>
      <w:r w:rsidRPr="006A4541">
        <w:rPr>
          <w:spacing w:val="-1"/>
        </w:rPr>
        <w:t>мотивированного</w:t>
      </w:r>
      <w:r w:rsidRPr="006A4541">
        <w:rPr>
          <w:spacing w:val="14"/>
        </w:rPr>
        <w:t xml:space="preserve"> </w:t>
      </w:r>
      <w:r w:rsidRPr="006A4541">
        <w:rPr>
          <w:spacing w:val="-1"/>
        </w:rPr>
        <w:t>ответа</w:t>
      </w:r>
      <w:r w:rsidRPr="006A4541">
        <w:rPr>
          <w:spacing w:val="13"/>
        </w:rPr>
        <w:t xml:space="preserve"> </w:t>
      </w:r>
      <w:r w:rsidRPr="006A4541">
        <w:t>на</w:t>
      </w:r>
      <w:r w:rsidRPr="006A4541">
        <w:rPr>
          <w:spacing w:val="13"/>
        </w:rPr>
        <w:t xml:space="preserve"> </w:t>
      </w:r>
      <w:r w:rsidRPr="006A4541">
        <w:rPr>
          <w:spacing w:val="-1"/>
        </w:rPr>
        <w:t>запрос,</w:t>
      </w:r>
      <w:r w:rsidRPr="006A4541">
        <w:rPr>
          <w:spacing w:val="14"/>
        </w:rPr>
        <w:t xml:space="preserve"> </w:t>
      </w:r>
      <w:r w:rsidRPr="006A4541">
        <w:rPr>
          <w:spacing w:val="-1"/>
        </w:rPr>
        <w:t>заявителю</w:t>
      </w:r>
      <w:r w:rsidRPr="006A4541">
        <w:rPr>
          <w:spacing w:val="14"/>
        </w:rPr>
        <w:t xml:space="preserve"> </w:t>
      </w:r>
      <w:r w:rsidRPr="006A4541">
        <w:t>при</w:t>
      </w:r>
      <w:r w:rsidRPr="006A4541">
        <w:rPr>
          <w:spacing w:val="15"/>
        </w:rPr>
        <w:t xml:space="preserve"> </w:t>
      </w:r>
      <w:r w:rsidRPr="006A4541">
        <w:t>этом</w:t>
      </w:r>
      <w:r w:rsidRPr="006A4541">
        <w:rPr>
          <w:spacing w:val="13"/>
        </w:rPr>
        <w:t xml:space="preserve"> </w:t>
      </w:r>
      <w:r w:rsidRPr="006A4541">
        <w:rPr>
          <w:spacing w:val="-1"/>
        </w:rPr>
        <w:t>направляется</w:t>
      </w:r>
      <w:r w:rsidRPr="006A4541">
        <w:rPr>
          <w:spacing w:val="13"/>
        </w:rPr>
        <w:t xml:space="preserve"> </w:t>
      </w:r>
      <w:r w:rsidRPr="006A4541">
        <w:rPr>
          <w:spacing w:val="-1"/>
        </w:rPr>
        <w:t>предварительный</w:t>
      </w:r>
      <w:r w:rsidRPr="006A4541">
        <w:rPr>
          <w:spacing w:val="14"/>
        </w:rPr>
        <w:t xml:space="preserve"> </w:t>
      </w:r>
      <w:r w:rsidRPr="006A4541">
        <w:rPr>
          <w:spacing w:val="-1"/>
        </w:rPr>
        <w:t>ответ</w:t>
      </w:r>
      <w:r w:rsidRPr="006A4541">
        <w:rPr>
          <w:spacing w:val="12"/>
        </w:rPr>
        <w:t xml:space="preserve"> </w:t>
      </w:r>
      <w:r w:rsidRPr="006A4541">
        <w:t>с</w:t>
      </w:r>
      <w:r w:rsidRPr="006A4541">
        <w:rPr>
          <w:spacing w:val="107"/>
        </w:rPr>
        <w:t xml:space="preserve"> </w:t>
      </w:r>
      <w:r w:rsidRPr="006A4541">
        <w:rPr>
          <w:spacing w:val="-1"/>
        </w:rPr>
        <w:t xml:space="preserve">описанием </w:t>
      </w:r>
      <w:r w:rsidRPr="006A4541">
        <w:t xml:space="preserve">действий, </w:t>
      </w:r>
      <w:r w:rsidRPr="006A4541">
        <w:rPr>
          <w:spacing w:val="-1"/>
        </w:rPr>
        <w:t>совершаемых</w:t>
      </w:r>
      <w:r w:rsidRPr="006A4541">
        <w:rPr>
          <w:spacing w:val="1"/>
        </w:rPr>
        <w:t xml:space="preserve"> </w:t>
      </w:r>
      <w:r w:rsidRPr="006A4541">
        <w:t xml:space="preserve">по </w:t>
      </w:r>
      <w:r w:rsidRPr="006A4541">
        <w:rPr>
          <w:spacing w:val="-1"/>
        </w:rPr>
        <w:t>его</w:t>
      </w:r>
      <w:r w:rsidRPr="006A4541">
        <w:t xml:space="preserve"> </w:t>
      </w:r>
      <w:r w:rsidRPr="006A4541">
        <w:rPr>
          <w:spacing w:val="-1"/>
        </w:rPr>
        <w:t>обращению.</w:t>
      </w:r>
    </w:p>
    <w:p w:rsidR="00874FD4" w:rsidRPr="006A4541" w:rsidRDefault="00874FD4">
      <w:pPr>
        <w:pStyle w:val="a3"/>
        <w:numPr>
          <w:ilvl w:val="2"/>
          <w:numId w:val="15"/>
        </w:numPr>
        <w:tabs>
          <w:tab w:val="left" w:pos="1528"/>
        </w:tabs>
        <w:kinsoku w:val="0"/>
        <w:overflowPunct w:val="0"/>
        <w:ind w:right="112" w:firstLine="708"/>
        <w:jc w:val="both"/>
        <w:rPr>
          <w:spacing w:val="-1"/>
        </w:rPr>
      </w:pPr>
      <w:r w:rsidRPr="006A4541">
        <w:rPr>
          <w:spacing w:val="-1"/>
        </w:rPr>
        <w:t>Публичное</w:t>
      </w:r>
      <w:r w:rsidRPr="006A4541">
        <w:rPr>
          <w:spacing w:val="44"/>
        </w:rPr>
        <w:t xml:space="preserve"> </w:t>
      </w:r>
      <w:r w:rsidRPr="006A4541">
        <w:rPr>
          <w:spacing w:val="-1"/>
        </w:rPr>
        <w:t>устное</w:t>
      </w:r>
      <w:r w:rsidRPr="006A4541">
        <w:rPr>
          <w:spacing w:val="39"/>
        </w:rPr>
        <w:t xml:space="preserve"> </w:t>
      </w:r>
      <w:r w:rsidRPr="006A4541">
        <w:rPr>
          <w:spacing w:val="-1"/>
        </w:rPr>
        <w:t>информирование</w:t>
      </w:r>
      <w:r w:rsidRPr="006A4541">
        <w:rPr>
          <w:spacing w:val="37"/>
        </w:rPr>
        <w:t xml:space="preserve"> </w:t>
      </w:r>
      <w:r w:rsidRPr="006A4541">
        <w:rPr>
          <w:spacing w:val="-1"/>
        </w:rPr>
        <w:t>осуществляется</w:t>
      </w:r>
      <w:r w:rsidRPr="006A4541">
        <w:rPr>
          <w:spacing w:val="42"/>
        </w:rPr>
        <w:t xml:space="preserve"> </w:t>
      </w:r>
      <w:r w:rsidRPr="006A4541">
        <w:t>с</w:t>
      </w:r>
      <w:r w:rsidRPr="006A4541">
        <w:rPr>
          <w:spacing w:val="39"/>
        </w:rPr>
        <w:t xml:space="preserve"> </w:t>
      </w:r>
      <w:r w:rsidRPr="006A4541">
        <w:rPr>
          <w:spacing w:val="-1"/>
        </w:rPr>
        <w:t>привлечением</w:t>
      </w:r>
      <w:r w:rsidRPr="006A4541">
        <w:rPr>
          <w:spacing w:val="39"/>
        </w:rPr>
        <w:t xml:space="preserve"> </w:t>
      </w:r>
      <w:r w:rsidRPr="006A4541">
        <w:rPr>
          <w:spacing w:val="-1"/>
        </w:rPr>
        <w:t>средств</w:t>
      </w:r>
      <w:r w:rsidRPr="006A4541">
        <w:rPr>
          <w:spacing w:val="77"/>
        </w:rPr>
        <w:t xml:space="preserve"> </w:t>
      </w:r>
      <w:r w:rsidRPr="006A4541">
        <w:rPr>
          <w:spacing w:val="-1"/>
        </w:rPr>
        <w:t>массовой</w:t>
      </w:r>
      <w:r w:rsidRPr="006A4541">
        <w:t xml:space="preserve"> </w:t>
      </w:r>
      <w:r w:rsidRPr="006A4541">
        <w:rPr>
          <w:spacing w:val="-1"/>
        </w:rPr>
        <w:t>информации,</w:t>
      </w:r>
      <w:r w:rsidRPr="006A4541">
        <w:rPr>
          <w:spacing w:val="-3"/>
        </w:rPr>
        <w:t xml:space="preserve"> </w:t>
      </w:r>
      <w:r w:rsidRPr="006A4541">
        <w:t xml:space="preserve">радио, </w:t>
      </w:r>
      <w:r w:rsidRPr="006A4541">
        <w:rPr>
          <w:spacing w:val="-1"/>
        </w:rPr>
        <w:t>телевидения</w:t>
      </w:r>
      <w:r w:rsidRPr="006A4541">
        <w:t xml:space="preserve"> </w:t>
      </w:r>
      <w:r w:rsidRPr="006A4541">
        <w:rPr>
          <w:spacing w:val="-1"/>
        </w:rPr>
        <w:t>(далее СМИ).</w:t>
      </w:r>
    </w:p>
    <w:p w:rsidR="00874FD4" w:rsidRPr="006A4541" w:rsidRDefault="00874FD4">
      <w:pPr>
        <w:pStyle w:val="a3"/>
        <w:numPr>
          <w:ilvl w:val="2"/>
          <w:numId w:val="15"/>
        </w:numPr>
        <w:tabs>
          <w:tab w:val="left" w:pos="1552"/>
        </w:tabs>
        <w:kinsoku w:val="0"/>
        <w:overflowPunct w:val="0"/>
        <w:ind w:right="99" w:firstLine="708"/>
        <w:jc w:val="both"/>
      </w:pPr>
      <w:r w:rsidRPr="006A4541">
        <w:rPr>
          <w:spacing w:val="-1"/>
        </w:rPr>
        <w:t>Публичное</w:t>
      </w:r>
      <w:r w:rsidRPr="006A4541">
        <w:rPr>
          <w:spacing w:val="3"/>
        </w:rPr>
        <w:t xml:space="preserve"> </w:t>
      </w:r>
      <w:r w:rsidRPr="006A4541">
        <w:rPr>
          <w:spacing w:val="-1"/>
        </w:rPr>
        <w:t>письменное</w:t>
      </w:r>
      <w:r w:rsidRPr="006A4541">
        <w:rPr>
          <w:spacing w:val="3"/>
        </w:rPr>
        <w:t xml:space="preserve"> </w:t>
      </w:r>
      <w:r w:rsidRPr="006A4541">
        <w:rPr>
          <w:spacing w:val="-1"/>
        </w:rPr>
        <w:t>информирование</w:t>
      </w:r>
      <w:r w:rsidRPr="006A4541">
        <w:rPr>
          <w:spacing w:val="3"/>
        </w:rPr>
        <w:t xml:space="preserve"> </w:t>
      </w:r>
      <w:r w:rsidRPr="006A4541">
        <w:rPr>
          <w:spacing w:val="-1"/>
        </w:rPr>
        <w:t>осуществляется</w:t>
      </w:r>
      <w:r w:rsidRPr="006A4541">
        <w:rPr>
          <w:spacing w:val="6"/>
        </w:rPr>
        <w:t xml:space="preserve"> </w:t>
      </w:r>
      <w:r w:rsidRPr="006A4541">
        <w:rPr>
          <w:spacing w:val="-1"/>
        </w:rPr>
        <w:t>путем</w:t>
      </w:r>
      <w:r w:rsidRPr="006A4541">
        <w:rPr>
          <w:spacing w:val="3"/>
        </w:rPr>
        <w:t xml:space="preserve"> </w:t>
      </w:r>
      <w:r w:rsidRPr="006A4541">
        <w:rPr>
          <w:spacing w:val="-1"/>
        </w:rPr>
        <w:t>публикации</w:t>
      </w:r>
      <w:r w:rsidRPr="006A4541">
        <w:rPr>
          <w:spacing w:val="69"/>
        </w:rPr>
        <w:t xml:space="preserve"> </w:t>
      </w:r>
      <w:r w:rsidRPr="006A4541">
        <w:rPr>
          <w:spacing w:val="-1"/>
        </w:rPr>
        <w:t>информационных</w:t>
      </w:r>
      <w:r w:rsidRPr="006A4541">
        <w:rPr>
          <w:spacing w:val="30"/>
        </w:rPr>
        <w:t xml:space="preserve"> </w:t>
      </w:r>
      <w:r w:rsidRPr="006A4541">
        <w:rPr>
          <w:spacing w:val="-1"/>
        </w:rPr>
        <w:t>материалов</w:t>
      </w:r>
      <w:r w:rsidRPr="006A4541">
        <w:rPr>
          <w:spacing w:val="28"/>
        </w:rPr>
        <w:t xml:space="preserve"> </w:t>
      </w:r>
      <w:r w:rsidRPr="006A4541">
        <w:t>в</w:t>
      </w:r>
      <w:r w:rsidRPr="006A4541">
        <w:rPr>
          <w:spacing w:val="28"/>
        </w:rPr>
        <w:t xml:space="preserve"> </w:t>
      </w:r>
      <w:r w:rsidRPr="006A4541">
        <w:t>СМИ,</w:t>
      </w:r>
      <w:r w:rsidRPr="006A4541">
        <w:rPr>
          <w:spacing w:val="28"/>
        </w:rPr>
        <w:t xml:space="preserve"> </w:t>
      </w:r>
      <w:r w:rsidRPr="006A4541">
        <w:rPr>
          <w:spacing w:val="-1"/>
        </w:rPr>
        <w:t>размещение</w:t>
      </w:r>
      <w:r w:rsidRPr="006A4541">
        <w:rPr>
          <w:spacing w:val="27"/>
        </w:rPr>
        <w:t xml:space="preserve"> </w:t>
      </w:r>
      <w:r w:rsidRPr="006A4541">
        <w:t>на</w:t>
      </w:r>
      <w:r w:rsidRPr="006A4541">
        <w:rPr>
          <w:spacing w:val="27"/>
        </w:rPr>
        <w:t xml:space="preserve"> </w:t>
      </w:r>
      <w:r w:rsidRPr="006A4541">
        <w:rPr>
          <w:spacing w:val="-1"/>
        </w:rPr>
        <w:t>официальном</w:t>
      </w:r>
      <w:r w:rsidRPr="006A4541">
        <w:rPr>
          <w:spacing w:val="27"/>
        </w:rPr>
        <w:t xml:space="preserve"> </w:t>
      </w:r>
      <w:r w:rsidRPr="006A4541">
        <w:rPr>
          <w:spacing w:val="-1"/>
        </w:rPr>
        <w:t>сайте</w:t>
      </w:r>
      <w:r w:rsidRPr="006A4541">
        <w:rPr>
          <w:spacing w:val="28"/>
        </w:rPr>
        <w:t xml:space="preserve"> </w:t>
      </w:r>
      <w:r w:rsidRPr="006A4541">
        <w:rPr>
          <w:spacing w:val="-1"/>
        </w:rPr>
        <w:t>администрации</w:t>
      </w:r>
      <w:r w:rsidRPr="006A4541">
        <w:rPr>
          <w:spacing w:val="38"/>
        </w:rPr>
        <w:t xml:space="preserve"> </w:t>
      </w:r>
      <w:r w:rsidRPr="006A4541">
        <w:t>МО</w:t>
      </w:r>
    </w:p>
    <w:p w:rsidR="00874FD4" w:rsidRPr="006A4541" w:rsidRDefault="00874FD4">
      <w:pPr>
        <w:pStyle w:val="a3"/>
        <w:kinsoku w:val="0"/>
        <w:overflowPunct w:val="0"/>
        <w:ind w:right="109"/>
        <w:rPr>
          <w:spacing w:val="-1"/>
        </w:rPr>
      </w:pPr>
      <w:r w:rsidRPr="006A4541">
        <w:rPr>
          <w:spacing w:val="-1"/>
        </w:rPr>
        <w:t>«Поселок</w:t>
      </w:r>
      <w:r w:rsidRPr="006A4541">
        <w:rPr>
          <w:spacing w:val="19"/>
        </w:rPr>
        <w:t xml:space="preserve"> </w:t>
      </w:r>
      <w:r w:rsidRPr="006A4541">
        <w:rPr>
          <w:spacing w:val="-1"/>
        </w:rPr>
        <w:t>Айхал».,</w:t>
      </w:r>
      <w:r w:rsidRPr="006A4541">
        <w:rPr>
          <w:spacing w:val="18"/>
        </w:rPr>
        <w:t xml:space="preserve"> </w:t>
      </w:r>
      <w:r w:rsidRPr="006A4541">
        <w:t>а</w:t>
      </w:r>
      <w:r w:rsidRPr="006A4541">
        <w:rPr>
          <w:spacing w:val="19"/>
        </w:rPr>
        <w:t xml:space="preserve"> </w:t>
      </w:r>
      <w:r w:rsidRPr="006A4541">
        <w:t>также</w:t>
      </w:r>
      <w:r w:rsidRPr="006A4541">
        <w:rPr>
          <w:spacing w:val="17"/>
        </w:rPr>
        <w:t xml:space="preserve"> </w:t>
      </w:r>
      <w:r w:rsidRPr="006A4541">
        <w:rPr>
          <w:spacing w:val="-1"/>
        </w:rPr>
        <w:t>путем</w:t>
      </w:r>
      <w:r w:rsidRPr="006A4541">
        <w:rPr>
          <w:spacing w:val="19"/>
        </w:rPr>
        <w:t xml:space="preserve"> </w:t>
      </w:r>
      <w:r w:rsidRPr="006A4541">
        <w:rPr>
          <w:spacing w:val="-1"/>
        </w:rPr>
        <w:t>использования</w:t>
      </w:r>
      <w:r w:rsidRPr="006A4541">
        <w:rPr>
          <w:spacing w:val="18"/>
        </w:rPr>
        <w:t xml:space="preserve"> </w:t>
      </w:r>
      <w:r w:rsidRPr="006A4541">
        <w:rPr>
          <w:spacing w:val="-1"/>
        </w:rPr>
        <w:t>информационных</w:t>
      </w:r>
      <w:r w:rsidRPr="006A4541">
        <w:rPr>
          <w:spacing w:val="21"/>
        </w:rPr>
        <w:t xml:space="preserve"> </w:t>
      </w:r>
      <w:r w:rsidRPr="006A4541">
        <w:rPr>
          <w:spacing w:val="-1"/>
        </w:rPr>
        <w:t>стендов,</w:t>
      </w:r>
      <w:r w:rsidRPr="006A4541">
        <w:rPr>
          <w:spacing w:val="18"/>
        </w:rPr>
        <w:t xml:space="preserve"> </w:t>
      </w:r>
      <w:r w:rsidRPr="006A4541">
        <w:rPr>
          <w:spacing w:val="-1"/>
        </w:rPr>
        <w:t>размещающихся</w:t>
      </w:r>
      <w:r w:rsidRPr="006A4541">
        <w:rPr>
          <w:spacing w:val="18"/>
        </w:rPr>
        <w:t xml:space="preserve"> </w:t>
      </w:r>
      <w:r w:rsidRPr="006A4541">
        <w:t>в</w:t>
      </w:r>
      <w:r w:rsidRPr="006A4541">
        <w:rPr>
          <w:spacing w:val="89"/>
        </w:rPr>
        <w:t xml:space="preserve"> </w:t>
      </w:r>
      <w:r w:rsidRPr="006A4541">
        <w:rPr>
          <w:spacing w:val="-1"/>
        </w:rPr>
        <w:t>администрации</w:t>
      </w:r>
      <w:r w:rsidRPr="006A4541">
        <w:rPr>
          <w:spacing w:val="2"/>
        </w:rPr>
        <w:t xml:space="preserve"> </w:t>
      </w:r>
      <w:r w:rsidRPr="006A4541">
        <w:t>МО</w:t>
      </w:r>
      <w:r w:rsidRPr="006A4541">
        <w:rPr>
          <w:spacing w:val="1"/>
        </w:rPr>
        <w:t xml:space="preserve"> </w:t>
      </w:r>
      <w:r w:rsidRPr="006A4541">
        <w:rPr>
          <w:spacing w:val="-1"/>
        </w:rPr>
        <w:t>«Поселок</w:t>
      </w:r>
      <w:r w:rsidRPr="006A4541">
        <w:t xml:space="preserve"> </w:t>
      </w:r>
      <w:r w:rsidRPr="006A4541">
        <w:rPr>
          <w:spacing w:val="-1"/>
        </w:rPr>
        <w:t>Айхал»..</w:t>
      </w:r>
    </w:p>
    <w:p w:rsidR="00874FD4" w:rsidRPr="006A4541" w:rsidRDefault="00874FD4">
      <w:pPr>
        <w:pStyle w:val="a3"/>
        <w:kinsoku w:val="0"/>
        <w:overflowPunct w:val="0"/>
        <w:ind w:left="826"/>
        <w:rPr>
          <w:spacing w:val="-1"/>
        </w:rPr>
      </w:pPr>
      <w:r w:rsidRPr="006A4541">
        <w:t>На</w:t>
      </w:r>
      <w:r w:rsidRPr="006A4541">
        <w:rPr>
          <w:spacing w:val="-2"/>
        </w:rPr>
        <w:t xml:space="preserve"> </w:t>
      </w:r>
      <w:r w:rsidRPr="006A4541">
        <w:rPr>
          <w:spacing w:val="-1"/>
        </w:rPr>
        <w:t>информационных</w:t>
      </w:r>
      <w:r w:rsidRPr="006A4541">
        <w:rPr>
          <w:spacing w:val="2"/>
        </w:rPr>
        <w:t xml:space="preserve"> </w:t>
      </w:r>
      <w:r w:rsidRPr="006A4541">
        <w:rPr>
          <w:spacing w:val="-1"/>
        </w:rPr>
        <w:t>стендах</w:t>
      </w:r>
      <w:r w:rsidRPr="006A4541">
        <w:rPr>
          <w:spacing w:val="2"/>
        </w:rPr>
        <w:t xml:space="preserve"> </w:t>
      </w:r>
      <w:r w:rsidRPr="006A4541">
        <w:rPr>
          <w:spacing w:val="-1"/>
        </w:rPr>
        <w:t>размещается</w:t>
      </w:r>
      <w:r w:rsidRPr="006A4541">
        <w:t xml:space="preserve"> </w:t>
      </w:r>
      <w:r w:rsidRPr="006A4541">
        <w:rPr>
          <w:spacing w:val="-1"/>
        </w:rPr>
        <w:t>следующая</w:t>
      </w:r>
      <w:r w:rsidRPr="006A4541">
        <w:t xml:space="preserve"> </w:t>
      </w:r>
      <w:r w:rsidRPr="006A4541">
        <w:rPr>
          <w:spacing w:val="-1"/>
        </w:rPr>
        <w:t>информация:</w:t>
      </w:r>
    </w:p>
    <w:p w:rsidR="00874FD4" w:rsidRPr="006A4541" w:rsidRDefault="00874FD4">
      <w:pPr>
        <w:pStyle w:val="a3"/>
        <w:numPr>
          <w:ilvl w:val="0"/>
          <w:numId w:val="14"/>
        </w:numPr>
        <w:tabs>
          <w:tab w:val="left" w:pos="1065"/>
        </w:tabs>
        <w:kinsoku w:val="0"/>
        <w:overflowPunct w:val="0"/>
        <w:ind w:right="113" w:firstLine="708"/>
        <w:jc w:val="both"/>
        <w:rPr>
          <w:spacing w:val="-1"/>
        </w:rPr>
      </w:pPr>
      <w:r w:rsidRPr="006A4541">
        <w:rPr>
          <w:spacing w:val="-1"/>
        </w:rPr>
        <w:t>перечень</w:t>
      </w:r>
      <w:r w:rsidRPr="006A4541">
        <w:rPr>
          <w:spacing w:val="38"/>
        </w:rPr>
        <w:t xml:space="preserve"> </w:t>
      </w:r>
      <w:r w:rsidRPr="006A4541">
        <w:rPr>
          <w:spacing w:val="-1"/>
        </w:rPr>
        <w:t>документов,</w:t>
      </w:r>
      <w:r w:rsidRPr="006A4541">
        <w:rPr>
          <w:spacing w:val="38"/>
        </w:rPr>
        <w:t xml:space="preserve"> </w:t>
      </w:r>
      <w:r w:rsidRPr="006A4541">
        <w:rPr>
          <w:spacing w:val="-1"/>
        </w:rPr>
        <w:t>необходимых</w:t>
      </w:r>
      <w:r w:rsidRPr="006A4541">
        <w:rPr>
          <w:spacing w:val="37"/>
        </w:rPr>
        <w:t xml:space="preserve"> </w:t>
      </w:r>
      <w:r w:rsidRPr="006A4541">
        <w:t>для</w:t>
      </w:r>
      <w:r w:rsidRPr="006A4541">
        <w:rPr>
          <w:spacing w:val="36"/>
        </w:rPr>
        <w:t xml:space="preserve"> </w:t>
      </w:r>
      <w:r w:rsidRPr="006A4541">
        <w:rPr>
          <w:spacing w:val="-1"/>
        </w:rPr>
        <w:t>исполнения</w:t>
      </w:r>
      <w:r w:rsidRPr="006A4541">
        <w:rPr>
          <w:spacing w:val="38"/>
        </w:rPr>
        <w:t xml:space="preserve"> </w:t>
      </w:r>
      <w:r w:rsidRPr="006A4541">
        <w:rPr>
          <w:spacing w:val="-1"/>
        </w:rPr>
        <w:t>муниципальной</w:t>
      </w:r>
      <w:r w:rsidRPr="006A4541">
        <w:rPr>
          <w:spacing w:val="36"/>
        </w:rPr>
        <w:t xml:space="preserve"> </w:t>
      </w:r>
      <w:r w:rsidRPr="006A4541">
        <w:rPr>
          <w:spacing w:val="-1"/>
        </w:rPr>
        <w:t>функции,</w:t>
      </w:r>
      <w:r w:rsidRPr="006A4541">
        <w:rPr>
          <w:spacing w:val="35"/>
        </w:rPr>
        <w:t xml:space="preserve"> </w:t>
      </w:r>
      <w:r w:rsidRPr="006A4541">
        <w:t>и</w:t>
      </w:r>
      <w:r w:rsidRPr="006A4541">
        <w:rPr>
          <w:spacing w:val="61"/>
        </w:rPr>
        <w:t xml:space="preserve"> </w:t>
      </w:r>
      <w:r w:rsidRPr="006A4541">
        <w:rPr>
          <w:spacing w:val="-1"/>
        </w:rPr>
        <w:t>требования,</w:t>
      </w:r>
      <w:r w:rsidRPr="006A4541">
        <w:t xml:space="preserve"> </w:t>
      </w:r>
      <w:r w:rsidRPr="006A4541">
        <w:rPr>
          <w:spacing w:val="-1"/>
        </w:rPr>
        <w:t>предъявляемые</w:t>
      </w:r>
      <w:r w:rsidRPr="006A4541">
        <w:rPr>
          <w:spacing w:val="-2"/>
        </w:rPr>
        <w:t xml:space="preserve"> </w:t>
      </w:r>
      <w:r w:rsidRPr="006A4541">
        <w:t>к их</w:t>
      </w:r>
      <w:r w:rsidRPr="006A4541">
        <w:rPr>
          <w:spacing w:val="2"/>
        </w:rPr>
        <w:t xml:space="preserve"> </w:t>
      </w:r>
      <w:r w:rsidRPr="006A4541">
        <w:rPr>
          <w:spacing w:val="-1"/>
        </w:rPr>
        <w:t>оформлению;</w:t>
      </w:r>
    </w:p>
    <w:p w:rsidR="00874FD4" w:rsidRPr="006A4541" w:rsidRDefault="00874FD4">
      <w:pPr>
        <w:pStyle w:val="a3"/>
        <w:numPr>
          <w:ilvl w:val="0"/>
          <w:numId w:val="14"/>
        </w:numPr>
        <w:tabs>
          <w:tab w:val="left" w:pos="1106"/>
        </w:tabs>
        <w:kinsoku w:val="0"/>
        <w:overflowPunct w:val="0"/>
        <w:ind w:right="109" w:firstLine="708"/>
        <w:jc w:val="both"/>
        <w:rPr>
          <w:spacing w:val="-1"/>
        </w:rPr>
      </w:pPr>
      <w:r w:rsidRPr="006A4541">
        <w:t>порядок</w:t>
      </w:r>
      <w:r w:rsidRPr="006A4541">
        <w:rPr>
          <w:spacing w:val="19"/>
        </w:rPr>
        <w:t xml:space="preserve"> </w:t>
      </w:r>
      <w:r w:rsidRPr="006A4541">
        <w:rPr>
          <w:spacing w:val="-1"/>
        </w:rPr>
        <w:t>обжалования</w:t>
      </w:r>
      <w:r w:rsidRPr="006A4541">
        <w:rPr>
          <w:spacing w:val="18"/>
        </w:rPr>
        <w:t xml:space="preserve"> </w:t>
      </w:r>
      <w:r w:rsidRPr="006A4541">
        <w:rPr>
          <w:spacing w:val="-1"/>
        </w:rPr>
        <w:t>решений,</w:t>
      </w:r>
      <w:r w:rsidRPr="006A4541">
        <w:rPr>
          <w:spacing w:val="18"/>
        </w:rPr>
        <w:t xml:space="preserve"> </w:t>
      </w:r>
      <w:r w:rsidRPr="006A4541">
        <w:rPr>
          <w:spacing w:val="-1"/>
        </w:rPr>
        <w:t>действий</w:t>
      </w:r>
      <w:r w:rsidRPr="006A4541">
        <w:rPr>
          <w:spacing w:val="19"/>
        </w:rPr>
        <w:t xml:space="preserve"> </w:t>
      </w:r>
      <w:r w:rsidRPr="006A4541">
        <w:t>или</w:t>
      </w:r>
      <w:r w:rsidRPr="006A4541">
        <w:rPr>
          <w:spacing w:val="20"/>
        </w:rPr>
        <w:t xml:space="preserve"> </w:t>
      </w:r>
      <w:r w:rsidRPr="006A4541">
        <w:rPr>
          <w:spacing w:val="-1"/>
        </w:rPr>
        <w:t>бездействия</w:t>
      </w:r>
      <w:r w:rsidRPr="006A4541">
        <w:rPr>
          <w:spacing w:val="16"/>
        </w:rPr>
        <w:t xml:space="preserve"> </w:t>
      </w:r>
      <w:r w:rsidRPr="006A4541">
        <w:rPr>
          <w:spacing w:val="-1"/>
        </w:rPr>
        <w:t>должностных</w:t>
      </w:r>
      <w:r w:rsidRPr="006A4541">
        <w:rPr>
          <w:spacing w:val="21"/>
        </w:rPr>
        <w:t xml:space="preserve"> </w:t>
      </w:r>
      <w:r w:rsidRPr="006A4541">
        <w:rPr>
          <w:spacing w:val="-1"/>
        </w:rPr>
        <w:t>лиц,</w:t>
      </w:r>
      <w:r w:rsidRPr="006A4541">
        <w:rPr>
          <w:spacing w:val="77"/>
        </w:rPr>
        <w:t xml:space="preserve"> </w:t>
      </w:r>
      <w:r w:rsidRPr="006A4541">
        <w:rPr>
          <w:spacing w:val="-1"/>
        </w:rPr>
        <w:t>исполняющих</w:t>
      </w:r>
      <w:r w:rsidRPr="006A4541">
        <w:rPr>
          <w:spacing w:val="2"/>
        </w:rPr>
        <w:t xml:space="preserve"> </w:t>
      </w:r>
      <w:r w:rsidRPr="006A4541">
        <w:rPr>
          <w:spacing w:val="-2"/>
        </w:rPr>
        <w:t>муниципальную</w:t>
      </w:r>
      <w:r w:rsidRPr="006A4541">
        <w:t xml:space="preserve"> </w:t>
      </w:r>
      <w:r w:rsidRPr="006A4541">
        <w:rPr>
          <w:spacing w:val="-1"/>
        </w:rPr>
        <w:t>функцию;</w:t>
      </w:r>
    </w:p>
    <w:p w:rsidR="00874FD4" w:rsidRPr="006A4541" w:rsidRDefault="00874FD4">
      <w:pPr>
        <w:pStyle w:val="a3"/>
        <w:numPr>
          <w:ilvl w:val="0"/>
          <w:numId w:val="14"/>
        </w:numPr>
        <w:tabs>
          <w:tab w:val="left" w:pos="966"/>
        </w:tabs>
        <w:kinsoku w:val="0"/>
        <w:overflowPunct w:val="0"/>
        <w:ind w:left="966" w:hanging="140"/>
      </w:pPr>
      <w:r w:rsidRPr="006A4541">
        <w:rPr>
          <w:spacing w:val="-1"/>
        </w:rPr>
        <w:t>адрес интернет-сайта,</w:t>
      </w:r>
      <w:r w:rsidRPr="006A4541">
        <w:rPr>
          <w:spacing w:val="1"/>
        </w:rPr>
        <w:t xml:space="preserve"> </w:t>
      </w:r>
      <w:r w:rsidRPr="006A4541">
        <w:t>контактные</w:t>
      </w:r>
      <w:r w:rsidRPr="006A4541">
        <w:rPr>
          <w:spacing w:val="-2"/>
        </w:rPr>
        <w:t xml:space="preserve"> </w:t>
      </w:r>
      <w:r w:rsidRPr="006A4541">
        <w:t>телефоны.</w:t>
      </w:r>
    </w:p>
    <w:p w:rsidR="00874FD4" w:rsidRPr="006A4541" w:rsidRDefault="00874FD4">
      <w:pPr>
        <w:pStyle w:val="a3"/>
        <w:kinsoku w:val="0"/>
        <w:overflowPunct w:val="0"/>
        <w:ind w:left="0"/>
      </w:pPr>
    </w:p>
    <w:p w:rsidR="00874FD4" w:rsidRPr="006A4541" w:rsidRDefault="00874FD4">
      <w:pPr>
        <w:pStyle w:val="a3"/>
        <w:numPr>
          <w:ilvl w:val="1"/>
          <w:numId w:val="13"/>
        </w:numPr>
        <w:tabs>
          <w:tab w:val="left" w:pos="1247"/>
        </w:tabs>
        <w:kinsoku w:val="0"/>
        <w:overflowPunct w:val="0"/>
        <w:rPr>
          <w:spacing w:val="-1"/>
        </w:rPr>
      </w:pPr>
      <w:r w:rsidRPr="006A4541">
        <w:t xml:space="preserve">Срок </w:t>
      </w:r>
      <w:r w:rsidRPr="006A4541">
        <w:rPr>
          <w:spacing w:val="-1"/>
        </w:rPr>
        <w:t>проведений</w:t>
      </w:r>
      <w:r w:rsidRPr="006A4541">
        <w:t xml:space="preserve"> </w:t>
      </w:r>
      <w:r w:rsidRPr="006A4541">
        <w:rPr>
          <w:spacing w:val="-1"/>
        </w:rPr>
        <w:t>мероприятий</w:t>
      </w:r>
      <w:r w:rsidRPr="006A4541">
        <w:t xml:space="preserve"> по</w:t>
      </w:r>
      <w:r w:rsidRPr="006A4541">
        <w:rPr>
          <w:spacing w:val="-3"/>
        </w:rPr>
        <w:t xml:space="preserve"> </w:t>
      </w:r>
      <w:r w:rsidRPr="006A4541">
        <w:rPr>
          <w:spacing w:val="-1"/>
        </w:rPr>
        <w:t>контролю.</w:t>
      </w:r>
    </w:p>
    <w:p w:rsidR="00874FD4" w:rsidRPr="006A4541" w:rsidRDefault="00874FD4">
      <w:pPr>
        <w:pStyle w:val="a3"/>
        <w:numPr>
          <w:ilvl w:val="2"/>
          <w:numId w:val="13"/>
        </w:numPr>
        <w:tabs>
          <w:tab w:val="left" w:pos="1571"/>
        </w:tabs>
        <w:kinsoku w:val="0"/>
        <w:overflowPunct w:val="0"/>
        <w:ind w:right="108" w:firstLine="708"/>
        <w:jc w:val="both"/>
        <w:rPr>
          <w:spacing w:val="-1"/>
        </w:rPr>
      </w:pPr>
      <w:r w:rsidRPr="006A4541">
        <w:rPr>
          <w:spacing w:val="-1"/>
        </w:rPr>
        <w:t>Продолжительность</w:t>
      </w:r>
      <w:r w:rsidRPr="006A4541">
        <w:rPr>
          <w:spacing w:val="25"/>
        </w:rPr>
        <w:t xml:space="preserve"> </w:t>
      </w:r>
      <w:r w:rsidRPr="006A4541">
        <w:rPr>
          <w:spacing w:val="-1"/>
        </w:rPr>
        <w:t>приёма</w:t>
      </w:r>
      <w:r w:rsidRPr="006A4541">
        <w:rPr>
          <w:spacing w:val="22"/>
        </w:rPr>
        <w:t xml:space="preserve"> </w:t>
      </w:r>
      <w:r w:rsidRPr="006A4541">
        <w:t>для</w:t>
      </w:r>
      <w:r w:rsidRPr="006A4541">
        <w:rPr>
          <w:spacing w:val="24"/>
        </w:rPr>
        <w:t xml:space="preserve"> </w:t>
      </w:r>
      <w:r w:rsidRPr="006A4541">
        <w:rPr>
          <w:spacing w:val="-1"/>
        </w:rPr>
        <w:t>проведения</w:t>
      </w:r>
      <w:r w:rsidRPr="006A4541">
        <w:rPr>
          <w:spacing w:val="23"/>
        </w:rPr>
        <w:t xml:space="preserve"> </w:t>
      </w:r>
      <w:r w:rsidRPr="006A4541">
        <w:rPr>
          <w:spacing w:val="-1"/>
        </w:rPr>
        <w:t>консультации</w:t>
      </w:r>
      <w:r w:rsidRPr="006A4541">
        <w:rPr>
          <w:spacing w:val="24"/>
        </w:rPr>
        <w:t xml:space="preserve"> </w:t>
      </w:r>
      <w:r w:rsidRPr="006A4541">
        <w:t>об</w:t>
      </w:r>
      <w:r w:rsidRPr="006A4541">
        <w:rPr>
          <w:spacing w:val="24"/>
        </w:rPr>
        <w:t xml:space="preserve"> </w:t>
      </w:r>
      <w:r w:rsidRPr="006A4541">
        <w:rPr>
          <w:spacing w:val="-1"/>
        </w:rPr>
        <w:t>исполнении</w:t>
      </w:r>
      <w:r w:rsidRPr="006A4541">
        <w:rPr>
          <w:spacing w:val="77"/>
        </w:rPr>
        <w:t xml:space="preserve"> </w:t>
      </w:r>
      <w:r w:rsidRPr="006A4541">
        <w:rPr>
          <w:spacing w:val="-1"/>
        </w:rPr>
        <w:t>муниципальной</w:t>
      </w:r>
      <w:r w:rsidRPr="006A4541">
        <w:rPr>
          <w:spacing w:val="43"/>
        </w:rPr>
        <w:t xml:space="preserve"> </w:t>
      </w:r>
      <w:r w:rsidRPr="006A4541">
        <w:rPr>
          <w:spacing w:val="-1"/>
        </w:rPr>
        <w:t>функции</w:t>
      </w:r>
      <w:r w:rsidRPr="006A4541">
        <w:rPr>
          <w:spacing w:val="43"/>
        </w:rPr>
        <w:t xml:space="preserve"> </w:t>
      </w:r>
      <w:r w:rsidRPr="006A4541">
        <w:t>в</w:t>
      </w:r>
      <w:r w:rsidRPr="006A4541">
        <w:rPr>
          <w:spacing w:val="42"/>
        </w:rPr>
        <w:t xml:space="preserve"> </w:t>
      </w:r>
      <w:r w:rsidRPr="006A4541">
        <w:rPr>
          <w:spacing w:val="-1"/>
        </w:rPr>
        <w:t>среднем</w:t>
      </w:r>
      <w:r w:rsidRPr="006A4541">
        <w:rPr>
          <w:spacing w:val="42"/>
        </w:rPr>
        <w:t xml:space="preserve"> </w:t>
      </w:r>
      <w:r w:rsidRPr="006A4541">
        <w:t>составляет</w:t>
      </w:r>
      <w:r w:rsidRPr="006A4541">
        <w:rPr>
          <w:spacing w:val="43"/>
        </w:rPr>
        <w:t xml:space="preserve"> </w:t>
      </w:r>
      <w:r w:rsidRPr="006A4541">
        <w:t>20</w:t>
      </w:r>
      <w:r w:rsidRPr="006A4541">
        <w:rPr>
          <w:spacing w:val="42"/>
        </w:rPr>
        <w:t xml:space="preserve"> </w:t>
      </w:r>
      <w:r w:rsidRPr="006A4541">
        <w:rPr>
          <w:spacing w:val="-1"/>
        </w:rPr>
        <w:t>минут,</w:t>
      </w:r>
      <w:r w:rsidRPr="006A4541">
        <w:rPr>
          <w:spacing w:val="43"/>
        </w:rPr>
        <w:t xml:space="preserve"> </w:t>
      </w:r>
      <w:r w:rsidRPr="006A4541">
        <w:rPr>
          <w:spacing w:val="-1"/>
        </w:rPr>
        <w:t>продолжительность</w:t>
      </w:r>
      <w:r w:rsidRPr="006A4541">
        <w:rPr>
          <w:spacing w:val="43"/>
        </w:rPr>
        <w:t xml:space="preserve"> </w:t>
      </w:r>
      <w:r w:rsidRPr="006A4541">
        <w:rPr>
          <w:spacing w:val="-1"/>
        </w:rPr>
        <w:t>ответа</w:t>
      </w:r>
      <w:r w:rsidRPr="006A4541">
        <w:rPr>
          <w:spacing w:val="42"/>
        </w:rPr>
        <w:t xml:space="preserve"> </w:t>
      </w:r>
      <w:r w:rsidRPr="006A4541">
        <w:t>на</w:t>
      </w:r>
      <w:r w:rsidRPr="006A4541">
        <w:rPr>
          <w:spacing w:val="71"/>
        </w:rPr>
        <w:t xml:space="preserve"> </w:t>
      </w:r>
      <w:r w:rsidRPr="006A4541">
        <w:t>телефонный</w:t>
      </w:r>
      <w:r w:rsidRPr="006A4541">
        <w:rPr>
          <w:spacing w:val="-2"/>
        </w:rPr>
        <w:t xml:space="preserve"> </w:t>
      </w:r>
      <w:r w:rsidRPr="006A4541">
        <w:t>звонок</w:t>
      </w:r>
      <w:r w:rsidRPr="006A4541">
        <w:rPr>
          <w:spacing w:val="2"/>
        </w:rPr>
        <w:t xml:space="preserve"> </w:t>
      </w:r>
      <w:r w:rsidRPr="006A4541">
        <w:t>-</w:t>
      </w:r>
      <w:r w:rsidRPr="006A4541">
        <w:rPr>
          <w:spacing w:val="-1"/>
        </w:rPr>
        <w:t xml:space="preserve"> </w:t>
      </w:r>
      <w:r w:rsidRPr="006A4541">
        <w:t>не</w:t>
      </w:r>
      <w:r w:rsidRPr="006A4541">
        <w:rPr>
          <w:spacing w:val="-4"/>
        </w:rPr>
        <w:t xml:space="preserve"> </w:t>
      </w:r>
      <w:r w:rsidRPr="006A4541">
        <w:t>более</w:t>
      </w:r>
      <w:r w:rsidRPr="006A4541">
        <w:rPr>
          <w:spacing w:val="-2"/>
        </w:rPr>
        <w:t xml:space="preserve"> </w:t>
      </w:r>
      <w:r w:rsidRPr="006A4541">
        <w:t xml:space="preserve">10 </w:t>
      </w:r>
      <w:r w:rsidRPr="006A4541">
        <w:rPr>
          <w:spacing w:val="-1"/>
        </w:rPr>
        <w:t>минут.</w:t>
      </w:r>
    </w:p>
    <w:p w:rsidR="00874FD4" w:rsidRPr="006A4541" w:rsidRDefault="00874FD4">
      <w:pPr>
        <w:pStyle w:val="a3"/>
        <w:kinsoku w:val="0"/>
        <w:overflowPunct w:val="0"/>
        <w:ind w:right="105" w:firstLine="707"/>
        <w:jc w:val="both"/>
        <w:rPr>
          <w:spacing w:val="-1"/>
        </w:rPr>
      </w:pPr>
      <w:r w:rsidRPr="006A4541">
        <w:t>Срок</w:t>
      </w:r>
      <w:r w:rsidRPr="006A4541">
        <w:rPr>
          <w:spacing w:val="46"/>
        </w:rPr>
        <w:t xml:space="preserve"> </w:t>
      </w:r>
      <w:r w:rsidRPr="006A4541">
        <w:rPr>
          <w:spacing w:val="-1"/>
        </w:rPr>
        <w:t>исполнения</w:t>
      </w:r>
      <w:r w:rsidRPr="006A4541">
        <w:rPr>
          <w:spacing w:val="47"/>
        </w:rPr>
        <w:t xml:space="preserve"> </w:t>
      </w:r>
      <w:r w:rsidRPr="006A4541">
        <w:t>по</w:t>
      </w:r>
      <w:r w:rsidRPr="006A4541">
        <w:rPr>
          <w:spacing w:val="42"/>
        </w:rPr>
        <w:t xml:space="preserve"> </w:t>
      </w:r>
      <w:r w:rsidRPr="006A4541">
        <w:rPr>
          <w:spacing w:val="-1"/>
        </w:rPr>
        <w:t>заявлению</w:t>
      </w:r>
      <w:r w:rsidRPr="006A4541">
        <w:rPr>
          <w:spacing w:val="45"/>
        </w:rPr>
        <w:t xml:space="preserve"> </w:t>
      </w:r>
      <w:r w:rsidRPr="006A4541">
        <w:t>не</w:t>
      </w:r>
      <w:r w:rsidRPr="006A4541">
        <w:rPr>
          <w:spacing w:val="44"/>
        </w:rPr>
        <w:t xml:space="preserve"> </w:t>
      </w:r>
      <w:r w:rsidRPr="006A4541">
        <w:rPr>
          <w:spacing w:val="-1"/>
        </w:rPr>
        <w:t>может</w:t>
      </w:r>
      <w:r w:rsidRPr="006A4541">
        <w:rPr>
          <w:spacing w:val="51"/>
        </w:rPr>
        <w:t xml:space="preserve"> </w:t>
      </w:r>
      <w:r w:rsidRPr="006A4541">
        <w:rPr>
          <w:spacing w:val="-1"/>
        </w:rPr>
        <w:t>превышать</w:t>
      </w:r>
      <w:r w:rsidRPr="006A4541">
        <w:rPr>
          <w:spacing w:val="1"/>
        </w:rPr>
        <w:t xml:space="preserve"> </w:t>
      </w:r>
      <w:r w:rsidRPr="006A4541">
        <w:t xml:space="preserve">30 дней </w:t>
      </w:r>
      <w:r w:rsidRPr="006A4541">
        <w:rPr>
          <w:spacing w:val="-1"/>
        </w:rPr>
        <w:t>со</w:t>
      </w:r>
      <w:r w:rsidRPr="006A4541">
        <w:t xml:space="preserve"> дня </w:t>
      </w:r>
      <w:r w:rsidRPr="006A4541">
        <w:rPr>
          <w:spacing w:val="-1"/>
        </w:rPr>
        <w:t>регистрации</w:t>
      </w:r>
      <w:r w:rsidRPr="006A4541">
        <w:t xml:space="preserve"> </w:t>
      </w:r>
      <w:r w:rsidRPr="006A4541">
        <w:rPr>
          <w:spacing w:val="-1"/>
        </w:rPr>
        <w:t>обращения.</w:t>
      </w:r>
    </w:p>
    <w:p w:rsidR="00441694" w:rsidRPr="006A4541" w:rsidRDefault="00441694" w:rsidP="00441694">
      <w:pPr>
        <w:pStyle w:val="a7"/>
        <w:shd w:val="clear" w:color="auto" w:fill="FFFFFF"/>
        <w:spacing w:before="0" w:beforeAutospacing="0" w:after="0" w:afterAutospacing="0"/>
        <w:ind w:firstLine="709"/>
        <w:jc w:val="center"/>
        <w:rPr>
          <w:b/>
          <w:color w:val="000000"/>
        </w:rPr>
      </w:pPr>
    </w:p>
    <w:p w:rsidR="00441694" w:rsidRPr="006A4541" w:rsidRDefault="00441694" w:rsidP="00441694">
      <w:pPr>
        <w:pStyle w:val="a7"/>
        <w:shd w:val="clear" w:color="auto" w:fill="FFFFFF"/>
        <w:spacing w:before="0" w:beforeAutospacing="0" w:after="0" w:afterAutospacing="0"/>
        <w:ind w:firstLine="709"/>
        <w:jc w:val="center"/>
        <w:rPr>
          <w:b/>
          <w:color w:val="000000"/>
        </w:rPr>
      </w:pPr>
      <w:r w:rsidRPr="006A4541">
        <w:rPr>
          <w:b/>
          <w:color w:val="000000"/>
        </w:rPr>
        <w:t>3. Формы осуществления муниципального контроля</w:t>
      </w:r>
    </w:p>
    <w:p w:rsidR="00441694" w:rsidRPr="006A4541" w:rsidRDefault="00441694" w:rsidP="00441694">
      <w:pPr>
        <w:pStyle w:val="a7"/>
        <w:shd w:val="clear" w:color="auto" w:fill="FFFFFF"/>
        <w:spacing w:before="0" w:beforeAutospacing="0" w:after="0" w:afterAutospacing="0"/>
        <w:ind w:firstLine="709"/>
        <w:jc w:val="center"/>
        <w:rPr>
          <w:b/>
          <w:color w:val="000000"/>
        </w:rPr>
      </w:pPr>
      <w:r w:rsidRPr="006A4541">
        <w:rPr>
          <w:b/>
          <w:color w:val="000000"/>
        </w:rPr>
        <w:t>за сохранностью автомобильных дорог</w:t>
      </w:r>
    </w:p>
    <w:p w:rsidR="00441694" w:rsidRPr="006A4541" w:rsidRDefault="00441694">
      <w:pPr>
        <w:pStyle w:val="a3"/>
        <w:kinsoku w:val="0"/>
        <w:overflowPunct w:val="0"/>
        <w:ind w:right="105" w:firstLine="707"/>
        <w:jc w:val="both"/>
        <w:rPr>
          <w:spacing w:val="-1"/>
        </w:rPr>
      </w:pP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Проведение муниципального контроля за сохранностью автомобильных дорог осуществляется в форме плановых и внеплановых проверок в порядке и с соблюдением процедур, установленных Федеральным</w:t>
      </w:r>
      <w:r w:rsidRPr="006A4541">
        <w:rPr>
          <w:rStyle w:val="apple-converted-space"/>
          <w:color w:val="000000"/>
        </w:rPr>
        <w:t> </w:t>
      </w:r>
      <w:hyperlink r:id="rId10" w:history="1">
        <w:r w:rsidRPr="006A4541">
          <w:rPr>
            <w:rStyle w:val="a6"/>
          </w:rPr>
          <w:t>законом</w:t>
        </w:r>
      </w:hyperlink>
      <w:r w:rsidRPr="006A4541">
        <w:rPr>
          <w:rStyle w:val="apple-converted-space"/>
        </w:rPr>
        <w:t> </w:t>
      </w:r>
      <w:r w:rsidRPr="006A4541">
        <w:rPr>
          <w:color w:val="000000"/>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Плановые проверки:</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3.1. Плановые проверки проводятся на основании ежегодного плана проверок, утверждаемого главой Администрации муниципального образования "Поселок Айхал"</w:t>
      </w:r>
      <w:r w:rsidRPr="006A4541">
        <w:t xml:space="preserve"> Мирнинского района Республики Саха (Якутия)</w:t>
      </w:r>
      <w:r w:rsidRPr="006A4541">
        <w:rPr>
          <w:color w:val="000000"/>
        </w:rPr>
        <w:t>.</w:t>
      </w:r>
    </w:p>
    <w:p w:rsidR="00441694" w:rsidRPr="006A4541" w:rsidRDefault="00441694" w:rsidP="00441694">
      <w:pPr>
        <w:ind w:firstLine="709"/>
        <w:jc w:val="both"/>
        <w:rPr>
          <w:color w:val="000000"/>
        </w:rPr>
      </w:pPr>
      <w:r w:rsidRPr="006A4541">
        <w:rPr>
          <w:color w:val="000000"/>
        </w:rPr>
        <w:t xml:space="preserve">3.1.1 </w:t>
      </w:r>
      <w:r w:rsidRPr="006A4541">
        <w:t xml:space="preserve">Плановые проверки проводятся не чаще чем один раз в три года. </w:t>
      </w:r>
      <w:r w:rsidRPr="006A4541">
        <w:rPr>
          <w:color w:val="000000"/>
        </w:rPr>
        <w:t>Основанием для включения плановой проверки в ежегодный план проведения плановых проверок является истечение трех лет со дня:</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а) государственной регистрации юридического лица, индивидуального предпринимателя;</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б) окончания проведения последней плановой проверки юридического лица, индивидуального предпринимателя;</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3.1.2 В ежегодных планах проведения плановых проверок указываются следующие сведения:</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а)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б) цель и основание проведения каждой плановой проверки;</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в) дата и сроки проведения каждой плановой проверки;</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lastRenderedPageBreak/>
        <w:t>г) наименование органа муниципального контроля, осуществляющего плановую проверку.</w:t>
      </w:r>
    </w:p>
    <w:p w:rsidR="00441694" w:rsidRPr="006A4541" w:rsidRDefault="00441694" w:rsidP="00441694">
      <w:pPr>
        <w:ind w:firstLine="709"/>
        <w:jc w:val="both"/>
      </w:pPr>
      <w:r w:rsidRPr="006A4541">
        <w:t>3.1.3. Утвержденный главой Администрации МО «Поселок Айхал»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41694" w:rsidRPr="006A4541" w:rsidRDefault="00441694" w:rsidP="00441694">
      <w:pPr>
        <w:ind w:firstLine="709"/>
        <w:jc w:val="both"/>
      </w:pPr>
      <w:r w:rsidRPr="006A4541">
        <w:t>3.1.4.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441694" w:rsidRPr="006A4541" w:rsidRDefault="00441694" w:rsidP="00441694">
      <w:pPr>
        <w:ind w:firstLine="709"/>
        <w:jc w:val="both"/>
      </w:pPr>
      <w:r w:rsidRPr="006A4541">
        <w:t>В случае поступления из органов прокуратуры, по результатам рассмотрения проекта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41694" w:rsidRPr="006A4541" w:rsidRDefault="00441694" w:rsidP="00441694">
      <w:pPr>
        <w:ind w:firstLine="709"/>
        <w:jc w:val="both"/>
      </w:pPr>
      <w:r w:rsidRPr="006A4541">
        <w:t xml:space="preserve">3.1.5  </w:t>
      </w:r>
      <w:hyperlink r:id="rId11" w:history="1">
        <w:r w:rsidRPr="006A4541">
          <w:t>Порядок</w:t>
        </w:r>
      </w:hyperlink>
      <w:r w:rsidRPr="006A4541">
        <w:t xml:space="preserve"> подготовки ежегодного плана проведения плановых проверок, его представления в органы прокуратуры и согласования, а также </w:t>
      </w:r>
      <w:hyperlink r:id="rId12" w:history="1">
        <w:r w:rsidRPr="006A4541">
          <w:t>типовая форма</w:t>
        </w:r>
      </w:hyperlink>
      <w:r w:rsidRPr="006A4541">
        <w:t xml:space="preserve"> ежегодного плана проведения плановых проверок устанавливается Правительством Российской Федерации.</w:t>
      </w:r>
    </w:p>
    <w:p w:rsidR="00441694" w:rsidRPr="006A4541" w:rsidRDefault="00441694" w:rsidP="00441694">
      <w:pPr>
        <w:ind w:firstLine="709"/>
        <w:jc w:val="both"/>
      </w:pPr>
      <w:r w:rsidRPr="006A4541">
        <w:t xml:space="preserve">3.1.6. Плановая проверка проводится в форме документарной проверки и (или) выездной проверки. </w:t>
      </w:r>
    </w:p>
    <w:p w:rsidR="00441694" w:rsidRPr="006A4541" w:rsidRDefault="00441694" w:rsidP="00441694">
      <w:pPr>
        <w:ind w:firstLine="709"/>
        <w:jc w:val="both"/>
      </w:pPr>
      <w:r w:rsidRPr="006A4541">
        <w:t>3.1.7.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главы МО «Поселок Айхал» или его заместителя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41694" w:rsidRPr="006A4541" w:rsidRDefault="00441694" w:rsidP="00441694">
      <w:pPr>
        <w:ind w:firstLine="709"/>
        <w:jc w:val="both"/>
      </w:pPr>
    </w:p>
    <w:p w:rsidR="00441694" w:rsidRPr="006A4541" w:rsidRDefault="00441694" w:rsidP="00441694">
      <w:pPr>
        <w:pStyle w:val="a7"/>
        <w:shd w:val="clear" w:color="auto" w:fill="FFFFFF"/>
        <w:spacing w:before="0" w:beforeAutospacing="0" w:after="0" w:afterAutospacing="0"/>
        <w:ind w:firstLine="709"/>
        <w:jc w:val="both"/>
      </w:pPr>
      <w:r w:rsidRPr="006A4541">
        <w:t>Внеплановые проверки:</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3.2. Основания для проведения внеплановых проверок юридических лиц и индивидуальных предпринимателей, а также случаи, в которых внеплановые проверки указанных лиц подлежат согласованию с органами прокуратуры, определяются федеральным законодательством.</w:t>
      </w:r>
    </w:p>
    <w:p w:rsidR="00441694" w:rsidRPr="006A4541" w:rsidRDefault="00441694" w:rsidP="00441694">
      <w:pPr>
        <w:pStyle w:val="a7"/>
        <w:numPr>
          <w:ilvl w:val="2"/>
          <w:numId w:val="20"/>
        </w:numPr>
        <w:shd w:val="clear" w:color="auto" w:fill="FFFFFF"/>
        <w:spacing w:before="0" w:beforeAutospacing="0" w:after="0" w:afterAutospacing="0"/>
        <w:ind w:left="0" w:firstLine="709"/>
        <w:jc w:val="both"/>
        <w:rPr>
          <w:color w:val="000000"/>
        </w:rPr>
      </w:pPr>
      <w:r w:rsidRPr="006A4541">
        <w:rPr>
          <w:color w:val="000000"/>
        </w:rPr>
        <w:t xml:space="preserve"> Основанием для проведения внеплановой проверки является:</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1694" w:rsidRPr="006A4541" w:rsidRDefault="00441694" w:rsidP="00441694">
      <w:pPr>
        <w:ind w:firstLine="709"/>
        <w:jc w:val="both"/>
      </w:pPr>
      <w:r w:rsidRPr="006A4541">
        <w:t>- 1.1.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41694" w:rsidRPr="006A4541" w:rsidRDefault="00441694" w:rsidP="00441694">
      <w:pPr>
        <w:ind w:firstLine="709"/>
        <w:jc w:val="both"/>
      </w:pPr>
      <w:r w:rsidRPr="006A4541">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441694" w:rsidRPr="006A4541" w:rsidRDefault="00441694" w:rsidP="00441694">
      <w:pPr>
        <w:ind w:firstLine="709"/>
        <w:jc w:val="both"/>
      </w:pPr>
      <w:r w:rsidRPr="006A4541">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6A4541">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41694" w:rsidRPr="006A4541" w:rsidRDefault="00441694" w:rsidP="00441694">
      <w:pPr>
        <w:ind w:firstLine="709"/>
        <w:jc w:val="both"/>
      </w:pPr>
      <w:r w:rsidRPr="006A4541">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41694" w:rsidRPr="006A4541" w:rsidRDefault="00441694" w:rsidP="00441694">
      <w:pPr>
        <w:ind w:firstLine="709"/>
        <w:jc w:val="both"/>
      </w:pPr>
      <w:r w:rsidRPr="006A4541">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41694" w:rsidRPr="006A4541" w:rsidRDefault="00441694" w:rsidP="00441694">
      <w:pPr>
        <w:ind w:firstLine="709"/>
        <w:jc w:val="both"/>
      </w:pPr>
      <w:r w:rsidRPr="006A4541">
        <w:t>3.2.2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положении,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настоящем положением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41694" w:rsidRPr="006A4541" w:rsidRDefault="00441694" w:rsidP="00441694">
      <w:pPr>
        <w:ind w:firstLine="709"/>
        <w:jc w:val="both"/>
      </w:pPr>
      <w:r w:rsidRPr="006A4541">
        <w:t>3.2.3 При рассмотрении обращений и заявлений, информации о фактах, указанных в настоящем положении,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41694" w:rsidRPr="006A4541" w:rsidRDefault="00441694" w:rsidP="00441694">
      <w:pPr>
        <w:ind w:firstLine="709"/>
        <w:jc w:val="both"/>
      </w:pPr>
      <w:r w:rsidRPr="006A4541">
        <w:t>3.2.4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положении,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41694" w:rsidRPr="006A4541" w:rsidRDefault="00441694" w:rsidP="00441694">
      <w:pPr>
        <w:ind w:firstLine="709"/>
        <w:jc w:val="both"/>
      </w:pPr>
      <w:r w:rsidRPr="006A4541">
        <w:t>3.2.5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настоящем положении,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настоящем положении.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41694" w:rsidRPr="006A4541" w:rsidRDefault="00441694" w:rsidP="00441694">
      <w:pPr>
        <w:ind w:firstLine="709"/>
        <w:jc w:val="both"/>
      </w:pPr>
      <w:r w:rsidRPr="006A4541">
        <w:t xml:space="preserve">3.2.6 По решению руководителя, заместителя руководителя органа муниципального контроля </w:t>
      </w:r>
      <w:r w:rsidRPr="006A4541">
        <w:lastRenderedPageBreak/>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41694" w:rsidRPr="006A4541" w:rsidRDefault="00441694" w:rsidP="00441694">
      <w:pPr>
        <w:ind w:firstLine="709"/>
        <w:jc w:val="both"/>
      </w:pPr>
      <w:r w:rsidRPr="006A4541">
        <w:t>3.2.7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41694" w:rsidRPr="006A4541" w:rsidRDefault="00441694" w:rsidP="00441694">
      <w:pPr>
        <w:ind w:firstLine="709"/>
        <w:jc w:val="both"/>
      </w:pPr>
      <w:r w:rsidRPr="006A4541">
        <w:t xml:space="preserve">3.2.8 Внеплановая проверка проводится в форме документарной проверки и (или) выездной проверки в порядке. Внеплановая выездная проверка юридических лиц, индивидуальных предпринимателей может быть проведена органами муниципального контроля после </w:t>
      </w:r>
      <w:hyperlink r:id="rId13" w:history="1">
        <w:r w:rsidRPr="006A4541">
          <w:t>согласования</w:t>
        </w:r>
      </w:hyperlink>
      <w:r w:rsidRPr="006A4541">
        <w:t xml:space="preserve"> с органом прокуратуры по месту осуществления деятельности таких юридических лиц, индивидуальных предпринимателей.</w:t>
      </w:r>
    </w:p>
    <w:p w:rsidR="00441694" w:rsidRPr="006A4541" w:rsidRDefault="00441694" w:rsidP="00441694">
      <w:pPr>
        <w:ind w:firstLine="709"/>
        <w:jc w:val="both"/>
      </w:pPr>
      <w:r w:rsidRPr="006A4541">
        <w:t xml:space="preserve">3.2.9 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6A4541">
          <w:t>подпунктах "а"</w:t>
        </w:r>
      </w:hyperlink>
      <w:r w:rsidRPr="006A4541">
        <w:t xml:space="preserve"> и </w:t>
      </w:r>
      <w:hyperlink r:id="rId15" w:history="1">
        <w:r w:rsidRPr="006A4541">
          <w:t>"б" пункта 2</w:t>
        </w:r>
      </w:hyperlink>
      <w:r w:rsidRPr="006A4541">
        <w:t xml:space="preserve">, </w:t>
      </w:r>
      <w:hyperlink r:id="rId16" w:history="1">
        <w:r w:rsidRPr="006A4541">
          <w:t xml:space="preserve">пункте 3.2.1 части </w:t>
        </w:r>
      </w:hyperlink>
      <w:r w:rsidRPr="006A4541">
        <w:t xml:space="preserve">3 настоящего Положения органами муниципального контроля после </w:t>
      </w:r>
      <w:hyperlink r:id="rId17" w:history="1">
        <w:r w:rsidRPr="006A4541">
          <w:t>согласования</w:t>
        </w:r>
      </w:hyperlink>
      <w:r w:rsidRPr="006A4541">
        <w:t xml:space="preserve"> с органом прокуратуры по месту осуществления деятельности таких юридических лиц, индивидуальных предпринимателей.</w:t>
      </w:r>
    </w:p>
    <w:p w:rsidR="00441694" w:rsidRPr="006A4541" w:rsidRDefault="00441694" w:rsidP="00441694">
      <w:pPr>
        <w:ind w:firstLine="709"/>
        <w:jc w:val="both"/>
      </w:pPr>
      <w:hyperlink r:id="rId18" w:history="1">
        <w:r w:rsidRPr="006A4541">
          <w:t>Типовая форма</w:t>
        </w:r>
      </w:hyperlink>
      <w:r w:rsidRPr="006A4541">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41694" w:rsidRPr="006A4541" w:rsidRDefault="00441694" w:rsidP="00441694">
      <w:pPr>
        <w:ind w:firstLine="709"/>
        <w:jc w:val="both"/>
      </w:pPr>
      <w:hyperlink r:id="rId19" w:history="1">
        <w:r w:rsidRPr="006A4541">
          <w:t>Порядок</w:t>
        </w:r>
      </w:hyperlink>
      <w:r w:rsidRPr="006A4541">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41694" w:rsidRPr="006A4541" w:rsidRDefault="00441694" w:rsidP="00441694">
      <w:pPr>
        <w:ind w:firstLine="709"/>
        <w:jc w:val="both"/>
      </w:pPr>
      <w:r w:rsidRPr="006A4541">
        <w:t xml:space="preserve">В день подписания распоряжения или приказа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441694" w:rsidRPr="006A4541" w:rsidRDefault="00441694" w:rsidP="00441694">
      <w:pPr>
        <w:ind w:firstLine="709"/>
        <w:jc w:val="both"/>
      </w:pPr>
      <w:r w:rsidRPr="006A4541">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41694" w:rsidRPr="006A4541" w:rsidRDefault="00441694" w:rsidP="00441694">
      <w:pPr>
        <w:ind w:firstLine="709"/>
        <w:jc w:val="both"/>
      </w:pPr>
      <w:r w:rsidRPr="006A4541">
        <w:t>3.3 Основаниями для отказа в согласовании проведения внеплановой выездной проверки являются:</w:t>
      </w:r>
    </w:p>
    <w:p w:rsidR="00441694" w:rsidRPr="006A4541" w:rsidRDefault="00441694" w:rsidP="00441694">
      <w:pPr>
        <w:ind w:firstLine="709"/>
        <w:jc w:val="both"/>
      </w:pPr>
      <w:r w:rsidRPr="006A4541">
        <w:t>а)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41694" w:rsidRPr="006A4541" w:rsidRDefault="00441694" w:rsidP="00441694">
      <w:pPr>
        <w:ind w:firstLine="709"/>
        <w:jc w:val="both"/>
      </w:pPr>
      <w:r w:rsidRPr="006A4541">
        <w:t>б) отсутствие оснований для проведения внеплановой выездной проверки в соответствии с требованиями настоящего положения;</w:t>
      </w:r>
    </w:p>
    <w:p w:rsidR="00441694" w:rsidRPr="006A4541" w:rsidRDefault="00441694" w:rsidP="00441694">
      <w:pPr>
        <w:ind w:firstLine="709"/>
        <w:jc w:val="both"/>
      </w:pPr>
      <w:r w:rsidRPr="006A4541">
        <w:t>в)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441694" w:rsidRPr="006A4541" w:rsidRDefault="00441694" w:rsidP="00441694">
      <w:pPr>
        <w:ind w:firstLine="709"/>
        <w:jc w:val="both"/>
      </w:pPr>
      <w:r w:rsidRPr="006A4541">
        <w:t>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41694" w:rsidRPr="006A4541" w:rsidRDefault="00441694" w:rsidP="00441694">
      <w:pPr>
        <w:ind w:firstLine="709"/>
        <w:jc w:val="both"/>
      </w:pPr>
      <w:r w:rsidRPr="006A4541">
        <w:t>д) несоответствие предмета внеплановой выездной проверки полномочиям органа муниципального контроля;</w:t>
      </w:r>
    </w:p>
    <w:p w:rsidR="00441694" w:rsidRPr="006A4541" w:rsidRDefault="00441694" w:rsidP="00441694">
      <w:pPr>
        <w:ind w:firstLine="709"/>
        <w:jc w:val="both"/>
      </w:pPr>
      <w:r w:rsidRPr="006A4541">
        <w:t xml:space="preserve">е)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w:t>
      </w:r>
      <w:r w:rsidRPr="006A4541">
        <w:lastRenderedPageBreak/>
        <w:t>одного индивидуального предпринимателя несколькими  органами муниципального контроля.</w:t>
      </w:r>
    </w:p>
    <w:p w:rsidR="00441694" w:rsidRPr="006A4541" w:rsidRDefault="00441694" w:rsidP="00441694">
      <w:pPr>
        <w:ind w:firstLine="709"/>
        <w:jc w:val="both"/>
      </w:pPr>
      <w:r w:rsidRPr="006A4541">
        <w:t>3.4.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3.2.8 настоящего Положения,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41694" w:rsidRPr="006A4541" w:rsidRDefault="00441694" w:rsidP="00441694">
      <w:pPr>
        <w:ind w:firstLine="709"/>
        <w:jc w:val="both"/>
      </w:pPr>
      <w:r w:rsidRPr="006A4541">
        <w:t>3.5.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441694" w:rsidRPr="006A4541" w:rsidRDefault="00441694" w:rsidP="00441694">
      <w:pPr>
        <w:ind w:firstLine="709"/>
        <w:jc w:val="both"/>
      </w:pPr>
      <w:r w:rsidRPr="006A4541">
        <w:t>3.6. О проведении внеплановой выездной проверки, за исключением внеплановой выездной проверки, основания проведения которой указаны в настоящем положении,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41694" w:rsidRPr="006A4541" w:rsidRDefault="00441694" w:rsidP="00441694">
      <w:pPr>
        <w:ind w:firstLine="709"/>
        <w:jc w:val="both"/>
      </w:pPr>
      <w:r w:rsidRPr="006A4541">
        <w:t>3.7.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1694" w:rsidRPr="006A4541" w:rsidRDefault="00441694" w:rsidP="00441694">
      <w:pPr>
        <w:ind w:firstLine="709"/>
        <w:jc w:val="both"/>
      </w:pPr>
      <w:r w:rsidRPr="006A4541">
        <w:t>3.8.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41694" w:rsidRPr="006A4541" w:rsidRDefault="00441694" w:rsidP="00441694">
      <w:pPr>
        <w:pStyle w:val="a7"/>
        <w:shd w:val="clear" w:color="auto" w:fill="FFFFFF"/>
        <w:spacing w:before="0" w:beforeAutospacing="0" w:after="0" w:afterAutospacing="0"/>
        <w:ind w:firstLine="709"/>
        <w:jc w:val="both"/>
      </w:pPr>
      <w:r w:rsidRPr="006A4541">
        <w:t xml:space="preserve">3.9. Проверка проводится на основании распоряжения главы </w:t>
      </w:r>
      <w:r w:rsidR="006A4541" w:rsidRPr="006A4541">
        <w:t>а</w:t>
      </w:r>
      <w:r w:rsidRPr="006A4541">
        <w:t>дминистрации муниципального образования "Поселок Айхал".</w:t>
      </w:r>
    </w:p>
    <w:p w:rsidR="00441694" w:rsidRPr="006A4541" w:rsidRDefault="00441694" w:rsidP="00441694">
      <w:pPr>
        <w:pStyle w:val="a7"/>
        <w:shd w:val="clear" w:color="auto" w:fill="FFFFFF"/>
        <w:spacing w:before="0" w:beforeAutospacing="0" w:after="0" w:afterAutospacing="0"/>
        <w:ind w:firstLine="709"/>
        <w:jc w:val="both"/>
      </w:pPr>
      <w:r w:rsidRPr="006A4541">
        <w:t>Проверка может проводиться только должностным лицом или должностными лицами, которые указаны в распоряжении главы Администрации муниципального образования "Поселок Айхал".</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t xml:space="preserve">3.10. Результаты проверки оформляются в соответствии с частью 7 настоящего Положения </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3.11. В случае обнаружения в результате проверки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действующим законодательством.</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 xml:space="preserve">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Российской Федерации и должностных лиц </w:t>
      </w:r>
      <w:r w:rsidRPr="006A4541">
        <w:rPr>
          <w:color w:val="000000"/>
        </w:rPr>
        <w:lastRenderedPageBreak/>
        <w:t>органа муниципального контроля, и другие документы или их копии, связанные с результатами проверки.</w:t>
      </w:r>
    </w:p>
    <w:p w:rsidR="00441694" w:rsidRPr="006A4541" w:rsidRDefault="00441694" w:rsidP="00441694">
      <w:pPr>
        <w:pStyle w:val="a7"/>
        <w:shd w:val="clear" w:color="auto" w:fill="FFFFFF"/>
        <w:spacing w:before="0" w:beforeAutospacing="0" w:after="0" w:afterAutospacing="0"/>
        <w:ind w:firstLine="709"/>
        <w:jc w:val="both"/>
        <w:rPr>
          <w:color w:val="000000"/>
        </w:rPr>
      </w:pPr>
      <w:r w:rsidRPr="006A4541">
        <w:rPr>
          <w:color w:val="000000"/>
        </w:rPr>
        <w:t>3.12 При обнаружении факта причинения вреда автомобильным дорогам местного значения, объектам дорожного сервиса, находящимся в собственности муниципального образования "Поселок Айхал"</w:t>
      </w:r>
      <w:r w:rsidRPr="006A4541">
        <w:t xml:space="preserve"> Мирнинского района Республики Саха (Якутия)</w:t>
      </w:r>
      <w:r w:rsidRPr="006A4541">
        <w:rPr>
          <w:color w:val="000000"/>
        </w:rPr>
        <w:t>, Администрация поселка в лице главы оставляет за собой право обращения в суд с требованием о возмещении вреда.</w:t>
      </w:r>
    </w:p>
    <w:p w:rsidR="00874FD4" w:rsidRPr="006A4541" w:rsidRDefault="00874FD4" w:rsidP="006A4541">
      <w:pPr>
        <w:pStyle w:val="a3"/>
        <w:numPr>
          <w:ilvl w:val="0"/>
          <w:numId w:val="32"/>
        </w:numPr>
        <w:tabs>
          <w:tab w:val="left" w:pos="0"/>
        </w:tabs>
        <w:kinsoku w:val="0"/>
        <w:overflowPunct w:val="0"/>
        <w:ind w:right="1447"/>
      </w:pPr>
      <w:r w:rsidRPr="006A4541">
        <w:rPr>
          <w:spacing w:val="-1"/>
        </w:rPr>
        <w:t>Досудебный</w:t>
      </w:r>
      <w:r w:rsidRPr="006A4541">
        <w:t xml:space="preserve"> </w:t>
      </w:r>
      <w:r w:rsidRPr="006A4541">
        <w:rPr>
          <w:spacing w:val="-1"/>
        </w:rPr>
        <w:t>(внесудебный)</w:t>
      </w:r>
      <w:r w:rsidRPr="006A4541">
        <w:t xml:space="preserve"> порядок </w:t>
      </w:r>
      <w:r w:rsidRPr="006A4541">
        <w:rPr>
          <w:spacing w:val="-1"/>
        </w:rPr>
        <w:t>обжалования</w:t>
      </w:r>
      <w:r w:rsidRPr="006A4541">
        <w:t xml:space="preserve"> </w:t>
      </w:r>
      <w:r w:rsidRPr="006A4541">
        <w:rPr>
          <w:spacing w:val="-1"/>
        </w:rPr>
        <w:t>решений</w:t>
      </w:r>
      <w:r w:rsidRPr="006A4541">
        <w:t xml:space="preserve"> и</w:t>
      </w:r>
      <w:r w:rsidRPr="006A4541">
        <w:rPr>
          <w:spacing w:val="57"/>
        </w:rPr>
        <w:t xml:space="preserve"> </w:t>
      </w:r>
      <w:r w:rsidRPr="006A4541">
        <w:rPr>
          <w:spacing w:val="-1"/>
        </w:rPr>
        <w:t>действий</w:t>
      </w:r>
      <w:r w:rsidRPr="006A4541">
        <w:t xml:space="preserve"> </w:t>
      </w:r>
      <w:r w:rsidRPr="006A4541">
        <w:rPr>
          <w:spacing w:val="-1"/>
        </w:rPr>
        <w:t>(бездействия)</w:t>
      </w:r>
      <w:r w:rsidRPr="006A4541">
        <w:rPr>
          <w:spacing w:val="-4"/>
        </w:rPr>
        <w:t xml:space="preserve"> </w:t>
      </w:r>
      <w:r w:rsidRPr="006A4541">
        <w:t>по</w:t>
      </w:r>
      <w:r w:rsidRPr="006A4541">
        <w:rPr>
          <w:spacing w:val="2"/>
        </w:rPr>
        <w:t xml:space="preserve"> </w:t>
      </w:r>
      <w:r w:rsidRPr="006A4541">
        <w:rPr>
          <w:spacing w:val="-1"/>
        </w:rPr>
        <w:t>муниципальному</w:t>
      </w:r>
      <w:r w:rsidRPr="006A4541">
        <w:rPr>
          <w:spacing w:val="-6"/>
        </w:rPr>
        <w:t xml:space="preserve"> </w:t>
      </w:r>
      <w:r w:rsidRPr="006A4541">
        <w:t>дорожному</w:t>
      </w:r>
      <w:r w:rsidRPr="006A4541">
        <w:rPr>
          <w:spacing w:val="-5"/>
        </w:rPr>
        <w:t xml:space="preserve"> </w:t>
      </w:r>
      <w:r w:rsidRPr="006A4541">
        <w:t>контролю</w:t>
      </w:r>
      <w:r w:rsidR="006A4541">
        <w:t xml:space="preserve"> </w:t>
      </w:r>
    </w:p>
    <w:p w:rsidR="00874FD4" w:rsidRPr="006A4541" w:rsidRDefault="00874FD4">
      <w:pPr>
        <w:pStyle w:val="a3"/>
        <w:kinsoku w:val="0"/>
        <w:overflowPunct w:val="0"/>
        <w:ind w:left="0"/>
      </w:pPr>
    </w:p>
    <w:p w:rsidR="00874FD4" w:rsidRPr="006A4541" w:rsidRDefault="006A4541" w:rsidP="001107B3">
      <w:pPr>
        <w:pStyle w:val="a3"/>
        <w:tabs>
          <w:tab w:val="left" w:pos="0"/>
        </w:tabs>
        <w:kinsoku w:val="0"/>
        <w:overflowPunct w:val="0"/>
        <w:ind w:left="0" w:right="110"/>
        <w:jc w:val="both"/>
      </w:pPr>
      <w:r>
        <w:rPr>
          <w:spacing w:val="-1"/>
        </w:rPr>
        <w:tab/>
        <w:t xml:space="preserve">4.1 </w:t>
      </w:r>
      <w:r w:rsidR="00874FD4" w:rsidRPr="006A4541">
        <w:rPr>
          <w:spacing w:val="-1"/>
        </w:rPr>
        <w:t>Информация</w:t>
      </w:r>
      <w:r w:rsidR="00874FD4" w:rsidRPr="006A4541">
        <w:rPr>
          <w:spacing w:val="35"/>
        </w:rPr>
        <w:t xml:space="preserve"> </w:t>
      </w:r>
      <w:r w:rsidR="00874FD4" w:rsidRPr="006A4541">
        <w:t>для</w:t>
      </w:r>
      <w:r w:rsidR="00874FD4" w:rsidRPr="006A4541">
        <w:rPr>
          <w:spacing w:val="36"/>
        </w:rPr>
        <w:t xml:space="preserve"> </w:t>
      </w:r>
      <w:r w:rsidR="00874FD4" w:rsidRPr="006A4541">
        <w:rPr>
          <w:spacing w:val="-1"/>
        </w:rPr>
        <w:t>заявителя</w:t>
      </w:r>
      <w:r w:rsidR="00874FD4" w:rsidRPr="006A4541">
        <w:rPr>
          <w:spacing w:val="38"/>
        </w:rPr>
        <w:t xml:space="preserve"> </w:t>
      </w:r>
      <w:r w:rsidR="00874FD4" w:rsidRPr="006A4541">
        <w:t>о</w:t>
      </w:r>
      <w:r w:rsidR="00874FD4" w:rsidRPr="006A4541">
        <w:rPr>
          <w:spacing w:val="38"/>
        </w:rPr>
        <w:t xml:space="preserve"> </w:t>
      </w:r>
      <w:r w:rsidR="00874FD4" w:rsidRPr="006A4541">
        <w:rPr>
          <w:spacing w:val="-1"/>
        </w:rPr>
        <w:t>его</w:t>
      </w:r>
      <w:r w:rsidR="00874FD4" w:rsidRPr="006A4541">
        <w:rPr>
          <w:spacing w:val="38"/>
        </w:rPr>
        <w:t xml:space="preserve"> </w:t>
      </w:r>
      <w:r w:rsidR="00874FD4" w:rsidRPr="006A4541">
        <w:rPr>
          <w:spacing w:val="-1"/>
        </w:rPr>
        <w:t>праве</w:t>
      </w:r>
      <w:r w:rsidR="00874FD4" w:rsidRPr="006A4541">
        <w:rPr>
          <w:spacing w:val="36"/>
        </w:rPr>
        <w:t xml:space="preserve"> </w:t>
      </w:r>
      <w:r w:rsidR="00874FD4" w:rsidRPr="006A4541">
        <w:rPr>
          <w:spacing w:val="-1"/>
        </w:rPr>
        <w:t>на</w:t>
      </w:r>
      <w:r w:rsidR="00874FD4" w:rsidRPr="006A4541">
        <w:rPr>
          <w:spacing w:val="37"/>
        </w:rPr>
        <w:t xml:space="preserve"> </w:t>
      </w:r>
      <w:r w:rsidR="00874FD4" w:rsidRPr="006A4541">
        <w:rPr>
          <w:spacing w:val="-1"/>
        </w:rPr>
        <w:t>досудебное</w:t>
      </w:r>
      <w:r w:rsidR="00874FD4" w:rsidRPr="006A4541">
        <w:rPr>
          <w:spacing w:val="37"/>
        </w:rPr>
        <w:t xml:space="preserve"> </w:t>
      </w:r>
      <w:r w:rsidR="00874FD4" w:rsidRPr="006A4541">
        <w:rPr>
          <w:spacing w:val="-1"/>
        </w:rPr>
        <w:t>(внесудебное)</w:t>
      </w:r>
      <w:r w:rsidR="00874FD4" w:rsidRPr="006A4541">
        <w:rPr>
          <w:spacing w:val="37"/>
        </w:rPr>
        <w:t xml:space="preserve"> </w:t>
      </w:r>
      <w:r w:rsidR="00874FD4" w:rsidRPr="006A4541">
        <w:rPr>
          <w:spacing w:val="-1"/>
        </w:rPr>
        <w:t>обжалование</w:t>
      </w:r>
      <w:r w:rsidR="00874FD4" w:rsidRPr="006A4541">
        <w:rPr>
          <w:spacing w:val="91"/>
        </w:rPr>
        <w:t xml:space="preserve"> </w:t>
      </w:r>
      <w:r w:rsidR="00874FD4" w:rsidRPr="006A4541">
        <w:rPr>
          <w:spacing w:val="-1"/>
        </w:rPr>
        <w:t>действий</w:t>
      </w:r>
      <w:r w:rsidR="00874FD4" w:rsidRPr="006A4541">
        <w:rPr>
          <w:spacing w:val="46"/>
        </w:rPr>
        <w:t xml:space="preserve"> </w:t>
      </w:r>
      <w:r w:rsidR="00874FD4" w:rsidRPr="006A4541">
        <w:rPr>
          <w:spacing w:val="-1"/>
        </w:rPr>
        <w:t>(бездействия)</w:t>
      </w:r>
      <w:r w:rsidR="00874FD4" w:rsidRPr="006A4541">
        <w:rPr>
          <w:spacing w:val="44"/>
        </w:rPr>
        <w:t xml:space="preserve"> </w:t>
      </w:r>
      <w:r w:rsidR="00874FD4" w:rsidRPr="006A4541">
        <w:t>и</w:t>
      </w:r>
      <w:r w:rsidR="00874FD4" w:rsidRPr="006A4541">
        <w:rPr>
          <w:spacing w:val="46"/>
        </w:rPr>
        <w:t xml:space="preserve"> </w:t>
      </w:r>
      <w:r w:rsidR="00874FD4" w:rsidRPr="006A4541">
        <w:rPr>
          <w:spacing w:val="-1"/>
        </w:rPr>
        <w:t>решений,</w:t>
      </w:r>
      <w:r w:rsidR="00874FD4" w:rsidRPr="006A4541">
        <w:rPr>
          <w:spacing w:val="45"/>
        </w:rPr>
        <w:t xml:space="preserve"> </w:t>
      </w:r>
      <w:r w:rsidR="00874FD4" w:rsidRPr="006A4541">
        <w:rPr>
          <w:spacing w:val="-1"/>
        </w:rPr>
        <w:t>принятых</w:t>
      </w:r>
      <w:r w:rsidR="00874FD4" w:rsidRPr="006A4541">
        <w:rPr>
          <w:spacing w:val="47"/>
        </w:rPr>
        <w:t xml:space="preserve"> </w:t>
      </w:r>
      <w:r w:rsidR="00874FD4" w:rsidRPr="006A4541">
        <w:rPr>
          <w:spacing w:val="-1"/>
        </w:rPr>
        <w:t>(осуществляемых)</w:t>
      </w:r>
      <w:r w:rsidR="00874FD4" w:rsidRPr="006A4541">
        <w:rPr>
          <w:spacing w:val="44"/>
        </w:rPr>
        <w:t xml:space="preserve"> </w:t>
      </w:r>
      <w:r w:rsidR="00874FD4" w:rsidRPr="006A4541">
        <w:t>в</w:t>
      </w:r>
      <w:r w:rsidR="00874FD4" w:rsidRPr="006A4541">
        <w:rPr>
          <w:spacing w:val="44"/>
        </w:rPr>
        <w:t xml:space="preserve"> </w:t>
      </w:r>
      <w:r w:rsidR="00874FD4" w:rsidRPr="006A4541">
        <w:t>ходе</w:t>
      </w:r>
      <w:r w:rsidR="00874FD4" w:rsidRPr="006A4541">
        <w:rPr>
          <w:spacing w:val="44"/>
        </w:rPr>
        <w:t xml:space="preserve"> </w:t>
      </w:r>
      <w:r w:rsidR="00874FD4" w:rsidRPr="006A4541">
        <w:rPr>
          <w:spacing w:val="-1"/>
        </w:rPr>
        <w:t>исполнения</w:t>
      </w:r>
      <w:r w:rsidR="00874FD4" w:rsidRPr="006A4541">
        <w:rPr>
          <w:spacing w:val="79"/>
        </w:rPr>
        <w:t xml:space="preserve"> </w:t>
      </w:r>
      <w:r w:rsidR="00874FD4" w:rsidRPr="006A4541">
        <w:rPr>
          <w:spacing w:val="-1"/>
        </w:rPr>
        <w:t>муниципальной</w:t>
      </w:r>
      <w:r w:rsidR="00874FD4" w:rsidRPr="006A4541">
        <w:t xml:space="preserve"> </w:t>
      </w:r>
      <w:r w:rsidR="00874FD4" w:rsidRPr="006A4541">
        <w:rPr>
          <w:spacing w:val="-2"/>
        </w:rPr>
        <w:t>функции</w:t>
      </w:r>
      <w:r w:rsidR="00874FD4" w:rsidRPr="006A4541">
        <w:t xml:space="preserve"> по</w:t>
      </w:r>
      <w:r w:rsidR="00874FD4" w:rsidRPr="006A4541">
        <w:rPr>
          <w:spacing w:val="3"/>
        </w:rPr>
        <w:t xml:space="preserve"> </w:t>
      </w:r>
      <w:r w:rsidR="00874FD4" w:rsidRPr="006A4541">
        <w:rPr>
          <w:spacing w:val="-1"/>
        </w:rPr>
        <w:t>муниципальному</w:t>
      </w:r>
      <w:r w:rsidR="00874FD4" w:rsidRPr="006A4541">
        <w:rPr>
          <w:spacing w:val="-6"/>
        </w:rPr>
        <w:t xml:space="preserve"> </w:t>
      </w:r>
      <w:r w:rsidR="00874FD4" w:rsidRPr="006A4541">
        <w:t>дорожному</w:t>
      </w:r>
      <w:r w:rsidR="00874FD4" w:rsidRPr="006A4541">
        <w:rPr>
          <w:spacing w:val="-5"/>
        </w:rPr>
        <w:t xml:space="preserve"> </w:t>
      </w:r>
      <w:r w:rsidR="00874FD4" w:rsidRPr="006A4541">
        <w:t>контролю.</w:t>
      </w:r>
    </w:p>
    <w:p w:rsidR="00874FD4" w:rsidRPr="006A4541" w:rsidRDefault="00874FD4" w:rsidP="001107B3">
      <w:pPr>
        <w:pStyle w:val="a3"/>
        <w:numPr>
          <w:ilvl w:val="1"/>
          <w:numId w:val="33"/>
        </w:numPr>
        <w:tabs>
          <w:tab w:val="left" w:pos="0"/>
        </w:tabs>
        <w:kinsoku w:val="0"/>
        <w:overflowPunct w:val="0"/>
        <w:ind w:left="0" w:right="104" w:firstLine="709"/>
        <w:jc w:val="both"/>
      </w:pPr>
      <w:r w:rsidRPr="006A4541">
        <w:rPr>
          <w:spacing w:val="-1"/>
        </w:rPr>
        <w:t>Заявитель</w:t>
      </w:r>
      <w:r w:rsidRPr="006A4541">
        <w:rPr>
          <w:spacing w:val="12"/>
        </w:rPr>
        <w:t xml:space="preserve"> </w:t>
      </w:r>
      <w:r w:rsidRPr="006A4541">
        <w:rPr>
          <w:spacing w:val="-1"/>
        </w:rPr>
        <w:t>имеет</w:t>
      </w:r>
      <w:r w:rsidRPr="006A4541">
        <w:rPr>
          <w:spacing w:val="14"/>
        </w:rPr>
        <w:t xml:space="preserve"> </w:t>
      </w:r>
      <w:r w:rsidRPr="006A4541">
        <w:rPr>
          <w:spacing w:val="-1"/>
        </w:rPr>
        <w:t>право</w:t>
      </w:r>
      <w:r w:rsidRPr="006A4541">
        <w:rPr>
          <w:spacing w:val="11"/>
        </w:rPr>
        <w:t xml:space="preserve"> </w:t>
      </w:r>
      <w:r w:rsidRPr="006A4541">
        <w:t>на</w:t>
      </w:r>
      <w:r w:rsidRPr="006A4541">
        <w:rPr>
          <w:spacing w:val="8"/>
        </w:rPr>
        <w:t xml:space="preserve"> </w:t>
      </w:r>
      <w:r w:rsidRPr="006A4541">
        <w:rPr>
          <w:spacing w:val="-1"/>
        </w:rPr>
        <w:t>обжалование</w:t>
      </w:r>
      <w:r w:rsidRPr="006A4541">
        <w:rPr>
          <w:spacing w:val="10"/>
        </w:rPr>
        <w:t xml:space="preserve"> </w:t>
      </w:r>
      <w:r w:rsidRPr="006A4541">
        <w:rPr>
          <w:spacing w:val="-1"/>
        </w:rPr>
        <w:t>решений,</w:t>
      </w:r>
      <w:r w:rsidRPr="006A4541">
        <w:rPr>
          <w:spacing w:val="9"/>
        </w:rPr>
        <w:t xml:space="preserve"> </w:t>
      </w:r>
      <w:r w:rsidRPr="006A4541">
        <w:rPr>
          <w:spacing w:val="-1"/>
        </w:rPr>
        <w:t>действий</w:t>
      </w:r>
      <w:r w:rsidRPr="006A4541">
        <w:rPr>
          <w:spacing w:val="12"/>
        </w:rPr>
        <w:t xml:space="preserve"> </w:t>
      </w:r>
      <w:r w:rsidRPr="006A4541">
        <w:rPr>
          <w:spacing w:val="-1"/>
        </w:rPr>
        <w:t>(бездействия),</w:t>
      </w:r>
      <w:r w:rsidRPr="006A4541">
        <w:rPr>
          <w:spacing w:val="85"/>
        </w:rPr>
        <w:t xml:space="preserve"> </w:t>
      </w:r>
      <w:r w:rsidRPr="006A4541">
        <w:rPr>
          <w:spacing w:val="-1"/>
        </w:rPr>
        <w:t>принимаемых</w:t>
      </w:r>
      <w:r w:rsidRPr="006A4541">
        <w:rPr>
          <w:spacing w:val="51"/>
        </w:rPr>
        <w:t xml:space="preserve"> </w:t>
      </w:r>
      <w:r w:rsidRPr="006A4541">
        <w:rPr>
          <w:spacing w:val="-1"/>
        </w:rPr>
        <w:t>(осуществляемых)</w:t>
      </w:r>
      <w:r w:rsidRPr="006A4541">
        <w:rPr>
          <w:spacing w:val="49"/>
        </w:rPr>
        <w:t xml:space="preserve"> </w:t>
      </w:r>
      <w:r w:rsidRPr="006A4541">
        <w:t>в</w:t>
      </w:r>
      <w:r w:rsidRPr="006A4541">
        <w:rPr>
          <w:spacing w:val="49"/>
        </w:rPr>
        <w:t xml:space="preserve"> </w:t>
      </w:r>
      <w:r w:rsidRPr="006A4541">
        <w:t>ходе</w:t>
      </w:r>
      <w:r w:rsidRPr="006A4541">
        <w:rPr>
          <w:spacing w:val="47"/>
        </w:rPr>
        <w:t xml:space="preserve"> </w:t>
      </w:r>
      <w:r w:rsidRPr="006A4541">
        <w:rPr>
          <w:spacing w:val="-1"/>
        </w:rPr>
        <w:t>исполнения</w:t>
      </w:r>
      <w:r w:rsidRPr="006A4541">
        <w:rPr>
          <w:spacing w:val="50"/>
        </w:rPr>
        <w:t xml:space="preserve"> </w:t>
      </w:r>
      <w:r w:rsidRPr="006A4541">
        <w:rPr>
          <w:spacing w:val="-1"/>
        </w:rPr>
        <w:t>муниципальной</w:t>
      </w:r>
      <w:r w:rsidRPr="006A4541">
        <w:rPr>
          <w:spacing w:val="51"/>
        </w:rPr>
        <w:t xml:space="preserve"> </w:t>
      </w:r>
      <w:r w:rsidRPr="006A4541">
        <w:rPr>
          <w:spacing w:val="-2"/>
        </w:rPr>
        <w:t>функции</w:t>
      </w:r>
      <w:r w:rsidRPr="006A4541">
        <w:rPr>
          <w:spacing w:val="48"/>
        </w:rPr>
        <w:t xml:space="preserve"> </w:t>
      </w:r>
      <w:r w:rsidRPr="006A4541">
        <w:t>по</w:t>
      </w:r>
      <w:r w:rsidRPr="006A4541">
        <w:rPr>
          <w:spacing w:val="67"/>
        </w:rPr>
        <w:t xml:space="preserve"> </w:t>
      </w:r>
      <w:r w:rsidRPr="006A4541">
        <w:rPr>
          <w:spacing w:val="-1"/>
        </w:rPr>
        <w:t>муниципальному</w:t>
      </w:r>
      <w:r w:rsidRPr="006A4541">
        <w:t xml:space="preserve"> </w:t>
      </w:r>
      <w:r w:rsidRPr="006A4541">
        <w:rPr>
          <w:spacing w:val="59"/>
        </w:rPr>
        <w:t xml:space="preserve"> </w:t>
      </w:r>
      <w:r w:rsidRPr="006A4541">
        <w:t xml:space="preserve">дорожному  </w:t>
      </w:r>
      <w:r w:rsidRPr="006A4541">
        <w:rPr>
          <w:spacing w:val="2"/>
        </w:rPr>
        <w:t xml:space="preserve"> </w:t>
      </w:r>
      <w:r w:rsidRPr="006A4541">
        <w:t xml:space="preserve">контролю,  </w:t>
      </w:r>
      <w:r w:rsidRPr="006A4541">
        <w:rPr>
          <w:spacing w:val="6"/>
        </w:rPr>
        <w:t xml:space="preserve"> </w:t>
      </w:r>
      <w:r w:rsidRPr="006A4541">
        <w:t xml:space="preserve">в  </w:t>
      </w:r>
      <w:r w:rsidRPr="006A4541">
        <w:rPr>
          <w:spacing w:val="4"/>
        </w:rPr>
        <w:t xml:space="preserve"> </w:t>
      </w:r>
      <w:r w:rsidRPr="006A4541">
        <w:rPr>
          <w:spacing w:val="-1"/>
        </w:rPr>
        <w:t>Уполномоченный</w:t>
      </w:r>
      <w:r w:rsidRPr="006A4541">
        <w:t xml:space="preserve">  </w:t>
      </w:r>
      <w:r w:rsidRPr="006A4541">
        <w:rPr>
          <w:spacing w:val="7"/>
        </w:rPr>
        <w:t xml:space="preserve"> </w:t>
      </w:r>
      <w:r w:rsidRPr="006A4541">
        <w:rPr>
          <w:spacing w:val="-1"/>
        </w:rPr>
        <w:t>орган,</w:t>
      </w:r>
      <w:r w:rsidRPr="006A4541">
        <w:t xml:space="preserve">  </w:t>
      </w:r>
      <w:r w:rsidRPr="006A4541">
        <w:rPr>
          <w:spacing w:val="6"/>
        </w:rPr>
        <w:t xml:space="preserve"> </w:t>
      </w:r>
      <w:r w:rsidRPr="006A4541">
        <w:rPr>
          <w:spacing w:val="-1"/>
        </w:rPr>
        <w:t>администрацию</w:t>
      </w:r>
      <w:r w:rsidRPr="006A4541">
        <w:t xml:space="preserve">  </w:t>
      </w:r>
      <w:r w:rsidRPr="006A4541">
        <w:rPr>
          <w:spacing w:val="9"/>
        </w:rPr>
        <w:t xml:space="preserve"> </w:t>
      </w:r>
      <w:r w:rsidRPr="006A4541">
        <w:t>МО</w:t>
      </w:r>
    </w:p>
    <w:p w:rsidR="00874FD4" w:rsidRPr="006A4541" w:rsidRDefault="00874FD4" w:rsidP="001107B3">
      <w:pPr>
        <w:pStyle w:val="a3"/>
        <w:tabs>
          <w:tab w:val="left" w:pos="0"/>
        </w:tabs>
        <w:kinsoku w:val="0"/>
        <w:overflowPunct w:val="0"/>
        <w:rPr>
          <w:spacing w:val="-1"/>
        </w:rPr>
      </w:pPr>
      <w:r w:rsidRPr="006A4541">
        <w:rPr>
          <w:spacing w:val="-1"/>
        </w:rPr>
        <w:t>«Поселок</w:t>
      </w:r>
      <w:r w:rsidRPr="006A4541">
        <w:t xml:space="preserve"> </w:t>
      </w:r>
      <w:r w:rsidRPr="006A4541">
        <w:rPr>
          <w:spacing w:val="-1"/>
        </w:rPr>
        <w:t>Айхал».</w:t>
      </w:r>
    </w:p>
    <w:p w:rsidR="00874FD4" w:rsidRPr="006A4541" w:rsidRDefault="00874FD4" w:rsidP="001107B3">
      <w:pPr>
        <w:pStyle w:val="a3"/>
        <w:numPr>
          <w:ilvl w:val="1"/>
          <w:numId w:val="33"/>
        </w:numPr>
        <w:tabs>
          <w:tab w:val="left" w:pos="0"/>
        </w:tabs>
        <w:kinsoku w:val="0"/>
        <w:overflowPunct w:val="0"/>
        <w:ind w:left="0" w:right="107" w:firstLine="709"/>
        <w:jc w:val="both"/>
      </w:pPr>
      <w:r w:rsidRPr="006A4541">
        <w:rPr>
          <w:spacing w:val="-1"/>
        </w:rPr>
        <w:t>Обжалование</w:t>
      </w:r>
      <w:r w:rsidRPr="006A4541">
        <w:rPr>
          <w:spacing w:val="58"/>
        </w:rPr>
        <w:t xml:space="preserve"> </w:t>
      </w:r>
      <w:r w:rsidRPr="006A4541">
        <w:rPr>
          <w:spacing w:val="-1"/>
        </w:rPr>
        <w:t>решений</w:t>
      </w:r>
      <w:r w:rsidRPr="006A4541">
        <w:t xml:space="preserve"> и</w:t>
      </w:r>
      <w:r w:rsidRPr="006A4541">
        <w:rPr>
          <w:spacing w:val="58"/>
        </w:rPr>
        <w:t xml:space="preserve"> </w:t>
      </w:r>
      <w:r w:rsidRPr="006A4541">
        <w:t>действий</w:t>
      </w:r>
      <w:r w:rsidRPr="006A4541">
        <w:rPr>
          <w:spacing w:val="58"/>
        </w:rPr>
        <w:t xml:space="preserve"> </w:t>
      </w:r>
      <w:r w:rsidRPr="006A4541">
        <w:rPr>
          <w:spacing w:val="-1"/>
        </w:rPr>
        <w:t>(бездействия)</w:t>
      </w:r>
      <w:r w:rsidRPr="006A4541">
        <w:rPr>
          <w:spacing w:val="59"/>
        </w:rPr>
        <w:t xml:space="preserve"> </w:t>
      </w:r>
      <w:r w:rsidRPr="006A4541">
        <w:rPr>
          <w:spacing w:val="-1"/>
        </w:rPr>
        <w:t>осуществляется</w:t>
      </w:r>
      <w:r w:rsidRPr="006A4541">
        <w:rPr>
          <w:spacing w:val="59"/>
        </w:rPr>
        <w:t xml:space="preserve"> </w:t>
      </w:r>
      <w:r w:rsidRPr="006A4541">
        <w:rPr>
          <w:spacing w:val="-1"/>
        </w:rPr>
        <w:t>путем</w:t>
      </w:r>
      <w:r w:rsidRPr="006A4541">
        <w:rPr>
          <w:spacing w:val="71"/>
        </w:rPr>
        <w:t xml:space="preserve"> </w:t>
      </w:r>
      <w:r w:rsidRPr="006A4541">
        <w:rPr>
          <w:spacing w:val="-1"/>
        </w:rPr>
        <w:t>направления</w:t>
      </w:r>
      <w:r w:rsidRPr="006A4541">
        <w:t xml:space="preserve"> </w:t>
      </w:r>
      <w:r w:rsidRPr="006A4541">
        <w:rPr>
          <w:spacing w:val="-1"/>
        </w:rPr>
        <w:t>письменного</w:t>
      </w:r>
      <w:r w:rsidRPr="006A4541">
        <w:t xml:space="preserve"> </w:t>
      </w:r>
      <w:r w:rsidRPr="006A4541">
        <w:rPr>
          <w:spacing w:val="-1"/>
        </w:rPr>
        <w:t>обращения</w:t>
      </w:r>
      <w:r w:rsidRPr="006A4541">
        <w:t xml:space="preserve"> </w:t>
      </w:r>
      <w:r w:rsidRPr="006A4541">
        <w:rPr>
          <w:spacing w:val="-1"/>
        </w:rPr>
        <w:t xml:space="preserve">(жалобы) </w:t>
      </w:r>
      <w:r w:rsidRPr="006A4541">
        <w:t xml:space="preserve">либо </w:t>
      </w:r>
      <w:r w:rsidRPr="006A4541">
        <w:rPr>
          <w:spacing w:val="-1"/>
        </w:rPr>
        <w:t>обращения</w:t>
      </w:r>
      <w:r w:rsidRPr="006A4541">
        <w:t xml:space="preserve"> на</w:t>
      </w:r>
      <w:r w:rsidRPr="006A4541">
        <w:rPr>
          <w:spacing w:val="-1"/>
        </w:rPr>
        <w:t xml:space="preserve"> личном приеме.</w:t>
      </w:r>
    </w:p>
    <w:p w:rsidR="00874FD4" w:rsidRPr="006A4541" w:rsidRDefault="00874FD4" w:rsidP="001107B3">
      <w:pPr>
        <w:pStyle w:val="a3"/>
        <w:numPr>
          <w:ilvl w:val="1"/>
          <w:numId w:val="33"/>
        </w:numPr>
        <w:tabs>
          <w:tab w:val="left" w:pos="0"/>
        </w:tabs>
        <w:kinsoku w:val="0"/>
        <w:overflowPunct w:val="0"/>
        <w:ind w:left="0" w:firstLine="709"/>
      </w:pPr>
      <w:r w:rsidRPr="006A4541">
        <w:rPr>
          <w:spacing w:val="-1"/>
        </w:rPr>
        <w:t>Предмет</w:t>
      </w:r>
      <w:r w:rsidRPr="006A4541">
        <w:t xml:space="preserve"> досудебного </w:t>
      </w:r>
      <w:r w:rsidRPr="006A4541">
        <w:rPr>
          <w:spacing w:val="-1"/>
        </w:rPr>
        <w:t xml:space="preserve">(внесудебного) </w:t>
      </w:r>
      <w:r w:rsidRPr="006A4541">
        <w:t>обжалования.</w:t>
      </w:r>
    </w:p>
    <w:p w:rsidR="001107B3" w:rsidRDefault="00874FD4" w:rsidP="001107B3">
      <w:pPr>
        <w:pStyle w:val="a3"/>
        <w:tabs>
          <w:tab w:val="left" w:pos="0"/>
        </w:tabs>
        <w:kinsoku w:val="0"/>
        <w:overflowPunct w:val="0"/>
        <w:ind w:right="102" w:firstLine="707"/>
        <w:jc w:val="both"/>
      </w:pPr>
      <w:r w:rsidRPr="006A4541">
        <w:rPr>
          <w:spacing w:val="-1"/>
        </w:rPr>
        <w:t>Заявитель</w:t>
      </w:r>
      <w:r w:rsidRPr="006A4541">
        <w:rPr>
          <w:spacing w:val="46"/>
        </w:rPr>
        <w:t xml:space="preserve"> </w:t>
      </w:r>
      <w:r w:rsidRPr="006A4541">
        <w:rPr>
          <w:spacing w:val="-1"/>
        </w:rPr>
        <w:t>может</w:t>
      </w:r>
      <w:r w:rsidRPr="006A4541">
        <w:rPr>
          <w:spacing w:val="46"/>
        </w:rPr>
        <w:t xml:space="preserve"> </w:t>
      </w:r>
      <w:r w:rsidRPr="006A4541">
        <w:t>сообщить</w:t>
      </w:r>
      <w:r w:rsidRPr="006A4541">
        <w:rPr>
          <w:spacing w:val="44"/>
        </w:rPr>
        <w:t xml:space="preserve"> </w:t>
      </w:r>
      <w:r w:rsidRPr="006A4541">
        <w:t>о</w:t>
      </w:r>
      <w:r w:rsidRPr="006A4541">
        <w:rPr>
          <w:spacing w:val="42"/>
        </w:rPr>
        <w:t xml:space="preserve"> </w:t>
      </w:r>
      <w:r w:rsidRPr="006A4541">
        <w:rPr>
          <w:spacing w:val="-1"/>
        </w:rPr>
        <w:t>нарушении</w:t>
      </w:r>
      <w:r w:rsidRPr="006A4541">
        <w:rPr>
          <w:spacing w:val="46"/>
        </w:rPr>
        <w:t xml:space="preserve"> </w:t>
      </w:r>
      <w:r w:rsidRPr="006A4541">
        <w:rPr>
          <w:spacing w:val="-1"/>
        </w:rPr>
        <w:t>своих</w:t>
      </w:r>
      <w:r w:rsidRPr="006A4541">
        <w:rPr>
          <w:spacing w:val="45"/>
        </w:rPr>
        <w:t xml:space="preserve"> </w:t>
      </w:r>
      <w:r w:rsidRPr="006A4541">
        <w:rPr>
          <w:spacing w:val="-1"/>
        </w:rPr>
        <w:t>прав</w:t>
      </w:r>
      <w:r w:rsidRPr="006A4541">
        <w:rPr>
          <w:spacing w:val="44"/>
        </w:rPr>
        <w:t xml:space="preserve"> </w:t>
      </w:r>
      <w:r w:rsidRPr="006A4541">
        <w:t>и</w:t>
      </w:r>
      <w:r w:rsidRPr="006A4541">
        <w:rPr>
          <w:spacing w:val="44"/>
        </w:rPr>
        <w:t xml:space="preserve"> </w:t>
      </w:r>
      <w:r w:rsidRPr="006A4541">
        <w:rPr>
          <w:spacing w:val="-1"/>
        </w:rPr>
        <w:t>законных</w:t>
      </w:r>
      <w:r w:rsidRPr="006A4541">
        <w:rPr>
          <w:spacing w:val="45"/>
        </w:rPr>
        <w:t xml:space="preserve"> </w:t>
      </w:r>
      <w:r w:rsidRPr="006A4541">
        <w:rPr>
          <w:spacing w:val="-1"/>
        </w:rPr>
        <w:t>интересов,</w:t>
      </w:r>
      <w:r w:rsidRPr="006A4541">
        <w:rPr>
          <w:spacing w:val="49"/>
        </w:rPr>
        <w:t xml:space="preserve"> </w:t>
      </w:r>
      <w:r w:rsidRPr="006A4541">
        <w:rPr>
          <w:spacing w:val="-1"/>
        </w:rPr>
        <w:t>противоправных</w:t>
      </w:r>
      <w:r w:rsidRPr="006A4541">
        <w:rPr>
          <w:spacing w:val="1"/>
        </w:rPr>
        <w:t xml:space="preserve"> </w:t>
      </w:r>
      <w:r w:rsidRPr="006A4541">
        <w:rPr>
          <w:spacing w:val="-1"/>
        </w:rPr>
        <w:t>решениях,</w:t>
      </w:r>
      <w:r w:rsidRPr="006A4541">
        <w:rPr>
          <w:spacing w:val="2"/>
        </w:rPr>
        <w:t xml:space="preserve"> </w:t>
      </w:r>
      <w:r w:rsidRPr="006A4541">
        <w:rPr>
          <w:spacing w:val="-1"/>
        </w:rPr>
        <w:t>действиях</w:t>
      </w:r>
      <w:r w:rsidRPr="006A4541">
        <w:rPr>
          <w:spacing w:val="2"/>
        </w:rPr>
        <w:t xml:space="preserve"> </w:t>
      </w:r>
      <w:r w:rsidRPr="006A4541">
        <w:rPr>
          <w:spacing w:val="-1"/>
        </w:rPr>
        <w:t>(бездействии)</w:t>
      </w:r>
      <w:r w:rsidRPr="006A4541">
        <w:rPr>
          <w:spacing w:val="1"/>
        </w:rPr>
        <w:t xml:space="preserve"> </w:t>
      </w:r>
      <w:r w:rsidRPr="006A4541">
        <w:rPr>
          <w:spacing w:val="-1"/>
        </w:rPr>
        <w:t>специалистов,</w:t>
      </w:r>
      <w:r w:rsidRPr="006A4541">
        <w:rPr>
          <w:spacing w:val="2"/>
        </w:rPr>
        <w:t xml:space="preserve"> </w:t>
      </w:r>
      <w:r w:rsidRPr="006A4541">
        <w:rPr>
          <w:spacing w:val="-1"/>
        </w:rPr>
        <w:t>должностных</w:t>
      </w:r>
      <w:r w:rsidRPr="006A4541">
        <w:rPr>
          <w:spacing w:val="1"/>
        </w:rPr>
        <w:t xml:space="preserve"> </w:t>
      </w:r>
      <w:r w:rsidRPr="006A4541">
        <w:t>лиц</w:t>
      </w:r>
      <w:r w:rsidRPr="006A4541">
        <w:rPr>
          <w:spacing w:val="95"/>
        </w:rPr>
        <w:t xml:space="preserve"> </w:t>
      </w:r>
      <w:r w:rsidRPr="006A4541">
        <w:rPr>
          <w:spacing w:val="-1"/>
        </w:rPr>
        <w:t>Уполномоченного</w:t>
      </w:r>
      <w:r w:rsidRPr="006A4541">
        <w:rPr>
          <w:spacing w:val="6"/>
        </w:rPr>
        <w:t xml:space="preserve"> </w:t>
      </w:r>
      <w:r w:rsidRPr="006A4541">
        <w:rPr>
          <w:spacing w:val="-1"/>
        </w:rPr>
        <w:t>органа,</w:t>
      </w:r>
      <w:r w:rsidRPr="006A4541">
        <w:rPr>
          <w:spacing w:val="6"/>
        </w:rPr>
        <w:t xml:space="preserve"> </w:t>
      </w:r>
      <w:r w:rsidRPr="006A4541">
        <w:rPr>
          <w:spacing w:val="-1"/>
        </w:rPr>
        <w:t>нарушении</w:t>
      </w:r>
      <w:r w:rsidRPr="006A4541">
        <w:rPr>
          <w:spacing w:val="7"/>
        </w:rPr>
        <w:t xml:space="preserve"> </w:t>
      </w:r>
      <w:r w:rsidRPr="006A4541">
        <w:rPr>
          <w:spacing w:val="-1"/>
        </w:rPr>
        <w:t>положений</w:t>
      </w:r>
      <w:r w:rsidRPr="006A4541">
        <w:rPr>
          <w:spacing w:val="7"/>
        </w:rPr>
        <w:t xml:space="preserve"> </w:t>
      </w:r>
      <w:r w:rsidRPr="006A4541">
        <w:rPr>
          <w:spacing w:val="-1"/>
        </w:rPr>
        <w:t>регламента,</w:t>
      </w:r>
      <w:r w:rsidRPr="006A4541">
        <w:rPr>
          <w:spacing w:val="6"/>
        </w:rPr>
        <w:t xml:space="preserve"> </w:t>
      </w:r>
      <w:r w:rsidRPr="006A4541">
        <w:rPr>
          <w:spacing w:val="-1"/>
        </w:rPr>
        <w:t>некорректном</w:t>
      </w:r>
      <w:r w:rsidRPr="006A4541">
        <w:rPr>
          <w:spacing w:val="6"/>
        </w:rPr>
        <w:t xml:space="preserve"> </w:t>
      </w:r>
      <w:r w:rsidRPr="006A4541">
        <w:rPr>
          <w:spacing w:val="-1"/>
        </w:rPr>
        <w:t>поведении</w:t>
      </w:r>
      <w:r w:rsidRPr="006A4541">
        <w:rPr>
          <w:spacing w:val="5"/>
        </w:rPr>
        <w:t xml:space="preserve"> </w:t>
      </w:r>
      <w:r w:rsidRPr="006A4541">
        <w:rPr>
          <w:spacing w:val="-1"/>
        </w:rPr>
        <w:t>или</w:t>
      </w:r>
      <w:r w:rsidRPr="006A4541">
        <w:rPr>
          <w:spacing w:val="107"/>
        </w:rPr>
        <w:t xml:space="preserve"> </w:t>
      </w:r>
      <w:r w:rsidRPr="006A4541">
        <w:rPr>
          <w:spacing w:val="-1"/>
        </w:rPr>
        <w:t>нарушении</w:t>
      </w:r>
      <w:r w:rsidRPr="006A4541">
        <w:rPr>
          <w:spacing w:val="22"/>
        </w:rPr>
        <w:t xml:space="preserve"> </w:t>
      </w:r>
      <w:r w:rsidRPr="006A4541">
        <w:rPr>
          <w:spacing w:val="-1"/>
        </w:rPr>
        <w:t>служебной</w:t>
      </w:r>
      <w:r w:rsidRPr="006A4541">
        <w:rPr>
          <w:spacing w:val="19"/>
        </w:rPr>
        <w:t xml:space="preserve"> </w:t>
      </w:r>
      <w:r w:rsidRPr="006A4541">
        <w:rPr>
          <w:spacing w:val="-1"/>
        </w:rPr>
        <w:t>этики</w:t>
      </w:r>
      <w:r w:rsidRPr="006A4541">
        <w:rPr>
          <w:spacing w:val="22"/>
        </w:rPr>
        <w:t xml:space="preserve"> </w:t>
      </w:r>
      <w:r w:rsidRPr="006A4541">
        <w:t>в</w:t>
      </w:r>
      <w:r w:rsidRPr="006A4541">
        <w:rPr>
          <w:spacing w:val="18"/>
        </w:rPr>
        <w:t xml:space="preserve"> </w:t>
      </w:r>
      <w:r w:rsidRPr="006A4541">
        <w:t>ходе</w:t>
      </w:r>
      <w:r w:rsidRPr="006A4541">
        <w:rPr>
          <w:spacing w:val="20"/>
        </w:rPr>
        <w:t xml:space="preserve"> </w:t>
      </w:r>
      <w:r w:rsidRPr="006A4541">
        <w:rPr>
          <w:spacing w:val="-1"/>
        </w:rPr>
        <w:t>исполнения</w:t>
      </w:r>
      <w:r w:rsidRPr="006A4541">
        <w:rPr>
          <w:spacing w:val="21"/>
        </w:rPr>
        <w:t xml:space="preserve"> </w:t>
      </w:r>
      <w:r w:rsidRPr="006A4541">
        <w:rPr>
          <w:spacing w:val="-1"/>
        </w:rPr>
        <w:t>муниципальной</w:t>
      </w:r>
      <w:r w:rsidRPr="006A4541">
        <w:rPr>
          <w:spacing w:val="22"/>
        </w:rPr>
        <w:t xml:space="preserve"> </w:t>
      </w:r>
      <w:r w:rsidRPr="006A4541">
        <w:rPr>
          <w:spacing w:val="-2"/>
        </w:rPr>
        <w:t>функции</w:t>
      </w:r>
      <w:r w:rsidRPr="006A4541">
        <w:rPr>
          <w:spacing w:val="22"/>
        </w:rPr>
        <w:t xml:space="preserve"> </w:t>
      </w:r>
      <w:r w:rsidRPr="006A4541">
        <w:t>по</w:t>
      </w:r>
      <w:r w:rsidRPr="006A4541">
        <w:rPr>
          <w:spacing w:val="30"/>
        </w:rPr>
        <w:t xml:space="preserve"> </w:t>
      </w:r>
      <w:r w:rsidRPr="006A4541">
        <w:rPr>
          <w:spacing w:val="-1"/>
        </w:rPr>
        <w:t>муниципальному</w:t>
      </w:r>
      <w:r w:rsidRPr="006A4541">
        <w:rPr>
          <w:spacing w:val="65"/>
        </w:rPr>
        <w:t xml:space="preserve"> </w:t>
      </w:r>
      <w:r w:rsidRPr="006A4541">
        <w:t>дорожному</w:t>
      </w:r>
      <w:r w:rsidRPr="006A4541">
        <w:rPr>
          <w:spacing w:val="-5"/>
        </w:rPr>
        <w:t xml:space="preserve"> </w:t>
      </w:r>
      <w:r w:rsidRPr="006A4541">
        <w:t>контролю.</w:t>
      </w:r>
    </w:p>
    <w:p w:rsidR="00874FD4" w:rsidRPr="006A4541" w:rsidRDefault="001107B3" w:rsidP="001107B3">
      <w:pPr>
        <w:pStyle w:val="a3"/>
        <w:tabs>
          <w:tab w:val="left" w:pos="0"/>
        </w:tabs>
        <w:kinsoku w:val="0"/>
        <w:overflowPunct w:val="0"/>
        <w:ind w:right="102" w:firstLine="591"/>
        <w:jc w:val="both"/>
        <w:rPr>
          <w:spacing w:val="-1"/>
        </w:rPr>
      </w:pPr>
      <w:r>
        <w:t xml:space="preserve">4.5. </w:t>
      </w:r>
      <w:r w:rsidR="00874FD4" w:rsidRPr="006A4541">
        <w:rPr>
          <w:spacing w:val="-1"/>
        </w:rPr>
        <w:t>Исчерпывающий</w:t>
      </w:r>
      <w:r w:rsidR="00874FD4" w:rsidRPr="006A4541">
        <w:rPr>
          <w:spacing w:val="19"/>
        </w:rPr>
        <w:t xml:space="preserve"> </w:t>
      </w:r>
      <w:r w:rsidR="00874FD4" w:rsidRPr="006A4541">
        <w:rPr>
          <w:spacing w:val="-1"/>
        </w:rPr>
        <w:t>перечень</w:t>
      </w:r>
      <w:r w:rsidR="00874FD4" w:rsidRPr="006A4541">
        <w:rPr>
          <w:spacing w:val="19"/>
        </w:rPr>
        <w:t xml:space="preserve"> </w:t>
      </w:r>
      <w:r w:rsidR="00874FD4" w:rsidRPr="006A4541">
        <w:rPr>
          <w:spacing w:val="-1"/>
        </w:rPr>
        <w:t>оснований</w:t>
      </w:r>
      <w:r w:rsidR="00874FD4" w:rsidRPr="006A4541">
        <w:rPr>
          <w:spacing w:val="19"/>
        </w:rPr>
        <w:t xml:space="preserve"> </w:t>
      </w:r>
      <w:r w:rsidR="00874FD4" w:rsidRPr="006A4541">
        <w:t>для</w:t>
      </w:r>
      <w:r w:rsidR="00874FD4" w:rsidRPr="006A4541">
        <w:rPr>
          <w:spacing w:val="17"/>
        </w:rPr>
        <w:t xml:space="preserve"> </w:t>
      </w:r>
      <w:r w:rsidR="00874FD4" w:rsidRPr="006A4541">
        <w:rPr>
          <w:spacing w:val="-1"/>
        </w:rPr>
        <w:t>приостановления</w:t>
      </w:r>
      <w:r w:rsidR="00874FD4" w:rsidRPr="006A4541">
        <w:rPr>
          <w:spacing w:val="18"/>
        </w:rPr>
        <w:t xml:space="preserve"> </w:t>
      </w:r>
      <w:r w:rsidR="00874FD4" w:rsidRPr="006A4541">
        <w:rPr>
          <w:spacing w:val="-1"/>
        </w:rPr>
        <w:t>рассмотрения</w:t>
      </w:r>
      <w:r w:rsidR="00874FD4" w:rsidRPr="006A4541">
        <w:rPr>
          <w:spacing w:val="18"/>
        </w:rPr>
        <w:t xml:space="preserve"> </w:t>
      </w:r>
      <w:r w:rsidR="00874FD4" w:rsidRPr="006A4541">
        <w:rPr>
          <w:spacing w:val="-1"/>
        </w:rPr>
        <w:t>жалобы</w:t>
      </w:r>
      <w:r w:rsidR="00874FD4" w:rsidRPr="006A4541">
        <w:rPr>
          <w:spacing w:val="18"/>
        </w:rPr>
        <w:t xml:space="preserve"> </w:t>
      </w:r>
      <w:r w:rsidR="00874FD4" w:rsidRPr="006A4541">
        <w:t>и</w:t>
      </w:r>
      <w:r w:rsidR="00874FD4" w:rsidRPr="006A4541">
        <w:rPr>
          <w:spacing w:val="83"/>
        </w:rPr>
        <w:t xml:space="preserve"> </w:t>
      </w:r>
      <w:r w:rsidR="00874FD4" w:rsidRPr="006A4541">
        <w:rPr>
          <w:spacing w:val="-1"/>
        </w:rPr>
        <w:t>случаев,</w:t>
      </w:r>
      <w:r w:rsidR="00874FD4" w:rsidRPr="006A4541">
        <w:t xml:space="preserve"> в</w:t>
      </w:r>
      <w:r w:rsidR="00874FD4" w:rsidRPr="006A4541">
        <w:rPr>
          <w:spacing w:val="-1"/>
        </w:rPr>
        <w:t xml:space="preserve"> </w:t>
      </w:r>
      <w:r w:rsidR="00874FD4" w:rsidRPr="006A4541">
        <w:t>которых</w:t>
      </w:r>
      <w:r w:rsidR="00874FD4" w:rsidRPr="006A4541">
        <w:rPr>
          <w:spacing w:val="2"/>
        </w:rPr>
        <w:t xml:space="preserve"> </w:t>
      </w:r>
      <w:r w:rsidR="00874FD4" w:rsidRPr="006A4541">
        <w:rPr>
          <w:spacing w:val="-1"/>
        </w:rPr>
        <w:t>ответ</w:t>
      </w:r>
      <w:r w:rsidR="00874FD4" w:rsidRPr="006A4541">
        <w:t xml:space="preserve"> на</w:t>
      </w:r>
      <w:r w:rsidR="00874FD4" w:rsidRPr="006A4541">
        <w:rPr>
          <w:spacing w:val="-1"/>
        </w:rPr>
        <w:t xml:space="preserve"> </w:t>
      </w:r>
      <w:r w:rsidR="00874FD4" w:rsidRPr="006A4541">
        <w:t>жалобу</w:t>
      </w:r>
      <w:r w:rsidR="00874FD4" w:rsidRPr="006A4541">
        <w:rPr>
          <w:spacing w:val="-5"/>
        </w:rPr>
        <w:t xml:space="preserve"> </w:t>
      </w:r>
      <w:r w:rsidR="00874FD4" w:rsidRPr="006A4541">
        <w:t>не</w:t>
      </w:r>
      <w:r w:rsidR="00874FD4" w:rsidRPr="006A4541">
        <w:rPr>
          <w:spacing w:val="-1"/>
        </w:rPr>
        <w:t xml:space="preserve"> дается</w:t>
      </w:r>
    </w:p>
    <w:p w:rsidR="00874FD4" w:rsidRPr="006A4541" w:rsidRDefault="00874FD4" w:rsidP="001107B3">
      <w:pPr>
        <w:pStyle w:val="a3"/>
        <w:numPr>
          <w:ilvl w:val="1"/>
          <w:numId w:val="34"/>
        </w:numPr>
        <w:tabs>
          <w:tab w:val="left" w:pos="0"/>
        </w:tabs>
        <w:kinsoku w:val="0"/>
        <w:overflowPunct w:val="0"/>
        <w:ind w:left="0" w:right="102" w:firstLine="709"/>
        <w:jc w:val="both"/>
      </w:pPr>
      <w:r w:rsidRPr="006A4541">
        <w:rPr>
          <w:spacing w:val="-1"/>
        </w:rPr>
        <w:t>Обращения</w:t>
      </w:r>
      <w:r w:rsidRPr="006A4541">
        <w:rPr>
          <w:spacing w:val="45"/>
        </w:rPr>
        <w:t xml:space="preserve"> </w:t>
      </w:r>
      <w:r w:rsidRPr="006A4541">
        <w:t>и</w:t>
      </w:r>
      <w:r w:rsidRPr="006A4541">
        <w:rPr>
          <w:spacing w:val="46"/>
        </w:rPr>
        <w:t xml:space="preserve"> </w:t>
      </w:r>
      <w:r w:rsidRPr="006A4541">
        <w:rPr>
          <w:spacing w:val="-1"/>
        </w:rPr>
        <w:t>заявления,</w:t>
      </w:r>
      <w:r w:rsidRPr="006A4541">
        <w:rPr>
          <w:spacing w:val="45"/>
        </w:rPr>
        <w:t xml:space="preserve"> </w:t>
      </w:r>
      <w:r w:rsidRPr="006A4541">
        <w:t>не</w:t>
      </w:r>
      <w:r w:rsidRPr="006A4541">
        <w:rPr>
          <w:spacing w:val="44"/>
        </w:rPr>
        <w:t xml:space="preserve"> </w:t>
      </w:r>
      <w:r w:rsidRPr="006A4541">
        <w:rPr>
          <w:spacing w:val="-1"/>
        </w:rPr>
        <w:t>позволяющие</w:t>
      </w:r>
      <w:r w:rsidRPr="006A4541">
        <w:rPr>
          <w:spacing w:val="46"/>
        </w:rPr>
        <w:t xml:space="preserve"> </w:t>
      </w:r>
      <w:r w:rsidRPr="006A4541">
        <w:rPr>
          <w:spacing w:val="-1"/>
        </w:rPr>
        <w:t>установить</w:t>
      </w:r>
      <w:r w:rsidRPr="006A4541">
        <w:rPr>
          <w:spacing w:val="46"/>
        </w:rPr>
        <w:t xml:space="preserve"> </w:t>
      </w:r>
      <w:r w:rsidRPr="006A4541">
        <w:rPr>
          <w:spacing w:val="1"/>
        </w:rPr>
        <w:t>лицо,</w:t>
      </w:r>
      <w:r w:rsidRPr="006A4541">
        <w:rPr>
          <w:spacing w:val="31"/>
        </w:rPr>
        <w:t xml:space="preserve"> </w:t>
      </w:r>
      <w:r w:rsidRPr="006A4541">
        <w:rPr>
          <w:spacing w:val="-1"/>
        </w:rPr>
        <w:t>направившего</w:t>
      </w:r>
      <w:r w:rsidRPr="006A4541">
        <w:rPr>
          <w:spacing w:val="65"/>
        </w:rPr>
        <w:t xml:space="preserve"> </w:t>
      </w:r>
      <w:r w:rsidRPr="006A4541">
        <w:rPr>
          <w:spacing w:val="-1"/>
        </w:rPr>
        <w:t>обращение,</w:t>
      </w:r>
      <w:r w:rsidRPr="006A4541">
        <w:rPr>
          <w:spacing w:val="35"/>
        </w:rPr>
        <w:t xml:space="preserve"> </w:t>
      </w:r>
      <w:r w:rsidRPr="006A4541">
        <w:t>и</w:t>
      </w:r>
      <w:r w:rsidRPr="006A4541">
        <w:rPr>
          <w:spacing w:val="36"/>
        </w:rPr>
        <w:t xml:space="preserve"> </w:t>
      </w:r>
      <w:r w:rsidRPr="006A4541">
        <w:rPr>
          <w:spacing w:val="-1"/>
        </w:rPr>
        <w:t>почтовый</w:t>
      </w:r>
      <w:r w:rsidRPr="006A4541">
        <w:rPr>
          <w:spacing w:val="36"/>
        </w:rPr>
        <w:t xml:space="preserve"> </w:t>
      </w:r>
      <w:r w:rsidRPr="006A4541">
        <w:rPr>
          <w:spacing w:val="-1"/>
        </w:rPr>
        <w:t>адрес,</w:t>
      </w:r>
      <w:r w:rsidRPr="006A4541">
        <w:rPr>
          <w:spacing w:val="35"/>
        </w:rPr>
        <w:t xml:space="preserve"> </w:t>
      </w:r>
      <w:r w:rsidRPr="006A4541">
        <w:t>по</w:t>
      </w:r>
      <w:r w:rsidRPr="006A4541">
        <w:rPr>
          <w:spacing w:val="35"/>
        </w:rPr>
        <w:t xml:space="preserve"> </w:t>
      </w:r>
      <w:r w:rsidRPr="006A4541">
        <w:t>которому</w:t>
      </w:r>
      <w:r w:rsidRPr="006A4541">
        <w:rPr>
          <w:spacing w:val="33"/>
        </w:rPr>
        <w:t xml:space="preserve"> </w:t>
      </w:r>
      <w:r w:rsidRPr="006A4541">
        <w:rPr>
          <w:spacing w:val="-1"/>
        </w:rPr>
        <w:t>должен</w:t>
      </w:r>
      <w:r w:rsidRPr="006A4541">
        <w:rPr>
          <w:spacing w:val="36"/>
        </w:rPr>
        <w:t xml:space="preserve"> </w:t>
      </w:r>
      <w:r w:rsidRPr="006A4541">
        <w:t>быть</w:t>
      </w:r>
      <w:r w:rsidRPr="006A4541">
        <w:rPr>
          <w:spacing w:val="36"/>
        </w:rPr>
        <w:t xml:space="preserve"> </w:t>
      </w:r>
      <w:r w:rsidRPr="006A4541">
        <w:rPr>
          <w:spacing w:val="-1"/>
        </w:rPr>
        <w:t>направлен</w:t>
      </w:r>
      <w:r w:rsidRPr="006A4541">
        <w:rPr>
          <w:spacing w:val="36"/>
        </w:rPr>
        <w:t xml:space="preserve"> </w:t>
      </w:r>
      <w:r w:rsidRPr="006A4541">
        <w:rPr>
          <w:spacing w:val="-1"/>
        </w:rPr>
        <w:t>ответ,</w:t>
      </w:r>
      <w:r w:rsidRPr="006A4541">
        <w:rPr>
          <w:spacing w:val="43"/>
        </w:rPr>
        <w:t xml:space="preserve"> </w:t>
      </w:r>
      <w:r w:rsidRPr="006A4541">
        <w:t>не</w:t>
      </w:r>
      <w:r w:rsidRPr="006A4541">
        <w:rPr>
          <w:spacing w:val="34"/>
        </w:rPr>
        <w:t xml:space="preserve"> </w:t>
      </w:r>
      <w:r w:rsidRPr="006A4541">
        <w:rPr>
          <w:spacing w:val="-1"/>
        </w:rPr>
        <w:t>могут</w:t>
      </w:r>
      <w:r w:rsidRPr="006A4541">
        <w:rPr>
          <w:spacing w:val="36"/>
        </w:rPr>
        <w:t xml:space="preserve"> </w:t>
      </w:r>
      <w:r w:rsidRPr="006A4541">
        <w:t>служить</w:t>
      </w:r>
      <w:r w:rsidRPr="006A4541">
        <w:rPr>
          <w:spacing w:val="69"/>
        </w:rPr>
        <w:t xml:space="preserve"> </w:t>
      </w:r>
      <w:r w:rsidRPr="006A4541">
        <w:rPr>
          <w:spacing w:val="-1"/>
        </w:rPr>
        <w:t xml:space="preserve">основанием </w:t>
      </w:r>
      <w:r w:rsidRPr="006A4541">
        <w:t xml:space="preserve">для </w:t>
      </w:r>
      <w:r w:rsidRPr="006A4541">
        <w:rPr>
          <w:spacing w:val="-1"/>
        </w:rPr>
        <w:t>проведения</w:t>
      </w:r>
      <w:r w:rsidRPr="006A4541">
        <w:t xml:space="preserve"> </w:t>
      </w:r>
      <w:r w:rsidRPr="006A4541">
        <w:rPr>
          <w:spacing w:val="-1"/>
        </w:rPr>
        <w:t>внеплановой</w:t>
      </w:r>
      <w:r w:rsidRPr="006A4541">
        <w:rPr>
          <w:spacing w:val="-2"/>
        </w:rPr>
        <w:t xml:space="preserve"> </w:t>
      </w:r>
      <w:r w:rsidRPr="006A4541">
        <w:t>проверки.</w:t>
      </w:r>
    </w:p>
    <w:p w:rsidR="00874FD4" w:rsidRPr="006A4541" w:rsidRDefault="00874FD4" w:rsidP="001107B3">
      <w:pPr>
        <w:pStyle w:val="a3"/>
        <w:numPr>
          <w:ilvl w:val="1"/>
          <w:numId w:val="34"/>
        </w:numPr>
        <w:tabs>
          <w:tab w:val="left" w:pos="0"/>
        </w:tabs>
        <w:kinsoku w:val="0"/>
        <w:overflowPunct w:val="0"/>
        <w:ind w:left="0" w:right="105" w:firstLine="709"/>
        <w:jc w:val="both"/>
        <w:rPr>
          <w:spacing w:val="-1"/>
        </w:rPr>
      </w:pPr>
      <w:r w:rsidRPr="006A4541">
        <w:rPr>
          <w:spacing w:val="-1"/>
        </w:rPr>
        <w:t>Если</w:t>
      </w:r>
      <w:r w:rsidRPr="006A4541">
        <w:rPr>
          <w:spacing w:val="22"/>
        </w:rPr>
        <w:t xml:space="preserve"> </w:t>
      </w:r>
      <w:r w:rsidRPr="006A4541">
        <w:t>текст</w:t>
      </w:r>
      <w:r w:rsidRPr="006A4541">
        <w:rPr>
          <w:spacing w:val="21"/>
        </w:rPr>
        <w:t xml:space="preserve"> </w:t>
      </w:r>
      <w:r w:rsidRPr="006A4541">
        <w:rPr>
          <w:spacing w:val="-1"/>
        </w:rPr>
        <w:t>письменного</w:t>
      </w:r>
      <w:r w:rsidRPr="006A4541">
        <w:rPr>
          <w:spacing w:val="21"/>
        </w:rPr>
        <w:t xml:space="preserve"> </w:t>
      </w:r>
      <w:r w:rsidRPr="006A4541">
        <w:rPr>
          <w:spacing w:val="-1"/>
        </w:rPr>
        <w:t>обращения</w:t>
      </w:r>
      <w:r w:rsidRPr="006A4541">
        <w:rPr>
          <w:spacing w:val="18"/>
        </w:rPr>
        <w:t xml:space="preserve"> </w:t>
      </w:r>
      <w:r w:rsidRPr="006A4541">
        <w:t>не</w:t>
      </w:r>
      <w:r w:rsidRPr="006A4541">
        <w:rPr>
          <w:spacing w:val="20"/>
        </w:rPr>
        <w:t xml:space="preserve"> </w:t>
      </w:r>
      <w:r w:rsidRPr="006A4541">
        <w:rPr>
          <w:spacing w:val="-1"/>
        </w:rPr>
        <w:t>поддается</w:t>
      </w:r>
      <w:r w:rsidRPr="006A4541">
        <w:rPr>
          <w:spacing w:val="21"/>
        </w:rPr>
        <w:t xml:space="preserve"> </w:t>
      </w:r>
      <w:r w:rsidRPr="006A4541">
        <w:rPr>
          <w:spacing w:val="-1"/>
        </w:rPr>
        <w:t>прочтению,</w:t>
      </w:r>
      <w:r w:rsidRPr="006A4541">
        <w:rPr>
          <w:spacing w:val="21"/>
        </w:rPr>
        <w:t xml:space="preserve"> </w:t>
      </w:r>
      <w:r w:rsidRPr="006A4541">
        <w:rPr>
          <w:spacing w:val="-1"/>
        </w:rPr>
        <w:t>ответ</w:t>
      </w:r>
      <w:r w:rsidRPr="006A4541">
        <w:rPr>
          <w:spacing w:val="22"/>
        </w:rPr>
        <w:t xml:space="preserve"> </w:t>
      </w:r>
      <w:r w:rsidRPr="006A4541">
        <w:t>на</w:t>
      </w:r>
      <w:r w:rsidRPr="006A4541">
        <w:rPr>
          <w:spacing w:val="20"/>
        </w:rPr>
        <w:t xml:space="preserve"> </w:t>
      </w:r>
      <w:r w:rsidRPr="006A4541">
        <w:rPr>
          <w:spacing w:val="-1"/>
        </w:rPr>
        <w:t>обращение</w:t>
      </w:r>
      <w:r w:rsidRPr="006A4541">
        <w:rPr>
          <w:spacing w:val="69"/>
        </w:rPr>
        <w:t xml:space="preserve"> </w:t>
      </w:r>
      <w:r w:rsidRPr="006A4541">
        <w:t>не</w:t>
      </w:r>
      <w:r w:rsidRPr="006A4541">
        <w:rPr>
          <w:spacing w:val="30"/>
        </w:rPr>
        <w:t xml:space="preserve"> </w:t>
      </w:r>
      <w:r w:rsidRPr="006A4541">
        <w:rPr>
          <w:spacing w:val="-1"/>
        </w:rPr>
        <w:t>дается,</w:t>
      </w:r>
      <w:r w:rsidRPr="006A4541">
        <w:rPr>
          <w:spacing w:val="30"/>
        </w:rPr>
        <w:t xml:space="preserve"> </w:t>
      </w:r>
      <w:r w:rsidRPr="006A4541">
        <w:t>о</w:t>
      </w:r>
      <w:r w:rsidRPr="006A4541">
        <w:rPr>
          <w:spacing w:val="30"/>
        </w:rPr>
        <w:t xml:space="preserve"> </w:t>
      </w:r>
      <w:r w:rsidRPr="006A4541">
        <w:rPr>
          <w:spacing w:val="-1"/>
        </w:rPr>
        <w:t>чем</w:t>
      </w:r>
      <w:r w:rsidRPr="006A4541">
        <w:rPr>
          <w:spacing w:val="30"/>
        </w:rPr>
        <w:t xml:space="preserve"> </w:t>
      </w:r>
      <w:r w:rsidRPr="006A4541">
        <w:rPr>
          <w:spacing w:val="-1"/>
        </w:rPr>
        <w:t>сообщается</w:t>
      </w:r>
      <w:r w:rsidRPr="006A4541">
        <w:rPr>
          <w:spacing w:val="30"/>
        </w:rPr>
        <w:t xml:space="preserve"> </w:t>
      </w:r>
      <w:r w:rsidRPr="006A4541">
        <w:t>заявителю,</w:t>
      </w:r>
      <w:r w:rsidRPr="006A4541">
        <w:rPr>
          <w:spacing w:val="30"/>
        </w:rPr>
        <w:t xml:space="preserve"> </w:t>
      </w:r>
      <w:r w:rsidRPr="006A4541">
        <w:rPr>
          <w:spacing w:val="-1"/>
        </w:rPr>
        <w:t>направившему</w:t>
      </w:r>
      <w:r w:rsidRPr="006A4541">
        <w:rPr>
          <w:spacing w:val="23"/>
        </w:rPr>
        <w:t xml:space="preserve"> </w:t>
      </w:r>
      <w:r w:rsidRPr="006A4541">
        <w:t>обращение,</w:t>
      </w:r>
      <w:r w:rsidRPr="006A4541">
        <w:rPr>
          <w:spacing w:val="30"/>
        </w:rPr>
        <w:t xml:space="preserve"> </w:t>
      </w:r>
      <w:r w:rsidRPr="006A4541">
        <w:rPr>
          <w:spacing w:val="-1"/>
        </w:rPr>
        <w:t>если</w:t>
      </w:r>
      <w:r w:rsidRPr="006A4541">
        <w:rPr>
          <w:spacing w:val="32"/>
        </w:rPr>
        <w:t xml:space="preserve"> </w:t>
      </w:r>
      <w:r w:rsidRPr="006A4541">
        <w:rPr>
          <w:spacing w:val="-1"/>
        </w:rPr>
        <w:t>его</w:t>
      </w:r>
      <w:r w:rsidRPr="006A4541">
        <w:rPr>
          <w:spacing w:val="30"/>
        </w:rPr>
        <w:t xml:space="preserve"> </w:t>
      </w:r>
      <w:r w:rsidRPr="006A4541">
        <w:rPr>
          <w:spacing w:val="-1"/>
        </w:rPr>
        <w:t>фамилия</w:t>
      </w:r>
      <w:r w:rsidRPr="006A4541">
        <w:rPr>
          <w:spacing w:val="26"/>
        </w:rPr>
        <w:t xml:space="preserve"> </w:t>
      </w:r>
      <w:r w:rsidRPr="006A4541">
        <w:t>и</w:t>
      </w:r>
      <w:r w:rsidRPr="006A4541">
        <w:rPr>
          <w:spacing w:val="71"/>
        </w:rPr>
        <w:t xml:space="preserve"> </w:t>
      </w:r>
      <w:r w:rsidRPr="006A4541">
        <w:rPr>
          <w:spacing w:val="-1"/>
        </w:rPr>
        <w:t>почтовый</w:t>
      </w:r>
      <w:r w:rsidRPr="006A4541">
        <w:t xml:space="preserve"> </w:t>
      </w:r>
      <w:r w:rsidRPr="006A4541">
        <w:rPr>
          <w:spacing w:val="-1"/>
        </w:rPr>
        <w:t xml:space="preserve">адрес </w:t>
      </w:r>
      <w:r w:rsidRPr="006A4541">
        <w:t>не</w:t>
      </w:r>
      <w:r w:rsidRPr="006A4541">
        <w:rPr>
          <w:spacing w:val="-1"/>
        </w:rPr>
        <w:t xml:space="preserve"> поддаются</w:t>
      </w:r>
      <w:r w:rsidRPr="006A4541">
        <w:t xml:space="preserve"> </w:t>
      </w:r>
      <w:r w:rsidRPr="006A4541">
        <w:rPr>
          <w:spacing w:val="-1"/>
        </w:rPr>
        <w:t>прочтению.</w:t>
      </w:r>
    </w:p>
    <w:p w:rsidR="00874FD4" w:rsidRPr="006A4541" w:rsidRDefault="00874FD4" w:rsidP="001107B3">
      <w:pPr>
        <w:pStyle w:val="a3"/>
        <w:numPr>
          <w:ilvl w:val="1"/>
          <w:numId w:val="35"/>
        </w:numPr>
        <w:tabs>
          <w:tab w:val="left" w:pos="0"/>
        </w:tabs>
        <w:kinsoku w:val="0"/>
        <w:overflowPunct w:val="0"/>
        <w:ind w:left="0" w:right="111" w:firstLine="718"/>
        <w:jc w:val="both"/>
        <w:rPr>
          <w:spacing w:val="-1"/>
        </w:rPr>
      </w:pPr>
      <w:r w:rsidRPr="006A4541">
        <w:rPr>
          <w:spacing w:val="-1"/>
        </w:rPr>
        <w:t>Обращение,</w:t>
      </w:r>
      <w:r w:rsidRPr="006A4541">
        <w:rPr>
          <w:spacing w:val="33"/>
        </w:rPr>
        <w:t xml:space="preserve"> </w:t>
      </w:r>
      <w:r w:rsidRPr="006A4541">
        <w:t>в</w:t>
      </w:r>
      <w:r w:rsidRPr="006A4541">
        <w:rPr>
          <w:spacing w:val="32"/>
        </w:rPr>
        <w:t xml:space="preserve"> </w:t>
      </w:r>
      <w:r w:rsidRPr="006A4541">
        <w:rPr>
          <w:spacing w:val="-1"/>
        </w:rPr>
        <w:t>котором</w:t>
      </w:r>
      <w:r w:rsidRPr="006A4541">
        <w:rPr>
          <w:spacing w:val="33"/>
        </w:rPr>
        <w:t xml:space="preserve"> </w:t>
      </w:r>
      <w:r w:rsidRPr="006A4541">
        <w:rPr>
          <w:spacing w:val="-1"/>
        </w:rPr>
        <w:t>обжалуется</w:t>
      </w:r>
      <w:r w:rsidRPr="006A4541">
        <w:rPr>
          <w:spacing w:val="33"/>
        </w:rPr>
        <w:t xml:space="preserve"> </w:t>
      </w:r>
      <w:r w:rsidRPr="006A4541">
        <w:t>судебное</w:t>
      </w:r>
      <w:r w:rsidRPr="006A4541">
        <w:rPr>
          <w:spacing w:val="32"/>
        </w:rPr>
        <w:t xml:space="preserve"> </w:t>
      </w:r>
      <w:r w:rsidRPr="006A4541">
        <w:rPr>
          <w:spacing w:val="-1"/>
        </w:rPr>
        <w:t>решение,</w:t>
      </w:r>
      <w:r w:rsidRPr="006A4541">
        <w:rPr>
          <w:spacing w:val="33"/>
        </w:rPr>
        <w:t xml:space="preserve"> </w:t>
      </w:r>
      <w:r w:rsidRPr="006A4541">
        <w:rPr>
          <w:spacing w:val="-1"/>
        </w:rPr>
        <w:t>возвращается</w:t>
      </w:r>
      <w:r w:rsidRPr="006A4541">
        <w:rPr>
          <w:spacing w:val="33"/>
        </w:rPr>
        <w:t xml:space="preserve"> </w:t>
      </w:r>
      <w:r w:rsidRPr="006A4541">
        <w:rPr>
          <w:spacing w:val="-1"/>
        </w:rPr>
        <w:t>гражданину,</w:t>
      </w:r>
      <w:r w:rsidRPr="006A4541">
        <w:rPr>
          <w:spacing w:val="69"/>
        </w:rPr>
        <w:t xml:space="preserve"> </w:t>
      </w:r>
      <w:r w:rsidRPr="006A4541">
        <w:rPr>
          <w:spacing w:val="-1"/>
        </w:rPr>
        <w:t>направившему</w:t>
      </w:r>
      <w:r w:rsidRPr="006A4541">
        <w:rPr>
          <w:spacing w:val="-5"/>
        </w:rPr>
        <w:t xml:space="preserve"> </w:t>
      </w:r>
      <w:r w:rsidRPr="006A4541">
        <w:t>обращение, с</w:t>
      </w:r>
      <w:r w:rsidRPr="006A4541">
        <w:rPr>
          <w:spacing w:val="-1"/>
        </w:rPr>
        <w:t xml:space="preserve"> разъяснением порядка обжалования</w:t>
      </w:r>
      <w:r w:rsidRPr="006A4541">
        <w:t xml:space="preserve"> </w:t>
      </w:r>
      <w:r w:rsidRPr="006A4541">
        <w:rPr>
          <w:spacing w:val="-1"/>
        </w:rPr>
        <w:t>данного</w:t>
      </w:r>
      <w:r w:rsidRPr="006A4541">
        <w:t xml:space="preserve"> </w:t>
      </w:r>
      <w:r w:rsidRPr="006A4541">
        <w:rPr>
          <w:spacing w:val="-1"/>
        </w:rPr>
        <w:t>судебного</w:t>
      </w:r>
      <w:r w:rsidRPr="006A4541">
        <w:t xml:space="preserve"> </w:t>
      </w:r>
      <w:r w:rsidRPr="006A4541">
        <w:rPr>
          <w:spacing w:val="-1"/>
        </w:rPr>
        <w:t>решения.</w:t>
      </w:r>
    </w:p>
    <w:p w:rsidR="00874FD4" w:rsidRPr="006A4541" w:rsidRDefault="00874FD4" w:rsidP="001107B3">
      <w:pPr>
        <w:pStyle w:val="a3"/>
        <w:numPr>
          <w:ilvl w:val="1"/>
          <w:numId w:val="36"/>
        </w:numPr>
        <w:tabs>
          <w:tab w:val="left" w:pos="0"/>
        </w:tabs>
        <w:kinsoku w:val="0"/>
        <w:overflowPunct w:val="0"/>
        <w:ind w:left="0" w:right="107" w:firstLine="709"/>
        <w:jc w:val="both"/>
        <w:rPr>
          <w:spacing w:val="-1"/>
        </w:rPr>
      </w:pPr>
      <w:r w:rsidRPr="006A4541">
        <w:rPr>
          <w:spacing w:val="-1"/>
        </w:rPr>
        <w:t>Администрация</w:t>
      </w:r>
      <w:r w:rsidRPr="006A4541">
        <w:rPr>
          <w:spacing w:val="21"/>
        </w:rPr>
        <w:t xml:space="preserve"> </w:t>
      </w:r>
      <w:r w:rsidRPr="006A4541">
        <w:t>МО</w:t>
      </w:r>
      <w:r w:rsidRPr="006A4541">
        <w:rPr>
          <w:spacing w:val="25"/>
        </w:rPr>
        <w:t xml:space="preserve"> </w:t>
      </w:r>
      <w:r w:rsidRPr="006A4541">
        <w:rPr>
          <w:spacing w:val="-2"/>
        </w:rPr>
        <w:t>«Поселок</w:t>
      </w:r>
      <w:r w:rsidRPr="006A4541">
        <w:rPr>
          <w:spacing w:val="22"/>
        </w:rPr>
        <w:t xml:space="preserve"> </w:t>
      </w:r>
      <w:r w:rsidRPr="006A4541">
        <w:rPr>
          <w:spacing w:val="-1"/>
        </w:rPr>
        <w:t>Айхал»,</w:t>
      </w:r>
      <w:r w:rsidRPr="006A4541">
        <w:rPr>
          <w:spacing w:val="23"/>
        </w:rPr>
        <w:t xml:space="preserve"> </w:t>
      </w:r>
      <w:r w:rsidRPr="006A4541">
        <w:t>при</w:t>
      </w:r>
      <w:r w:rsidRPr="006A4541">
        <w:rPr>
          <w:spacing w:val="19"/>
        </w:rPr>
        <w:t xml:space="preserve"> </w:t>
      </w:r>
      <w:r w:rsidRPr="006A4541">
        <w:rPr>
          <w:spacing w:val="-1"/>
        </w:rPr>
        <w:t>получении</w:t>
      </w:r>
      <w:r w:rsidRPr="006A4541">
        <w:rPr>
          <w:spacing w:val="22"/>
        </w:rPr>
        <w:t xml:space="preserve"> </w:t>
      </w:r>
      <w:r w:rsidRPr="006A4541">
        <w:rPr>
          <w:spacing w:val="-1"/>
        </w:rPr>
        <w:t>письменного</w:t>
      </w:r>
      <w:r w:rsidRPr="006A4541">
        <w:rPr>
          <w:spacing w:val="21"/>
        </w:rPr>
        <w:t xml:space="preserve"> </w:t>
      </w:r>
      <w:r w:rsidRPr="006A4541">
        <w:rPr>
          <w:spacing w:val="-1"/>
        </w:rPr>
        <w:t>обращения,</w:t>
      </w:r>
      <w:r w:rsidRPr="006A4541">
        <w:rPr>
          <w:spacing w:val="21"/>
        </w:rPr>
        <w:t xml:space="preserve"> </w:t>
      </w:r>
      <w:r w:rsidRPr="006A4541">
        <w:t>в</w:t>
      </w:r>
      <w:r w:rsidRPr="006A4541">
        <w:rPr>
          <w:spacing w:val="75"/>
        </w:rPr>
        <w:t xml:space="preserve"> </w:t>
      </w:r>
      <w:r w:rsidRPr="006A4541">
        <w:t>котором</w:t>
      </w:r>
      <w:r w:rsidRPr="006A4541">
        <w:rPr>
          <w:spacing w:val="13"/>
        </w:rPr>
        <w:t xml:space="preserve"> </w:t>
      </w:r>
      <w:r w:rsidRPr="006A4541">
        <w:rPr>
          <w:spacing w:val="-1"/>
        </w:rPr>
        <w:t>содержатся</w:t>
      </w:r>
      <w:r w:rsidRPr="006A4541">
        <w:rPr>
          <w:spacing w:val="16"/>
        </w:rPr>
        <w:t xml:space="preserve"> </w:t>
      </w:r>
      <w:r w:rsidRPr="006A4541">
        <w:rPr>
          <w:spacing w:val="-1"/>
        </w:rPr>
        <w:t>нецензурные</w:t>
      </w:r>
      <w:r w:rsidRPr="006A4541">
        <w:rPr>
          <w:spacing w:val="14"/>
        </w:rPr>
        <w:t xml:space="preserve"> </w:t>
      </w:r>
      <w:r w:rsidRPr="006A4541">
        <w:t>либо</w:t>
      </w:r>
      <w:r w:rsidRPr="006A4541">
        <w:rPr>
          <w:spacing w:val="14"/>
        </w:rPr>
        <w:t xml:space="preserve"> </w:t>
      </w:r>
      <w:r w:rsidRPr="006A4541">
        <w:t>оскорбительные</w:t>
      </w:r>
      <w:r w:rsidRPr="006A4541">
        <w:rPr>
          <w:spacing w:val="12"/>
        </w:rPr>
        <w:t xml:space="preserve"> </w:t>
      </w:r>
      <w:r w:rsidRPr="006A4541">
        <w:rPr>
          <w:spacing w:val="-1"/>
        </w:rPr>
        <w:t>выражения,</w:t>
      </w:r>
      <w:r w:rsidRPr="006A4541">
        <w:rPr>
          <w:spacing w:val="16"/>
        </w:rPr>
        <w:t xml:space="preserve"> </w:t>
      </w:r>
      <w:r w:rsidRPr="006A4541">
        <w:rPr>
          <w:spacing w:val="-1"/>
        </w:rPr>
        <w:t>угрозы</w:t>
      </w:r>
      <w:r w:rsidRPr="006A4541">
        <w:rPr>
          <w:spacing w:val="13"/>
        </w:rPr>
        <w:t xml:space="preserve"> </w:t>
      </w:r>
      <w:r w:rsidRPr="006A4541">
        <w:rPr>
          <w:spacing w:val="-1"/>
        </w:rPr>
        <w:t>жизни,</w:t>
      </w:r>
      <w:r w:rsidRPr="006A4541">
        <w:rPr>
          <w:spacing w:val="14"/>
        </w:rPr>
        <w:t xml:space="preserve"> </w:t>
      </w:r>
      <w:r w:rsidRPr="006A4541">
        <w:t>здоровью</w:t>
      </w:r>
      <w:r w:rsidRPr="006A4541">
        <w:rPr>
          <w:spacing w:val="12"/>
        </w:rPr>
        <w:t xml:space="preserve"> </w:t>
      </w:r>
      <w:r w:rsidRPr="006A4541">
        <w:t>и</w:t>
      </w:r>
      <w:r w:rsidRPr="006A4541">
        <w:rPr>
          <w:spacing w:val="53"/>
        </w:rPr>
        <w:t xml:space="preserve"> </w:t>
      </w:r>
      <w:r w:rsidRPr="006A4541">
        <w:t>имуществу</w:t>
      </w:r>
      <w:r w:rsidRPr="006A4541">
        <w:rPr>
          <w:spacing w:val="21"/>
        </w:rPr>
        <w:t xml:space="preserve"> </w:t>
      </w:r>
      <w:r w:rsidRPr="006A4541">
        <w:rPr>
          <w:spacing w:val="-1"/>
        </w:rPr>
        <w:t>специалиста,</w:t>
      </w:r>
      <w:r w:rsidRPr="006A4541">
        <w:rPr>
          <w:spacing w:val="25"/>
        </w:rPr>
        <w:t xml:space="preserve"> </w:t>
      </w:r>
      <w:r w:rsidRPr="006A4541">
        <w:t>должностного</w:t>
      </w:r>
      <w:r w:rsidRPr="006A4541">
        <w:rPr>
          <w:spacing w:val="26"/>
        </w:rPr>
        <w:t xml:space="preserve"> </w:t>
      </w:r>
      <w:r w:rsidRPr="006A4541">
        <w:rPr>
          <w:spacing w:val="-1"/>
        </w:rPr>
        <w:t>лица,</w:t>
      </w:r>
      <w:r w:rsidRPr="006A4541">
        <w:rPr>
          <w:spacing w:val="26"/>
        </w:rPr>
        <w:t xml:space="preserve"> </w:t>
      </w:r>
      <w:r w:rsidRPr="006A4541">
        <w:t>а</w:t>
      </w:r>
      <w:r w:rsidRPr="006A4541">
        <w:rPr>
          <w:spacing w:val="25"/>
        </w:rPr>
        <w:t xml:space="preserve"> </w:t>
      </w:r>
      <w:r w:rsidRPr="006A4541">
        <w:t>также</w:t>
      </w:r>
      <w:r w:rsidRPr="006A4541">
        <w:rPr>
          <w:spacing w:val="28"/>
        </w:rPr>
        <w:t xml:space="preserve"> </w:t>
      </w:r>
      <w:r w:rsidRPr="006A4541">
        <w:rPr>
          <w:spacing w:val="-1"/>
        </w:rPr>
        <w:t>членов</w:t>
      </w:r>
      <w:r w:rsidRPr="006A4541">
        <w:rPr>
          <w:spacing w:val="25"/>
        </w:rPr>
        <w:t xml:space="preserve"> </w:t>
      </w:r>
      <w:r w:rsidRPr="006A4541">
        <w:rPr>
          <w:spacing w:val="-1"/>
        </w:rPr>
        <w:t>его</w:t>
      </w:r>
      <w:r w:rsidRPr="006A4541">
        <w:rPr>
          <w:spacing w:val="28"/>
        </w:rPr>
        <w:t xml:space="preserve"> </w:t>
      </w:r>
      <w:r w:rsidRPr="006A4541">
        <w:rPr>
          <w:spacing w:val="-1"/>
        </w:rPr>
        <w:t>семьи,</w:t>
      </w:r>
      <w:r w:rsidRPr="006A4541">
        <w:rPr>
          <w:spacing w:val="26"/>
        </w:rPr>
        <w:t xml:space="preserve"> </w:t>
      </w:r>
      <w:r w:rsidRPr="006A4541">
        <w:rPr>
          <w:spacing w:val="-1"/>
        </w:rPr>
        <w:t>вправе</w:t>
      </w:r>
      <w:r w:rsidRPr="006A4541">
        <w:rPr>
          <w:spacing w:val="26"/>
        </w:rPr>
        <w:t xml:space="preserve"> </w:t>
      </w:r>
      <w:r w:rsidRPr="006A4541">
        <w:t>оставить</w:t>
      </w:r>
      <w:r w:rsidRPr="006A4541">
        <w:rPr>
          <w:spacing w:val="53"/>
        </w:rPr>
        <w:t xml:space="preserve"> </w:t>
      </w:r>
      <w:r w:rsidRPr="006A4541">
        <w:rPr>
          <w:spacing w:val="-1"/>
        </w:rPr>
        <w:t>обращение без</w:t>
      </w:r>
      <w:r w:rsidRPr="006A4541">
        <w:t xml:space="preserve"> </w:t>
      </w:r>
      <w:r w:rsidRPr="006A4541">
        <w:rPr>
          <w:spacing w:val="-1"/>
        </w:rPr>
        <w:t>ответа.</w:t>
      </w:r>
    </w:p>
    <w:p w:rsidR="00874FD4" w:rsidRPr="006A4541" w:rsidRDefault="00874FD4" w:rsidP="001107B3">
      <w:pPr>
        <w:pStyle w:val="a3"/>
        <w:numPr>
          <w:ilvl w:val="1"/>
          <w:numId w:val="36"/>
        </w:numPr>
        <w:tabs>
          <w:tab w:val="left" w:pos="0"/>
        </w:tabs>
        <w:kinsoku w:val="0"/>
        <w:overflowPunct w:val="0"/>
        <w:ind w:left="0" w:right="105" w:firstLine="709"/>
        <w:jc w:val="both"/>
        <w:rPr>
          <w:spacing w:val="-1"/>
        </w:rPr>
      </w:pPr>
      <w:r w:rsidRPr="006A4541">
        <w:rPr>
          <w:spacing w:val="-1"/>
        </w:rPr>
        <w:t>Если</w:t>
      </w:r>
      <w:r w:rsidRPr="006A4541">
        <w:rPr>
          <w:spacing w:val="58"/>
        </w:rPr>
        <w:t xml:space="preserve"> </w:t>
      </w:r>
      <w:r w:rsidRPr="006A4541">
        <w:t>в</w:t>
      </w:r>
      <w:r w:rsidRPr="006A4541">
        <w:rPr>
          <w:spacing w:val="56"/>
        </w:rPr>
        <w:t xml:space="preserve"> </w:t>
      </w:r>
      <w:r w:rsidRPr="006A4541">
        <w:rPr>
          <w:spacing w:val="-1"/>
        </w:rPr>
        <w:t>письменном</w:t>
      </w:r>
      <w:r w:rsidRPr="006A4541">
        <w:rPr>
          <w:spacing w:val="56"/>
        </w:rPr>
        <w:t xml:space="preserve"> </w:t>
      </w:r>
      <w:r w:rsidRPr="006A4541">
        <w:rPr>
          <w:spacing w:val="-1"/>
        </w:rPr>
        <w:t>обращении</w:t>
      </w:r>
      <w:r w:rsidRPr="006A4541">
        <w:rPr>
          <w:spacing w:val="55"/>
        </w:rPr>
        <w:t xml:space="preserve"> </w:t>
      </w:r>
      <w:r w:rsidRPr="006A4541">
        <w:rPr>
          <w:spacing w:val="-1"/>
        </w:rPr>
        <w:t>заявителя</w:t>
      </w:r>
      <w:r w:rsidRPr="006A4541">
        <w:rPr>
          <w:spacing w:val="57"/>
        </w:rPr>
        <w:t xml:space="preserve"> </w:t>
      </w:r>
      <w:r w:rsidRPr="006A4541">
        <w:rPr>
          <w:spacing w:val="-1"/>
        </w:rPr>
        <w:t>содержится</w:t>
      </w:r>
      <w:r w:rsidRPr="006A4541">
        <w:rPr>
          <w:spacing w:val="57"/>
        </w:rPr>
        <w:t xml:space="preserve"> </w:t>
      </w:r>
      <w:r w:rsidRPr="006A4541">
        <w:rPr>
          <w:spacing w:val="-1"/>
        </w:rPr>
        <w:t>вопрос,</w:t>
      </w:r>
      <w:r w:rsidRPr="006A4541">
        <w:rPr>
          <w:spacing w:val="57"/>
        </w:rPr>
        <w:t xml:space="preserve"> </w:t>
      </w:r>
      <w:r w:rsidRPr="006A4541">
        <w:t>на</w:t>
      </w:r>
      <w:r w:rsidRPr="006A4541">
        <w:rPr>
          <w:spacing w:val="56"/>
        </w:rPr>
        <w:t xml:space="preserve"> </w:t>
      </w:r>
      <w:r w:rsidRPr="006A4541">
        <w:rPr>
          <w:spacing w:val="-1"/>
        </w:rPr>
        <w:t>который</w:t>
      </w:r>
      <w:r w:rsidRPr="006A4541">
        <w:rPr>
          <w:spacing w:val="71"/>
        </w:rPr>
        <w:t xml:space="preserve"> </w:t>
      </w:r>
      <w:r w:rsidRPr="006A4541">
        <w:rPr>
          <w:spacing w:val="-1"/>
        </w:rPr>
        <w:t>заявителю</w:t>
      </w:r>
      <w:r w:rsidRPr="006A4541">
        <w:rPr>
          <w:spacing w:val="31"/>
        </w:rPr>
        <w:t xml:space="preserve"> </w:t>
      </w:r>
      <w:r w:rsidRPr="006A4541">
        <w:rPr>
          <w:spacing w:val="-1"/>
        </w:rPr>
        <w:t>многократно</w:t>
      </w:r>
      <w:r w:rsidRPr="006A4541">
        <w:rPr>
          <w:spacing w:val="30"/>
        </w:rPr>
        <w:t xml:space="preserve"> </w:t>
      </w:r>
      <w:r w:rsidRPr="006A4541">
        <w:rPr>
          <w:spacing w:val="-1"/>
        </w:rPr>
        <w:t>давались</w:t>
      </w:r>
      <w:r w:rsidRPr="006A4541">
        <w:rPr>
          <w:spacing w:val="31"/>
        </w:rPr>
        <w:t xml:space="preserve"> </w:t>
      </w:r>
      <w:r w:rsidRPr="006A4541">
        <w:rPr>
          <w:spacing w:val="-1"/>
        </w:rPr>
        <w:t>письменные</w:t>
      </w:r>
      <w:r w:rsidRPr="006A4541">
        <w:rPr>
          <w:spacing w:val="29"/>
        </w:rPr>
        <w:t xml:space="preserve"> </w:t>
      </w:r>
      <w:r w:rsidRPr="006A4541">
        <w:rPr>
          <w:spacing w:val="-1"/>
        </w:rPr>
        <w:t>ответы</w:t>
      </w:r>
      <w:r w:rsidRPr="006A4541">
        <w:rPr>
          <w:spacing w:val="31"/>
        </w:rPr>
        <w:t xml:space="preserve"> </w:t>
      </w:r>
      <w:r w:rsidRPr="006A4541">
        <w:t>по</w:t>
      </w:r>
      <w:r w:rsidRPr="006A4541">
        <w:rPr>
          <w:spacing w:val="30"/>
        </w:rPr>
        <w:t xml:space="preserve"> </w:t>
      </w:r>
      <w:r w:rsidRPr="006A4541">
        <w:t>существу</w:t>
      </w:r>
      <w:r w:rsidRPr="006A4541">
        <w:rPr>
          <w:spacing w:val="26"/>
        </w:rPr>
        <w:t xml:space="preserve"> </w:t>
      </w:r>
      <w:r w:rsidRPr="006A4541">
        <w:t>в</w:t>
      </w:r>
      <w:r w:rsidRPr="006A4541">
        <w:rPr>
          <w:spacing w:val="30"/>
        </w:rPr>
        <w:t xml:space="preserve"> </w:t>
      </w:r>
      <w:r w:rsidRPr="006A4541">
        <w:rPr>
          <w:spacing w:val="-1"/>
        </w:rPr>
        <w:t>связи</w:t>
      </w:r>
      <w:r w:rsidRPr="006A4541">
        <w:rPr>
          <w:spacing w:val="31"/>
        </w:rPr>
        <w:t xml:space="preserve"> </w:t>
      </w:r>
      <w:r w:rsidRPr="006A4541">
        <w:t>с</w:t>
      </w:r>
      <w:r w:rsidRPr="006A4541">
        <w:rPr>
          <w:spacing w:val="30"/>
        </w:rPr>
        <w:t xml:space="preserve"> </w:t>
      </w:r>
      <w:r w:rsidRPr="006A4541">
        <w:t>ранее</w:t>
      </w:r>
      <w:r w:rsidRPr="006A4541">
        <w:rPr>
          <w:spacing w:val="69"/>
        </w:rPr>
        <w:t xml:space="preserve"> </w:t>
      </w:r>
      <w:r w:rsidRPr="006A4541">
        <w:rPr>
          <w:spacing w:val="-1"/>
        </w:rPr>
        <w:t>направляемыми</w:t>
      </w:r>
      <w:r w:rsidRPr="006A4541">
        <w:rPr>
          <w:spacing w:val="7"/>
        </w:rPr>
        <w:t xml:space="preserve"> </w:t>
      </w:r>
      <w:r w:rsidRPr="006A4541">
        <w:rPr>
          <w:spacing w:val="-1"/>
        </w:rPr>
        <w:t>обращениями,</w:t>
      </w:r>
      <w:r w:rsidRPr="006A4541">
        <w:rPr>
          <w:spacing w:val="6"/>
        </w:rPr>
        <w:t xml:space="preserve"> </w:t>
      </w:r>
      <w:r w:rsidRPr="006A4541">
        <w:t>и</w:t>
      </w:r>
      <w:r w:rsidRPr="006A4541">
        <w:rPr>
          <w:spacing w:val="7"/>
        </w:rPr>
        <w:t xml:space="preserve"> </w:t>
      </w:r>
      <w:r w:rsidRPr="006A4541">
        <w:t>при</w:t>
      </w:r>
      <w:r w:rsidRPr="006A4541">
        <w:rPr>
          <w:spacing w:val="7"/>
        </w:rPr>
        <w:t xml:space="preserve"> </w:t>
      </w:r>
      <w:r w:rsidRPr="006A4541">
        <w:t>этом</w:t>
      </w:r>
      <w:r w:rsidRPr="006A4541">
        <w:rPr>
          <w:spacing w:val="6"/>
        </w:rPr>
        <w:t xml:space="preserve"> </w:t>
      </w:r>
      <w:r w:rsidRPr="006A4541">
        <w:t>в</w:t>
      </w:r>
      <w:r w:rsidRPr="006A4541">
        <w:rPr>
          <w:spacing w:val="6"/>
        </w:rPr>
        <w:t xml:space="preserve"> </w:t>
      </w:r>
      <w:r w:rsidRPr="006A4541">
        <w:rPr>
          <w:spacing w:val="-1"/>
        </w:rPr>
        <w:t>обращении</w:t>
      </w:r>
      <w:r w:rsidRPr="006A4541">
        <w:rPr>
          <w:spacing w:val="7"/>
        </w:rPr>
        <w:t xml:space="preserve"> </w:t>
      </w:r>
      <w:r w:rsidRPr="006A4541">
        <w:t>не</w:t>
      </w:r>
      <w:r w:rsidRPr="006A4541">
        <w:rPr>
          <w:spacing w:val="6"/>
        </w:rPr>
        <w:t xml:space="preserve"> </w:t>
      </w:r>
      <w:r w:rsidRPr="006A4541">
        <w:t>приводятся</w:t>
      </w:r>
      <w:r w:rsidRPr="006A4541">
        <w:rPr>
          <w:spacing w:val="6"/>
        </w:rPr>
        <w:t xml:space="preserve"> </w:t>
      </w:r>
      <w:r w:rsidRPr="006A4541">
        <w:rPr>
          <w:spacing w:val="-1"/>
        </w:rPr>
        <w:t>новые</w:t>
      </w:r>
      <w:r w:rsidRPr="006A4541">
        <w:rPr>
          <w:spacing w:val="6"/>
        </w:rPr>
        <w:t xml:space="preserve"> </w:t>
      </w:r>
      <w:r w:rsidRPr="006A4541">
        <w:t>доводы</w:t>
      </w:r>
      <w:r w:rsidRPr="006A4541">
        <w:rPr>
          <w:spacing w:val="8"/>
        </w:rPr>
        <w:t xml:space="preserve"> </w:t>
      </w:r>
      <w:r w:rsidRPr="006A4541">
        <w:t>или</w:t>
      </w:r>
      <w:r w:rsidRPr="006A4541">
        <w:rPr>
          <w:spacing w:val="57"/>
        </w:rPr>
        <w:t xml:space="preserve"> </w:t>
      </w:r>
      <w:r w:rsidRPr="006A4541">
        <w:rPr>
          <w:spacing w:val="-1"/>
        </w:rPr>
        <w:t>обстоятельства,</w:t>
      </w:r>
      <w:r w:rsidRPr="006A4541">
        <w:rPr>
          <w:spacing w:val="18"/>
        </w:rPr>
        <w:t xml:space="preserve"> </w:t>
      </w:r>
      <w:r w:rsidRPr="006A4541">
        <w:rPr>
          <w:spacing w:val="-1"/>
        </w:rPr>
        <w:t>уполномоченное</w:t>
      </w:r>
      <w:r w:rsidRPr="006A4541">
        <w:rPr>
          <w:spacing w:val="15"/>
        </w:rPr>
        <w:t xml:space="preserve"> </w:t>
      </w:r>
      <w:r w:rsidRPr="006A4541">
        <w:t>на</w:t>
      </w:r>
      <w:r w:rsidRPr="006A4541">
        <w:rPr>
          <w:spacing w:val="15"/>
        </w:rPr>
        <w:t xml:space="preserve"> </w:t>
      </w:r>
      <w:r w:rsidRPr="006A4541">
        <w:t>то</w:t>
      </w:r>
      <w:r w:rsidRPr="006A4541">
        <w:rPr>
          <w:spacing w:val="17"/>
        </w:rPr>
        <w:t xml:space="preserve"> </w:t>
      </w:r>
      <w:r w:rsidRPr="006A4541">
        <w:rPr>
          <w:spacing w:val="-1"/>
        </w:rPr>
        <w:t>должностное</w:t>
      </w:r>
      <w:r w:rsidRPr="006A4541">
        <w:rPr>
          <w:spacing w:val="15"/>
        </w:rPr>
        <w:t xml:space="preserve"> </w:t>
      </w:r>
      <w:r w:rsidRPr="006A4541">
        <w:rPr>
          <w:spacing w:val="-1"/>
        </w:rPr>
        <w:t>лицо</w:t>
      </w:r>
      <w:r w:rsidRPr="006A4541">
        <w:rPr>
          <w:spacing w:val="16"/>
        </w:rPr>
        <w:t xml:space="preserve"> </w:t>
      </w:r>
      <w:r w:rsidRPr="006A4541">
        <w:rPr>
          <w:spacing w:val="-1"/>
        </w:rPr>
        <w:t>вправе</w:t>
      </w:r>
      <w:r w:rsidRPr="006A4541">
        <w:rPr>
          <w:spacing w:val="15"/>
        </w:rPr>
        <w:t xml:space="preserve"> </w:t>
      </w:r>
      <w:r w:rsidRPr="006A4541">
        <w:t>принять</w:t>
      </w:r>
      <w:r w:rsidRPr="006A4541">
        <w:rPr>
          <w:spacing w:val="18"/>
        </w:rPr>
        <w:t xml:space="preserve"> </w:t>
      </w:r>
      <w:r w:rsidRPr="006A4541">
        <w:rPr>
          <w:spacing w:val="-1"/>
        </w:rPr>
        <w:t>решение</w:t>
      </w:r>
      <w:r w:rsidRPr="006A4541">
        <w:rPr>
          <w:spacing w:val="15"/>
        </w:rPr>
        <w:t xml:space="preserve"> </w:t>
      </w:r>
      <w:r w:rsidRPr="006A4541">
        <w:t>о</w:t>
      </w:r>
      <w:r w:rsidRPr="006A4541">
        <w:rPr>
          <w:spacing w:val="71"/>
        </w:rPr>
        <w:t xml:space="preserve"> </w:t>
      </w:r>
      <w:r w:rsidRPr="006A4541">
        <w:rPr>
          <w:spacing w:val="-1"/>
        </w:rPr>
        <w:t>безосновательности</w:t>
      </w:r>
      <w:r w:rsidRPr="006A4541">
        <w:rPr>
          <w:spacing w:val="11"/>
        </w:rPr>
        <w:t xml:space="preserve"> </w:t>
      </w:r>
      <w:r w:rsidRPr="006A4541">
        <w:rPr>
          <w:spacing w:val="-1"/>
        </w:rPr>
        <w:t>очередного</w:t>
      </w:r>
      <w:r w:rsidRPr="006A4541">
        <w:rPr>
          <w:spacing w:val="9"/>
        </w:rPr>
        <w:t xml:space="preserve"> </w:t>
      </w:r>
      <w:r w:rsidRPr="006A4541">
        <w:rPr>
          <w:spacing w:val="-1"/>
        </w:rPr>
        <w:t>обращения</w:t>
      </w:r>
      <w:r w:rsidRPr="006A4541">
        <w:rPr>
          <w:spacing w:val="9"/>
        </w:rPr>
        <w:t xml:space="preserve"> </w:t>
      </w:r>
      <w:r w:rsidRPr="006A4541">
        <w:t>и</w:t>
      </w:r>
      <w:r w:rsidRPr="006A4541">
        <w:rPr>
          <w:spacing w:val="12"/>
        </w:rPr>
        <w:t xml:space="preserve"> </w:t>
      </w:r>
      <w:r w:rsidRPr="006A4541">
        <w:rPr>
          <w:spacing w:val="-1"/>
        </w:rPr>
        <w:t>прекращении</w:t>
      </w:r>
      <w:r w:rsidRPr="006A4541">
        <w:rPr>
          <w:spacing w:val="10"/>
        </w:rPr>
        <w:t xml:space="preserve"> </w:t>
      </w:r>
      <w:r w:rsidRPr="006A4541">
        <w:rPr>
          <w:spacing w:val="-1"/>
        </w:rPr>
        <w:t>переписки</w:t>
      </w:r>
      <w:r w:rsidRPr="006A4541">
        <w:rPr>
          <w:spacing w:val="10"/>
        </w:rPr>
        <w:t xml:space="preserve"> </w:t>
      </w:r>
      <w:r w:rsidRPr="006A4541">
        <w:t>с</w:t>
      </w:r>
      <w:r w:rsidRPr="006A4541">
        <w:rPr>
          <w:spacing w:val="8"/>
        </w:rPr>
        <w:t xml:space="preserve"> </w:t>
      </w:r>
      <w:r w:rsidRPr="006A4541">
        <w:rPr>
          <w:spacing w:val="-1"/>
        </w:rPr>
        <w:t>заявителем</w:t>
      </w:r>
      <w:r w:rsidRPr="006A4541">
        <w:rPr>
          <w:spacing w:val="8"/>
        </w:rPr>
        <w:t xml:space="preserve"> </w:t>
      </w:r>
      <w:r w:rsidRPr="006A4541">
        <w:t>по</w:t>
      </w:r>
      <w:r w:rsidRPr="006A4541">
        <w:rPr>
          <w:spacing w:val="9"/>
        </w:rPr>
        <w:t xml:space="preserve"> </w:t>
      </w:r>
      <w:r w:rsidRPr="006A4541">
        <w:t>данному</w:t>
      </w:r>
      <w:r w:rsidRPr="006A4541">
        <w:rPr>
          <w:spacing w:val="101"/>
        </w:rPr>
        <w:t xml:space="preserve"> </w:t>
      </w:r>
      <w:r w:rsidRPr="006A4541">
        <w:t>вопросу</w:t>
      </w:r>
      <w:r w:rsidRPr="006A4541">
        <w:rPr>
          <w:spacing w:val="-1"/>
        </w:rPr>
        <w:t xml:space="preserve"> </w:t>
      </w:r>
      <w:r w:rsidRPr="006A4541">
        <w:t>при</w:t>
      </w:r>
      <w:r w:rsidRPr="006A4541">
        <w:rPr>
          <w:spacing w:val="7"/>
        </w:rPr>
        <w:t xml:space="preserve"> </w:t>
      </w:r>
      <w:r w:rsidRPr="006A4541">
        <w:rPr>
          <w:spacing w:val="-1"/>
        </w:rPr>
        <w:t>условии,</w:t>
      </w:r>
      <w:r w:rsidRPr="006A4541">
        <w:rPr>
          <w:spacing w:val="4"/>
        </w:rPr>
        <w:t xml:space="preserve"> </w:t>
      </w:r>
      <w:r w:rsidRPr="006A4541">
        <w:rPr>
          <w:spacing w:val="-1"/>
        </w:rPr>
        <w:t>что</w:t>
      </w:r>
      <w:r w:rsidRPr="006A4541">
        <w:rPr>
          <w:spacing w:val="7"/>
        </w:rPr>
        <w:t xml:space="preserve"> </w:t>
      </w:r>
      <w:r w:rsidRPr="006A4541">
        <w:rPr>
          <w:spacing w:val="-2"/>
        </w:rPr>
        <w:t>указанное</w:t>
      </w:r>
      <w:r w:rsidRPr="006A4541">
        <w:rPr>
          <w:spacing w:val="3"/>
        </w:rPr>
        <w:t xml:space="preserve"> </w:t>
      </w:r>
      <w:r w:rsidRPr="006A4541">
        <w:rPr>
          <w:spacing w:val="-1"/>
        </w:rPr>
        <w:t>обращение</w:t>
      </w:r>
      <w:r w:rsidRPr="006A4541">
        <w:rPr>
          <w:spacing w:val="3"/>
        </w:rPr>
        <w:t xml:space="preserve"> </w:t>
      </w:r>
      <w:r w:rsidRPr="006A4541">
        <w:t>и</w:t>
      </w:r>
      <w:r w:rsidRPr="006A4541">
        <w:rPr>
          <w:spacing w:val="5"/>
        </w:rPr>
        <w:t xml:space="preserve"> </w:t>
      </w:r>
      <w:r w:rsidRPr="006A4541">
        <w:rPr>
          <w:spacing w:val="-1"/>
        </w:rPr>
        <w:t>ранее</w:t>
      </w:r>
      <w:r w:rsidRPr="006A4541">
        <w:rPr>
          <w:spacing w:val="3"/>
        </w:rPr>
        <w:t xml:space="preserve"> </w:t>
      </w:r>
      <w:r w:rsidRPr="006A4541">
        <w:rPr>
          <w:spacing w:val="-1"/>
        </w:rPr>
        <w:t>направляемые</w:t>
      </w:r>
      <w:r w:rsidRPr="006A4541">
        <w:rPr>
          <w:spacing w:val="5"/>
        </w:rPr>
        <w:t xml:space="preserve"> </w:t>
      </w:r>
      <w:r w:rsidRPr="006A4541">
        <w:rPr>
          <w:spacing w:val="-1"/>
        </w:rPr>
        <w:t>обращения</w:t>
      </w:r>
      <w:r w:rsidRPr="006A4541">
        <w:rPr>
          <w:spacing w:val="4"/>
        </w:rPr>
        <w:t xml:space="preserve"> </w:t>
      </w:r>
      <w:r w:rsidRPr="006A4541">
        <w:rPr>
          <w:spacing w:val="-1"/>
        </w:rPr>
        <w:t>направлялись</w:t>
      </w:r>
      <w:r w:rsidRPr="006A4541">
        <w:rPr>
          <w:spacing w:val="89"/>
        </w:rPr>
        <w:t xml:space="preserve"> </w:t>
      </w:r>
      <w:r w:rsidRPr="006A4541">
        <w:t>в</w:t>
      </w:r>
      <w:r w:rsidRPr="006A4541">
        <w:rPr>
          <w:spacing w:val="16"/>
        </w:rPr>
        <w:t xml:space="preserve"> </w:t>
      </w:r>
      <w:r w:rsidRPr="006A4541">
        <w:rPr>
          <w:spacing w:val="-1"/>
        </w:rPr>
        <w:t>администрацию</w:t>
      </w:r>
      <w:r w:rsidRPr="006A4541">
        <w:rPr>
          <w:spacing w:val="18"/>
        </w:rPr>
        <w:t xml:space="preserve"> </w:t>
      </w:r>
      <w:r w:rsidRPr="006A4541">
        <w:t>МО</w:t>
      </w:r>
      <w:r w:rsidRPr="006A4541">
        <w:rPr>
          <w:spacing w:val="13"/>
        </w:rPr>
        <w:t xml:space="preserve"> </w:t>
      </w:r>
      <w:r w:rsidRPr="006A4541">
        <w:rPr>
          <w:spacing w:val="-1"/>
        </w:rPr>
        <w:t>«Поселок</w:t>
      </w:r>
      <w:r w:rsidRPr="006A4541">
        <w:rPr>
          <w:spacing w:val="17"/>
        </w:rPr>
        <w:t xml:space="preserve"> </w:t>
      </w:r>
      <w:r w:rsidRPr="006A4541">
        <w:t>Айхал»</w:t>
      </w:r>
      <w:r w:rsidRPr="006A4541">
        <w:rPr>
          <w:spacing w:val="11"/>
        </w:rPr>
        <w:t xml:space="preserve"> </w:t>
      </w:r>
      <w:r w:rsidRPr="006A4541">
        <w:t>или</w:t>
      </w:r>
      <w:r w:rsidRPr="006A4541">
        <w:rPr>
          <w:spacing w:val="17"/>
        </w:rPr>
        <w:t xml:space="preserve"> </w:t>
      </w:r>
      <w:r w:rsidRPr="006A4541">
        <w:t>одному</w:t>
      </w:r>
      <w:r w:rsidRPr="006A4541">
        <w:rPr>
          <w:spacing w:val="11"/>
        </w:rPr>
        <w:t xml:space="preserve"> </w:t>
      </w:r>
      <w:r w:rsidRPr="006A4541">
        <w:t>и</w:t>
      </w:r>
      <w:r w:rsidRPr="006A4541">
        <w:rPr>
          <w:spacing w:val="17"/>
        </w:rPr>
        <w:t xml:space="preserve"> </w:t>
      </w:r>
      <w:r w:rsidRPr="006A4541">
        <w:t>тому</w:t>
      </w:r>
      <w:r w:rsidRPr="006A4541">
        <w:rPr>
          <w:spacing w:val="11"/>
        </w:rPr>
        <w:t xml:space="preserve"> </w:t>
      </w:r>
      <w:r w:rsidRPr="006A4541">
        <w:t>же</w:t>
      </w:r>
      <w:r w:rsidRPr="006A4541">
        <w:rPr>
          <w:spacing w:val="15"/>
        </w:rPr>
        <w:t xml:space="preserve"> </w:t>
      </w:r>
      <w:r w:rsidRPr="006A4541">
        <w:t>должностному</w:t>
      </w:r>
      <w:r w:rsidRPr="006A4541">
        <w:rPr>
          <w:spacing w:val="11"/>
        </w:rPr>
        <w:t xml:space="preserve"> </w:t>
      </w:r>
      <w:r w:rsidRPr="006A4541">
        <w:rPr>
          <w:spacing w:val="-1"/>
        </w:rPr>
        <w:t>лицу.</w:t>
      </w:r>
      <w:r w:rsidRPr="006A4541">
        <w:rPr>
          <w:spacing w:val="18"/>
        </w:rPr>
        <w:t xml:space="preserve"> </w:t>
      </w:r>
      <w:r w:rsidRPr="006A4541">
        <w:t>О</w:t>
      </w:r>
      <w:r w:rsidRPr="006A4541">
        <w:rPr>
          <w:spacing w:val="16"/>
        </w:rPr>
        <w:t xml:space="preserve"> </w:t>
      </w:r>
      <w:r w:rsidRPr="006A4541">
        <w:rPr>
          <w:spacing w:val="-1"/>
        </w:rPr>
        <w:t>данном</w:t>
      </w:r>
      <w:r w:rsidRPr="006A4541">
        <w:rPr>
          <w:spacing w:val="68"/>
        </w:rPr>
        <w:t xml:space="preserve"> </w:t>
      </w:r>
      <w:r w:rsidRPr="006A4541">
        <w:rPr>
          <w:spacing w:val="-1"/>
        </w:rPr>
        <w:t>решении</w:t>
      </w:r>
      <w:r w:rsidRPr="006A4541">
        <w:rPr>
          <w:spacing w:val="3"/>
        </w:rPr>
        <w:t xml:space="preserve"> </w:t>
      </w:r>
      <w:r w:rsidRPr="006A4541">
        <w:rPr>
          <w:spacing w:val="-1"/>
        </w:rPr>
        <w:t>уведомляется</w:t>
      </w:r>
      <w:r w:rsidRPr="006A4541">
        <w:rPr>
          <w:spacing w:val="2"/>
        </w:rPr>
        <w:t xml:space="preserve"> </w:t>
      </w:r>
      <w:r w:rsidRPr="006A4541">
        <w:rPr>
          <w:spacing w:val="-1"/>
        </w:rPr>
        <w:t>заявитель,</w:t>
      </w:r>
      <w:r w:rsidRPr="006A4541">
        <w:t xml:space="preserve"> </w:t>
      </w:r>
      <w:r w:rsidRPr="006A4541">
        <w:rPr>
          <w:spacing w:val="-1"/>
        </w:rPr>
        <w:t>направивший</w:t>
      </w:r>
      <w:r w:rsidRPr="006A4541">
        <w:t xml:space="preserve"> </w:t>
      </w:r>
      <w:r w:rsidRPr="006A4541">
        <w:rPr>
          <w:spacing w:val="-1"/>
        </w:rPr>
        <w:t>обращение.</w:t>
      </w:r>
    </w:p>
    <w:p w:rsidR="00874FD4" w:rsidRPr="006A4541" w:rsidRDefault="00874FD4" w:rsidP="001107B3">
      <w:pPr>
        <w:pStyle w:val="a3"/>
        <w:numPr>
          <w:ilvl w:val="1"/>
          <w:numId w:val="36"/>
        </w:numPr>
        <w:tabs>
          <w:tab w:val="left" w:pos="0"/>
        </w:tabs>
        <w:kinsoku w:val="0"/>
        <w:overflowPunct w:val="0"/>
        <w:ind w:left="0" w:right="106" w:firstLine="709"/>
        <w:jc w:val="both"/>
        <w:rPr>
          <w:spacing w:val="-1"/>
        </w:rPr>
      </w:pPr>
      <w:r w:rsidRPr="006A4541">
        <w:rPr>
          <w:spacing w:val="-1"/>
        </w:rPr>
        <w:t>Если</w:t>
      </w:r>
      <w:r w:rsidRPr="006A4541">
        <w:rPr>
          <w:spacing w:val="32"/>
        </w:rPr>
        <w:t xml:space="preserve"> </w:t>
      </w:r>
      <w:r w:rsidRPr="006A4541">
        <w:rPr>
          <w:spacing w:val="-1"/>
        </w:rPr>
        <w:t>ответ</w:t>
      </w:r>
      <w:r w:rsidRPr="006A4541">
        <w:rPr>
          <w:spacing w:val="31"/>
        </w:rPr>
        <w:t xml:space="preserve"> </w:t>
      </w:r>
      <w:r w:rsidRPr="006A4541">
        <w:t>по</w:t>
      </w:r>
      <w:r w:rsidRPr="006A4541">
        <w:rPr>
          <w:spacing w:val="30"/>
        </w:rPr>
        <w:t xml:space="preserve"> </w:t>
      </w:r>
      <w:r w:rsidRPr="006A4541">
        <w:t>существу</w:t>
      </w:r>
      <w:r w:rsidRPr="006A4541">
        <w:rPr>
          <w:spacing w:val="26"/>
        </w:rPr>
        <w:t xml:space="preserve"> </w:t>
      </w:r>
      <w:r w:rsidRPr="006A4541">
        <w:rPr>
          <w:spacing w:val="-1"/>
        </w:rPr>
        <w:t>поставленного</w:t>
      </w:r>
      <w:r w:rsidRPr="006A4541">
        <w:rPr>
          <w:spacing w:val="30"/>
        </w:rPr>
        <w:t xml:space="preserve"> </w:t>
      </w:r>
      <w:r w:rsidRPr="006A4541">
        <w:t>в</w:t>
      </w:r>
      <w:r w:rsidRPr="006A4541">
        <w:rPr>
          <w:spacing w:val="30"/>
        </w:rPr>
        <w:t xml:space="preserve"> </w:t>
      </w:r>
      <w:r w:rsidRPr="006A4541">
        <w:rPr>
          <w:spacing w:val="-1"/>
        </w:rPr>
        <w:t>обращении</w:t>
      </w:r>
      <w:r w:rsidRPr="006A4541">
        <w:rPr>
          <w:spacing w:val="31"/>
        </w:rPr>
        <w:t xml:space="preserve"> </w:t>
      </w:r>
      <w:r w:rsidRPr="006A4541">
        <w:rPr>
          <w:spacing w:val="-1"/>
        </w:rPr>
        <w:t>вопроса</w:t>
      </w:r>
      <w:r w:rsidRPr="006A4541">
        <w:rPr>
          <w:spacing w:val="30"/>
        </w:rPr>
        <w:t xml:space="preserve"> </w:t>
      </w:r>
      <w:r w:rsidRPr="006A4541">
        <w:t>не</w:t>
      </w:r>
      <w:r w:rsidRPr="006A4541">
        <w:rPr>
          <w:spacing w:val="30"/>
        </w:rPr>
        <w:t xml:space="preserve"> </w:t>
      </w:r>
      <w:r w:rsidRPr="006A4541">
        <w:rPr>
          <w:spacing w:val="-1"/>
        </w:rPr>
        <w:t>может</w:t>
      </w:r>
      <w:r w:rsidRPr="006A4541">
        <w:rPr>
          <w:spacing w:val="31"/>
        </w:rPr>
        <w:t xml:space="preserve"> </w:t>
      </w:r>
      <w:r w:rsidRPr="006A4541">
        <w:t>быть</w:t>
      </w:r>
      <w:r w:rsidRPr="006A4541">
        <w:rPr>
          <w:spacing w:val="32"/>
        </w:rPr>
        <w:t xml:space="preserve"> </w:t>
      </w:r>
      <w:r w:rsidRPr="006A4541">
        <w:rPr>
          <w:spacing w:val="-1"/>
        </w:rPr>
        <w:t>дан</w:t>
      </w:r>
      <w:r w:rsidRPr="006A4541">
        <w:rPr>
          <w:spacing w:val="67"/>
        </w:rPr>
        <w:t xml:space="preserve"> </w:t>
      </w:r>
      <w:r w:rsidRPr="006A4541">
        <w:rPr>
          <w:spacing w:val="-1"/>
        </w:rPr>
        <w:t>без</w:t>
      </w:r>
      <w:r w:rsidRPr="006A4541">
        <w:rPr>
          <w:spacing w:val="3"/>
        </w:rPr>
        <w:t xml:space="preserve"> </w:t>
      </w:r>
      <w:r w:rsidRPr="006A4541">
        <w:rPr>
          <w:spacing w:val="-1"/>
        </w:rPr>
        <w:t>разглашения</w:t>
      </w:r>
      <w:r w:rsidRPr="006A4541">
        <w:rPr>
          <w:spacing w:val="2"/>
        </w:rPr>
        <w:t xml:space="preserve"> </w:t>
      </w:r>
      <w:r w:rsidRPr="006A4541">
        <w:rPr>
          <w:spacing w:val="-1"/>
        </w:rPr>
        <w:t>сведений,</w:t>
      </w:r>
      <w:r w:rsidRPr="006A4541">
        <w:rPr>
          <w:spacing w:val="59"/>
        </w:rPr>
        <w:t xml:space="preserve"> </w:t>
      </w:r>
      <w:r w:rsidRPr="006A4541">
        <w:rPr>
          <w:spacing w:val="-1"/>
        </w:rPr>
        <w:t>составляющих</w:t>
      </w:r>
      <w:r w:rsidRPr="006A4541">
        <w:rPr>
          <w:spacing w:val="4"/>
        </w:rPr>
        <w:t xml:space="preserve"> </w:t>
      </w:r>
      <w:r w:rsidRPr="006A4541">
        <w:rPr>
          <w:spacing w:val="-1"/>
        </w:rPr>
        <w:t>государственную</w:t>
      </w:r>
      <w:r w:rsidRPr="006A4541">
        <w:rPr>
          <w:spacing w:val="2"/>
        </w:rPr>
        <w:t xml:space="preserve"> </w:t>
      </w:r>
      <w:r w:rsidRPr="006A4541">
        <w:t>или</w:t>
      </w:r>
      <w:r w:rsidRPr="006A4541">
        <w:rPr>
          <w:spacing w:val="3"/>
        </w:rPr>
        <w:t xml:space="preserve"> </w:t>
      </w:r>
      <w:r w:rsidRPr="006A4541">
        <w:rPr>
          <w:spacing w:val="-2"/>
        </w:rPr>
        <w:t>иную</w:t>
      </w:r>
      <w:r w:rsidRPr="006A4541">
        <w:rPr>
          <w:spacing w:val="5"/>
        </w:rPr>
        <w:t xml:space="preserve"> </w:t>
      </w:r>
      <w:r w:rsidRPr="006A4541">
        <w:rPr>
          <w:spacing w:val="-1"/>
        </w:rPr>
        <w:t>охраняемую</w:t>
      </w:r>
      <w:r w:rsidRPr="006A4541">
        <w:rPr>
          <w:spacing w:val="2"/>
        </w:rPr>
        <w:t xml:space="preserve"> </w:t>
      </w:r>
      <w:r w:rsidRPr="006A4541">
        <w:rPr>
          <w:spacing w:val="-1"/>
        </w:rPr>
        <w:t>законом</w:t>
      </w:r>
      <w:r w:rsidRPr="006A4541">
        <w:rPr>
          <w:spacing w:val="93"/>
        </w:rPr>
        <w:t xml:space="preserve"> </w:t>
      </w:r>
      <w:r w:rsidRPr="006A4541">
        <w:rPr>
          <w:spacing w:val="-1"/>
        </w:rPr>
        <w:t>тайну,</w:t>
      </w:r>
      <w:r w:rsidRPr="006A4541">
        <w:rPr>
          <w:spacing w:val="26"/>
        </w:rPr>
        <w:t xml:space="preserve"> </w:t>
      </w:r>
      <w:r w:rsidRPr="006A4541">
        <w:rPr>
          <w:spacing w:val="-1"/>
        </w:rPr>
        <w:t>заявителю,</w:t>
      </w:r>
      <w:r w:rsidRPr="006A4541">
        <w:rPr>
          <w:spacing w:val="26"/>
        </w:rPr>
        <w:t xml:space="preserve"> </w:t>
      </w:r>
      <w:r w:rsidRPr="006A4541">
        <w:rPr>
          <w:spacing w:val="-1"/>
        </w:rPr>
        <w:t>направившему</w:t>
      </w:r>
      <w:r w:rsidRPr="006A4541">
        <w:rPr>
          <w:spacing w:val="21"/>
        </w:rPr>
        <w:t xml:space="preserve"> </w:t>
      </w:r>
      <w:r w:rsidRPr="006A4541">
        <w:rPr>
          <w:spacing w:val="-1"/>
        </w:rPr>
        <w:t>обращение,</w:t>
      </w:r>
      <w:r w:rsidRPr="006A4541">
        <w:rPr>
          <w:spacing w:val="26"/>
        </w:rPr>
        <w:t xml:space="preserve"> </w:t>
      </w:r>
      <w:r w:rsidRPr="006A4541">
        <w:rPr>
          <w:spacing w:val="-1"/>
        </w:rPr>
        <w:t>сообщается</w:t>
      </w:r>
      <w:r w:rsidRPr="006A4541">
        <w:rPr>
          <w:spacing w:val="25"/>
        </w:rPr>
        <w:t xml:space="preserve"> </w:t>
      </w:r>
      <w:r w:rsidRPr="006A4541">
        <w:t>о</w:t>
      </w:r>
      <w:r w:rsidRPr="006A4541">
        <w:rPr>
          <w:spacing w:val="26"/>
        </w:rPr>
        <w:t xml:space="preserve"> </w:t>
      </w:r>
      <w:r w:rsidRPr="006A4541">
        <w:rPr>
          <w:spacing w:val="-1"/>
        </w:rPr>
        <w:t>невозможности</w:t>
      </w:r>
      <w:r w:rsidRPr="006A4541">
        <w:rPr>
          <w:spacing w:val="27"/>
        </w:rPr>
        <w:t xml:space="preserve"> </w:t>
      </w:r>
      <w:r w:rsidRPr="006A4541">
        <w:rPr>
          <w:spacing w:val="-1"/>
        </w:rPr>
        <w:t>дать</w:t>
      </w:r>
      <w:r w:rsidRPr="006A4541">
        <w:rPr>
          <w:spacing w:val="27"/>
        </w:rPr>
        <w:t xml:space="preserve"> </w:t>
      </w:r>
      <w:r w:rsidRPr="006A4541">
        <w:rPr>
          <w:spacing w:val="-1"/>
        </w:rPr>
        <w:t>ответ</w:t>
      </w:r>
      <w:r w:rsidRPr="006A4541">
        <w:rPr>
          <w:spacing w:val="24"/>
        </w:rPr>
        <w:t xml:space="preserve"> </w:t>
      </w:r>
      <w:r w:rsidRPr="006A4541">
        <w:t>по</w:t>
      </w:r>
      <w:r w:rsidRPr="006A4541">
        <w:rPr>
          <w:spacing w:val="113"/>
        </w:rPr>
        <w:t xml:space="preserve"> </w:t>
      </w:r>
      <w:r w:rsidRPr="006A4541">
        <w:t>существу</w:t>
      </w:r>
      <w:r w:rsidRPr="006A4541">
        <w:rPr>
          <w:spacing w:val="50"/>
        </w:rPr>
        <w:t xml:space="preserve"> </w:t>
      </w:r>
      <w:r w:rsidRPr="006A4541">
        <w:rPr>
          <w:spacing w:val="-1"/>
        </w:rPr>
        <w:t>поставленного</w:t>
      </w:r>
      <w:r w:rsidRPr="006A4541">
        <w:rPr>
          <w:spacing w:val="54"/>
        </w:rPr>
        <w:t xml:space="preserve"> </w:t>
      </w:r>
      <w:r w:rsidRPr="006A4541">
        <w:t>в</w:t>
      </w:r>
      <w:r w:rsidRPr="006A4541">
        <w:rPr>
          <w:spacing w:val="54"/>
        </w:rPr>
        <w:t xml:space="preserve"> </w:t>
      </w:r>
      <w:r w:rsidRPr="006A4541">
        <w:rPr>
          <w:spacing w:val="-1"/>
        </w:rPr>
        <w:t>нем</w:t>
      </w:r>
      <w:r w:rsidRPr="006A4541">
        <w:rPr>
          <w:spacing w:val="54"/>
        </w:rPr>
        <w:t xml:space="preserve"> </w:t>
      </w:r>
      <w:r w:rsidRPr="006A4541">
        <w:rPr>
          <w:spacing w:val="-1"/>
        </w:rPr>
        <w:t>вопроса</w:t>
      </w:r>
      <w:r w:rsidRPr="006A4541">
        <w:rPr>
          <w:spacing w:val="54"/>
        </w:rPr>
        <w:t xml:space="preserve"> </w:t>
      </w:r>
      <w:r w:rsidRPr="006A4541">
        <w:t>в</w:t>
      </w:r>
      <w:r w:rsidRPr="006A4541">
        <w:rPr>
          <w:spacing w:val="54"/>
        </w:rPr>
        <w:t xml:space="preserve"> </w:t>
      </w:r>
      <w:r w:rsidRPr="006A4541">
        <w:rPr>
          <w:spacing w:val="-1"/>
        </w:rPr>
        <w:t>связи</w:t>
      </w:r>
      <w:r w:rsidRPr="006A4541">
        <w:rPr>
          <w:spacing w:val="55"/>
        </w:rPr>
        <w:t xml:space="preserve"> </w:t>
      </w:r>
      <w:r w:rsidRPr="006A4541">
        <w:t>с</w:t>
      </w:r>
      <w:r w:rsidRPr="006A4541">
        <w:rPr>
          <w:spacing w:val="51"/>
        </w:rPr>
        <w:t xml:space="preserve"> </w:t>
      </w:r>
      <w:r w:rsidRPr="006A4541">
        <w:rPr>
          <w:spacing w:val="-1"/>
        </w:rPr>
        <w:t>недопустимостью</w:t>
      </w:r>
      <w:r w:rsidRPr="006A4541">
        <w:rPr>
          <w:spacing w:val="55"/>
        </w:rPr>
        <w:t xml:space="preserve"> </w:t>
      </w:r>
      <w:r w:rsidRPr="006A4541">
        <w:rPr>
          <w:spacing w:val="-1"/>
        </w:rPr>
        <w:t>разглашения</w:t>
      </w:r>
      <w:r w:rsidRPr="006A4541">
        <w:rPr>
          <w:spacing w:val="57"/>
        </w:rPr>
        <w:t xml:space="preserve"> </w:t>
      </w:r>
      <w:r w:rsidRPr="006A4541">
        <w:rPr>
          <w:spacing w:val="-2"/>
        </w:rPr>
        <w:t>указанных</w:t>
      </w:r>
      <w:r w:rsidRPr="006A4541">
        <w:rPr>
          <w:spacing w:val="97"/>
        </w:rPr>
        <w:t xml:space="preserve"> </w:t>
      </w:r>
      <w:r w:rsidRPr="006A4541">
        <w:rPr>
          <w:spacing w:val="-1"/>
        </w:rPr>
        <w:t>сведений.</w:t>
      </w:r>
    </w:p>
    <w:p w:rsidR="00874FD4" w:rsidRPr="006A4541" w:rsidRDefault="00874FD4" w:rsidP="001107B3">
      <w:pPr>
        <w:pStyle w:val="a3"/>
        <w:numPr>
          <w:ilvl w:val="1"/>
          <w:numId w:val="36"/>
        </w:numPr>
        <w:tabs>
          <w:tab w:val="left" w:pos="0"/>
        </w:tabs>
        <w:kinsoku w:val="0"/>
        <w:overflowPunct w:val="0"/>
        <w:ind w:left="0" w:right="105" w:firstLine="709"/>
        <w:jc w:val="both"/>
      </w:pPr>
      <w:r w:rsidRPr="006A4541">
        <w:rPr>
          <w:spacing w:val="-1"/>
        </w:rPr>
        <w:t>Если</w:t>
      </w:r>
      <w:r w:rsidRPr="006A4541">
        <w:rPr>
          <w:spacing w:val="39"/>
        </w:rPr>
        <w:t xml:space="preserve"> </w:t>
      </w:r>
      <w:r w:rsidRPr="006A4541">
        <w:rPr>
          <w:spacing w:val="-1"/>
        </w:rPr>
        <w:t>причины,</w:t>
      </w:r>
      <w:r w:rsidRPr="006A4541">
        <w:rPr>
          <w:spacing w:val="35"/>
        </w:rPr>
        <w:t xml:space="preserve"> </w:t>
      </w:r>
      <w:r w:rsidRPr="006A4541">
        <w:t>по</w:t>
      </w:r>
      <w:r w:rsidRPr="006A4541">
        <w:rPr>
          <w:spacing w:val="38"/>
        </w:rPr>
        <w:t xml:space="preserve"> </w:t>
      </w:r>
      <w:r w:rsidRPr="006A4541">
        <w:t>которым</w:t>
      </w:r>
      <w:r w:rsidRPr="006A4541">
        <w:rPr>
          <w:spacing w:val="37"/>
        </w:rPr>
        <w:t xml:space="preserve"> </w:t>
      </w:r>
      <w:r w:rsidRPr="006A4541">
        <w:rPr>
          <w:spacing w:val="-1"/>
        </w:rPr>
        <w:t>ответ</w:t>
      </w:r>
      <w:r w:rsidRPr="006A4541">
        <w:rPr>
          <w:spacing w:val="43"/>
        </w:rPr>
        <w:t xml:space="preserve"> </w:t>
      </w:r>
      <w:r w:rsidRPr="006A4541">
        <w:t>по</w:t>
      </w:r>
      <w:r w:rsidRPr="006A4541">
        <w:rPr>
          <w:spacing w:val="38"/>
        </w:rPr>
        <w:t xml:space="preserve"> </w:t>
      </w:r>
      <w:r w:rsidRPr="006A4541">
        <w:t>существу</w:t>
      </w:r>
      <w:r w:rsidRPr="006A4541">
        <w:rPr>
          <w:spacing w:val="33"/>
        </w:rPr>
        <w:t xml:space="preserve"> </w:t>
      </w:r>
      <w:r w:rsidRPr="006A4541">
        <w:rPr>
          <w:spacing w:val="-1"/>
        </w:rPr>
        <w:t>поставленных</w:t>
      </w:r>
      <w:r w:rsidRPr="006A4541">
        <w:rPr>
          <w:spacing w:val="40"/>
        </w:rPr>
        <w:t xml:space="preserve"> </w:t>
      </w:r>
      <w:r w:rsidRPr="006A4541">
        <w:t>в</w:t>
      </w:r>
      <w:r w:rsidRPr="006A4541">
        <w:rPr>
          <w:spacing w:val="37"/>
        </w:rPr>
        <w:t xml:space="preserve"> </w:t>
      </w:r>
      <w:r w:rsidRPr="006A4541">
        <w:rPr>
          <w:spacing w:val="-1"/>
        </w:rPr>
        <w:t>обращении</w:t>
      </w:r>
      <w:r w:rsidRPr="006A4541">
        <w:rPr>
          <w:spacing w:val="61"/>
        </w:rPr>
        <w:t xml:space="preserve"> </w:t>
      </w:r>
      <w:r w:rsidRPr="006A4541">
        <w:rPr>
          <w:spacing w:val="-1"/>
        </w:rPr>
        <w:t>вопросов</w:t>
      </w:r>
      <w:r w:rsidRPr="006A4541">
        <w:rPr>
          <w:spacing w:val="16"/>
        </w:rPr>
        <w:t xml:space="preserve"> </w:t>
      </w:r>
      <w:r w:rsidRPr="006A4541">
        <w:t>не</w:t>
      </w:r>
      <w:r w:rsidRPr="006A4541">
        <w:rPr>
          <w:spacing w:val="15"/>
        </w:rPr>
        <w:t xml:space="preserve"> </w:t>
      </w:r>
      <w:r w:rsidRPr="006A4541">
        <w:rPr>
          <w:spacing w:val="-1"/>
        </w:rPr>
        <w:t>мог</w:t>
      </w:r>
      <w:r w:rsidRPr="006A4541">
        <w:rPr>
          <w:spacing w:val="16"/>
        </w:rPr>
        <w:t xml:space="preserve"> </w:t>
      </w:r>
      <w:r w:rsidRPr="006A4541">
        <w:t>быть</w:t>
      </w:r>
      <w:r w:rsidRPr="006A4541">
        <w:rPr>
          <w:spacing w:val="15"/>
        </w:rPr>
        <w:t xml:space="preserve"> </w:t>
      </w:r>
      <w:r w:rsidRPr="006A4541">
        <w:rPr>
          <w:spacing w:val="-1"/>
        </w:rPr>
        <w:t>дан,</w:t>
      </w:r>
      <w:r w:rsidRPr="006A4541">
        <w:rPr>
          <w:spacing w:val="16"/>
        </w:rPr>
        <w:t xml:space="preserve"> </w:t>
      </w:r>
      <w:r w:rsidRPr="006A4541">
        <w:t>в</w:t>
      </w:r>
      <w:r w:rsidRPr="006A4541">
        <w:rPr>
          <w:spacing w:val="16"/>
        </w:rPr>
        <w:t xml:space="preserve"> </w:t>
      </w:r>
      <w:r w:rsidRPr="006A4541">
        <w:rPr>
          <w:spacing w:val="-1"/>
        </w:rPr>
        <w:t>последующем</w:t>
      </w:r>
      <w:r w:rsidRPr="006A4541">
        <w:rPr>
          <w:spacing w:val="15"/>
        </w:rPr>
        <w:t xml:space="preserve"> </w:t>
      </w:r>
      <w:r w:rsidRPr="006A4541">
        <w:t>были</w:t>
      </w:r>
      <w:r w:rsidRPr="006A4541">
        <w:rPr>
          <w:spacing w:val="19"/>
        </w:rPr>
        <w:t xml:space="preserve"> </w:t>
      </w:r>
      <w:r w:rsidRPr="006A4541">
        <w:rPr>
          <w:spacing w:val="-1"/>
        </w:rPr>
        <w:t>устранены,</w:t>
      </w:r>
      <w:r w:rsidRPr="006A4541">
        <w:rPr>
          <w:spacing w:val="16"/>
        </w:rPr>
        <w:t xml:space="preserve"> </w:t>
      </w:r>
      <w:r w:rsidRPr="006A4541">
        <w:rPr>
          <w:spacing w:val="-1"/>
        </w:rPr>
        <w:t>заявитель</w:t>
      </w:r>
      <w:r w:rsidRPr="006A4541">
        <w:rPr>
          <w:spacing w:val="17"/>
        </w:rPr>
        <w:t xml:space="preserve"> </w:t>
      </w:r>
      <w:r w:rsidRPr="006A4541">
        <w:rPr>
          <w:spacing w:val="-1"/>
        </w:rPr>
        <w:t>вправе</w:t>
      </w:r>
      <w:r w:rsidRPr="006A4541">
        <w:rPr>
          <w:spacing w:val="15"/>
        </w:rPr>
        <w:t xml:space="preserve"> </w:t>
      </w:r>
      <w:r w:rsidRPr="006A4541">
        <w:t>вновь</w:t>
      </w:r>
      <w:r w:rsidRPr="006A4541">
        <w:rPr>
          <w:spacing w:val="17"/>
        </w:rPr>
        <w:t xml:space="preserve"> </w:t>
      </w:r>
      <w:r w:rsidRPr="006A4541">
        <w:rPr>
          <w:spacing w:val="-1"/>
        </w:rPr>
        <w:t>направить</w:t>
      </w:r>
      <w:r w:rsidRPr="006A4541">
        <w:rPr>
          <w:spacing w:val="71"/>
        </w:rPr>
        <w:t xml:space="preserve"> </w:t>
      </w:r>
      <w:r w:rsidRPr="006A4541">
        <w:rPr>
          <w:spacing w:val="-1"/>
        </w:rPr>
        <w:t>обращение.</w:t>
      </w:r>
    </w:p>
    <w:p w:rsidR="00874FD4" w:rsidRPr="006A4541" w:rsidRDefault="00874FD4" w:rsidP="001107B3">
      <w:pPr>
        <w:pStyle w:val="a3"/>
        <w:numPr>
          <w:ilvl w:val="1"/>
          <w:numId w:val="36"/>
        </w:numPr>
        <w:tabs>
          <w:tab w:val="left" w:pos="0"/>
        </w:tabs>
        <w:kinsoku w:val="0"/>
        <w:overflowPunct w:val="0"/>
        <w:ind w:left="0" w:firstLine="709"/>
        <w:rPr>
          <w:spacing w:val="-1"/>
        </w:rPr>
      </w:pPr>
      <w:r w:rsidRPr="006A4541">
        <w:rPr>
          <w:spacing w:val="-1"/>
        </w:rPr>
        <w:t>Основания</w:t>
      </w:r>
      <w:r w:rsidRPr="006A4541">
        <w:t xml:space="preserve"> для </w:t>
      </w:r>
      <w:r w:rsidRPr="006A4541">
        <w:rPr>
          <w:spacing w:val="-1"/>
        </w:rPr>
        <w:t>начала процедуры</w:t>
      </w:r>
      <w:r w:rsidRPr="006A4541">
        <w:t xml:space="preserve"> досудебного </w:t>
      </w:r>
      <w:r w:rsidRPr="006A4541">
        <w:rPr>
          <w:spacing w:val="-1"/>
        </w:rPr>
        <w:t>(внесудебного) обжалования.</w:t>
      </w:r>
    </w:p>
    <w:p w:rsidR="00874FD4" w:rsidRPr="006A4541" w:rsidRDefault="00874FD4" w:rsidP="001107B3">
      <w:pPr>
        <w:pStyle w:val="a3"/>
        <w:numPr>
          <w:ilvl w:val="1"/>
          <w:numId w:val="36"/>
        </w:numPr>
        <w:tabs>
          <w:tab w:val="left" w:pos="0"/>
        </w:tabs>
        <w:kinsoku w:val="0"/>
        <w:overflowPunct w:val="0"/>
        <w:ind w:left="0" w:right="103" w:firstLine="709"/>
        <w:jc w:val="both"/>
      </w:pPr>
      <w:r w:rsidRPr="006A4541">
        <w:rPr>
          <w:spacing w:val="-1"/>
        </w:rPr>
        <w:t>Основанием</w:t>
      </w:r>
      <w:r w:rsidRPr="006A4541">
        <w:rPr>
          <w:spacing w:val="30"/>
        </w:rPr>
        <w:t xml:space="preserve"> </w:t>
      </w:r>
      <w:r w:rsidRPr="006A4541">
        <w:t>для</w:t>
      </w:r>
      <w:r w:rsidRPr="006A4541">
        <w:rPr>
          <w:spacing w:val="30"/>
        </w:rPr>
        <w:t xml:space="preserve"> </w:t>
      </w:r>
      <w:r w:rsidRPr="006A4541">
        <w:rPr>
          <w:spacing w:val="-1"/>
        </w:rPr>
        <w:t>начала</w:t>
      </w:r>
      <w:r w:rsidRPr="006A4541">
        <w:rPr>
          <w:spacing w:val="30"/>
        </w:rPr>
        <w:t xml:space="preserve"> </w:t>
      </w:r>
      <w:r w:rsidRPr="006A4541">
        <w:rPr>
          <w:spacing w:val="-1"/>
        </w:rPr>
        <w:t>процедуры</w:t>
      </w:r>
      <w:r w:rsidRPr="006A4541">
        <w:rPr>
          <w:spacing w:val="32"/>
        </w:rPr>
        <w:t xml:space="preserve"> </w:t>
      </w:r>
      <w:r w:rsidRPr="006A4541">
        <w:t>досудебного</w:t>
      </w:r>
      <w:r w:rsidRPr="006A4541">
        <w:rPr>
          <w:spacing w:val="30"/>
        </w:rPr>
        <w:t xml:space="preserve"> </w:t>
      </w:r>
      <w:r w:rsidRPr="006A4541">
        <w:rPr>
          <w:spacing w:val="-1"/>
        </w:rPr>
        <w:t>(внесудебного)</w:t>
      </w:r>
      <w:r w:rsidRPr="006A4541">
        <w:rPr>
          <w:spacing w:val="30"/>
        </w:rPr>
        <w:t xml:space="preserve"> </w:t>
      </w:r>
      <w:r w:rsidRPr="006A4541">
        <w:rPr>
          <w:spacing w:val="-1"/>
        </w:rPr>
        <w:t>обжалования</w:t>
      </w:r>
      <w:r w:rsidRPr="006A4541">
        <w:rPr>
          <w:spacing w:val="74"/>
        </w:rPr>
        <w:t xml:space="preserve"> </w:t>
      </w:r>
      <w:r w:rsidRPr="006A4541">
        <w:rPr>
          <w:spacing w:val="-1"/>
        </w:rPr>
        <w:t>является</w:t>
      </w:r>
      <w:r w:rsidRPr="006A4541">
        <w:rPr>
          <w:spacing w:val="6"/>
        </w:rPr>
        <w:t xml:space="preserve"> </w:t>
      </w:r>
      <w:r w:rsidRPr="006A4541">
        <w:rPr>
          <w:spacing w:val="-1"/>
        </w:rPr>
        <w:t>регистрация</w:t>
      </w:r>
      <w:r w:rsidRPr="006A4541">
        <w:rPr>
          <w:spacing w:val="6"/>
        </w:rPr>
        <w:t xml:space="preserve"> </w:t>
      </w:r>
      <w:r w:rsidRPr="006A4541">
        <w:rPr>
          <w:spacing w:val="-1"/>
        </w:rPr>
        <w:t>поступления</w:t>
      </w:r>
      <w:r w:rsidRPr="006A4541">
        <w:rPr>
          <w:spacing w:val="6"/>
        </w:rPr>
        <w:t xml:space="preserve"> </w:t>
      </w:r>
      <w:r w:rsidRPr="006A4541">
        <w:rPr>
          <w:spacing w:val="-1"/>
        </w:rPr>
        <w:t>жалобы</w:t>
      </w:r>
      <w:r w:rsidRPr="006A4541">
        <w:rPr>
          <w:spacing w:val="6"/>
        </w:rPr>
        <w:t xml:space="preserve"> </w:t>
      </w:r>
      <w:r w:rsidRPr="006A4541">
        <w:t>в</w:t>
      </w:r>
      <w:r w:rsidRPr="006A4541">
        <w:rPr>
          <w:spacing w:val="6"/>
        </w:rPr>
        <w:t xml:space="preserve"> </w:t>
      </w:r>
      <w:r w:rsidRPr="006A4541">
        <w:rPr>
          <w:spacing w:val="-1"/>
        </w:rPr>
        <w:t>администрацию</w:t>
      </w:r>
      <w:r w:rsidRPr="006A4541">
        <w:rPr>
          <w:spacing w:val="11"/>
        </w:rPr>
        <w:t xml:space="preserve"> </w:t>
      </w:r>
      <w:r w:rsidRPr="006A4541">
        <w:t>МО</w:t>
      </w:r>
      <w:r w:rsidRPr="006A4541">
        <w:rPr>
          <w:spacing w:val="11"/>
        </w:rPr>
        <w:t xml:space="preserve"> </w:t>
      </w:r>
      <w:r w:rsidRPr="006A4541">
        <w:rPr>
          <w:spacing w:val="-2"/>
        </w:rPr>
        <w:t>«Поселок</w:t>
      </w:r>
      <w:r w:rsidRPr="006A4541">
        <w:rPr>
          <w:spacing w:val="7"/>
        </w:rPr>
        <w:t xml:space="preserve"> </w:t>
      </w:r>
      <w:r w:rsidRPr="006A4541">
        <w:t>Айхал»</w:t>
      </w:r>
      <w:r w:rsidRPr="006A4541">
        <w:rPr>
          <w:spacing w:val="1"/>
        </w:rPr>
        <w:t xml:space="preserve"> </w:t>
      </w:r>
      <w:r w:rsidRPr="006A4541">
        <w:t>в</w:t>
      </w:r>
      <w:r w:rsidRPr="006A4541">
        <w:rPr>
          <w:spacing w:val="83"/>
        </w:rPr>
        <w:t xml:space="preserve"> </w:t>
      </w:r>
      <w:r w:rsidRPr="006A4541">
        <w:rPr>
          <w:spacing w:val="-1"/>
        </w:rPr>
        <w:t>письменной</w:t>
      </w:r>
      <w:r w:rsidRPr="006A4541">
        <w:t xml:space="preserve"> </w:t>
      </w:r>
      <w:r w:rsidRPr="006A4541">
        <w:rPr>
          <w:spacing w:val="-1"/>
        </w:rPr>
        <w:lastRenderedPageBreak/>
        <w:t>форме,</w:t>
      </w:r>
      <w:r w:rsidRPr="006A4541">
        <w:t xml:space="preserve"> в </w:t>
      </w:r>
      <w:r w:rsidRPr="006A4541">
        <w:rPr>
          <w:spacing w:val="-1"/>
        </w:rPr>
        <w:t>электронной</w:t>
      </w:r>
      <w:r w:rsidRPr="006A4541">
        <w:t xml:space="preserve"> форме.</w:t>
      </w:r>
    </w:p>
    <w:p w:rsidR="00874FD4" w:rsidRPr="006A4541" w:rsidRDefault="00874FD4" w:rsidP="001107B3">
      <w:pPr>
        <w:pStyle w:val="a3"/>
        <w:numPr>
          <w:ilvl w:val="1"/>
          <w:numId w:val="36"/>
        </w:numPr>
        <w:tabs>
          <w:tab w:val="left" w:pos="0"/>
        </w:tabs>
        <w:kinsoku w:val="0"/>
        <w:overflowPunct w:val="0"/>
        <w:ind w:left="0" w:right="108" w:firstLine="709"/>
        <w:jc w:val="both"/>
      </w:pPr>
      <w:r w:rsidRPr="006A4541">
        <w:rPr>
          <w:spacing w:val="-1"/>
        </w:rPr>
        <w:t>Право</w:t>
      </w:r>
      <w:r w:rsidRPr="006A4541">
        <w:rPr>
          <w:spacing w:val="42"/>
        </w:rPr>
        <w:t xml:space="preserve"> </w:t>
      </w:r>
      <w:r w:rsidRPr="006A4541">
        <w:rPr>
          <w:spacing w:val="-1"/>
        </w:rPr>
        <w:t>заявителя</w:t>
      </w:r>
      <w:r w:rsidRPr="006A4541">
        <w:rPr>
          <w:spacing w:val="45"/>
        </w:rPr>
        <w:t xml:space="preserve"> </w:t>
      </w:r>
      <w:r w:rsidRPr="006A4541">
        <w:t>на</w:t>
      </w:r>
      <w:r w:rsidRPr="006A4541">
        <w:rPr>
          <w:spacing w:val="42"/>
        </w:rPr>
        <w:t xml:space="preserve"> </w:t>
      </w:r>
      <w:r w:rsidRPr="006A4541">
        <w:rPr>
          <w:spacing w:val="-1"/>
        </w:rPr>
        <w:t>получение</w:t>
      </w:r>
      <w:r w:rsidRPr="006A4541">
        <w:rPr>
          <w:spacing w:val="42"/>
        </w:rPr>
        <w:t xml:space="preserve"> </w:t>
      </w:r>
      <w:r w:rsidRPr="006A4541">
        <w:rPr>
          <w:spacing w:val="-1"/>
        </w:rPr>
        <w:t>информации</w:t>
      </w:r>
      <w:r w:rsidRPr="006A4541">
        <w:rPr>
          <w:spacing w:val="43"/>
        </w:rPr>
        <w:t xml:space="preserve"> </w:t>
      </w:r>
      <w:r w:rsidRPr="006A4541">
        <w:t>и</w:t>
      </w:r>
      <w:r w:rsidRPr="006A4541">
        <w:rPr>
          <w:spacing w:val="43"/>
        </w:rPr>
        <w:t xml:space="preserve"> </w:t>
      </w:r>
      <w:r w:rsidRPr="006A4541">
        <w:rPr>
          <w:spacing w:val="-1"/>
        </w:rPr>
        <w:t>документов,</w:t>
      </w:r>
      <w:r w:rsidRPr="006A4541">
        <w:rPr>
          <w:spacing w:val="43"/>
        </w:rPr>
        <w:t xml:space="preserve"> </w:t>
      </w:r>
      <w:r w:rsidRPr="006A4541">
        <w:rPr>
          <w:spacing w:val="-1"/>
        </w:rPr>
        <w:t>необходимых</w:t>
      </w:r>
      <w:r w:rsidRPr="006A4541">
        <w:rPr>
          <w:spacing w:val="44"/>
        </w:rPr>
        <w:t xml:space="preserve"> </w:t>
      </w:r>
      <w:r w:rsidRPr="006A4541">
        <w:t>для</w:t>
      </w:r>
      <w:r w:rsidRPr="006A4541">
        <w:rPr>
          <w:spacing w:val="67"/>
        </w:rPr>
        <w:t xml:space="preserve"> </w:t>
      </w:r>
      <w:r w:rsidRPr="006A4541">
        <w:rPr>
          <w:spacing w:val="-1"/>
        </w:rPr>
        <w:t>обоснования</w:t>
      </w:r>
      <w:r w:rsidRPr="006A4541">
        <w:t xml:space="preserve"> и </w:t>
      </w:r>
      <w:r w:rsidRPr="006A4541">
        <w:rPr>
          <w:spacing w:val="-1"/>
        </w:rPr>
        <w:t>рассмотрения</w:t>
      </w:r>
      <w:r w:rsidRPr="006A4541">
        <w:t xml:space="preserve"> жалобы</w:t>
      </w:r>
    </w:p>
    <w:p w:rsidR="00874FD4" w:rsidRPr="006A4541" w:rsidRDefault="00874FD4" w:rsidP="001107B3">
      <w:pPr>
        <w:pStyle w:val="a3"/>
        <w:tabs>
          <w:tab w:val="left" w:pos="0"/>
        </w:tabs>
        <w:kinsoku w:val="0"/>
        <w:overflowPunct w:val="0"/>
        <w:ind w:left="0" w:right="106" w:firstLine="709"/>
        <w:jc w:val="both"/>
        <w:rPr>
          <w:spacing w:val="-1"/>
        </w:rPr>
      </w:pPr>
      <w:r w:rsidRPr="006A4541">
        <w:rPr>
          <w:spacing w:val="-1"/>
        </w:rPr>
        <w:t>Администрация</w:t>
      </w:r>
      <w:r w:rsidRPr="006A4541">
        <w:rPr>
          <w:spacing w:val="51"/>
        </w:rPr>
        <w:t xml:space="preserve"> </w:t>
      </w:r>
      <w:r w:rsidRPr="006A4541">
        <w:rPr>
          <w:spacing w:val="-1"/>
        </w:rPr>
        <w:t>муниципального</w:t>
      </w:r>
      <w:r w:rsidRPr="006A4541">
        <w:rPr>
          <w:spacing w:val="50"/>
        </w:rPr>
        <w:t xml:space="preserve"> </w:t>
      </w:r>
      <w:r w:rsidRPr="006A4541">
        <w:rPr>
          <w:spacing w:val="-1"/>
        </w:rPr>
        <w:t>образования</w:t>
      </w:r>
      <w:r w:rsidRPr="006A4541">
        <w:rPr>
          <w:spacing w:val="51"/>
        </w:rPr>
        <w:t xml:space="preserve"> </w:t>
      </w:r>
      <w:r w:rsidRPr="006A4541">
        <w:t>обязана</w:t>
      </w:r>
      <w:r w:rsidRPr="006A4541">
        <w:rPr>
          <w:spacing w:val="49"/>
        </w:rPr>
        <w:t xml:space="preserve"> </w:t>
      </w:r>
      <w:r w:rsidRPr="006A4541">
        <w:rPr>
          <w:spacing w:val="-1"/>
        </w:rPr>
        <w:t>обеспечить</w:t>
      </w:r>
      <w:r w:rsidRPr="006A4541">
        <w:rPr>
          <w:spacing w:val="51"/>
        </w:rPr>
        <w:t xml:space="preserve"> </w:t>
      </w:r>
      <w:r w:rsidRPr="006A4541">
        <w:t>каждому</w:t>
      </w:r>
      <w:r w:rsidRPr="006A4541">
        <w:rPr>
          <w:spacing w:val="45"/>
        </w:rPr>
        <w:t xml:space="preserve"> </w:t>
      </w:r>
      <w:r w:rsidRPr="006A4541">
        <w:rPr>
          <w:spacing w:val="-1"/>
        </w:rPr>
        <w:t>заявителю</w:t>
      </w:r>
      <w:r w:rsidRPr="006A4541">
        <w:rPr>
          <w:spacing w:val="81"/>
        </w:rPr>
        <w:t xml:space="preserve"> </w:t>
      </w:r>
      <w:r w:rsidRPr="006A4541">
        <w:rPr>
          <w:spacing w:val="-1"/>
        </w:rPr>
        <w:t>возможность</w:t>
      </w:r>
      <w:r w:rsidRPr="006A4541">
        <w:rPr>
          <w:spacing w:val="37"/>
        </w:rPr>
        <w:t xml:space="preserve"> </w:t>
      </w:r>
      <w:r w:rsidRPr="006A4541">
        <w:rPr>
          <w:spacing w:val="-1"/>
        </w:rPr>
        <w:t>ознакомления</w:t>
      </w:r>
      <w:r w:rsidRPr="006A4541">
        <w:rPr>
          <w:spacing w:val="35"/>
        </w:rPr>
        <w:t xml:space="preserve"> </w:t>
      </w:r>
      <w:r w:rsidRPr="006A4541">
        <w:t>с</w:t>
      </w:r>
      <w:r w:rsidRPr="006A4541">
        <w:rPr>
          <w:spacing w:val="34"/>
        </w:rPr>
        <w:t xml:space="preserve"> </w:t>
      </w:r>
      <w:r w:rsidRPr="006A4541">
        <w:rPr>
          <w:spacing w:val="-1"/>
        </w:rPr>
        <w:t>документами</w:t>
      </w:r>
      <w:r w:rsidRPr="006A4541">
        <w:rPr>
          <w:spacing w:val="36"/>
        </w:rPr>
        <w:t xml:space="preserve"> </w:t>
      </w:r>
      <w:r w:rsidRPr="006A4541">
        <w:t>и</w:t>
      </w:r>
      <w:r w:rsidRPr="006A4541">
        <w:rPr>
          <w:spacing w:val="36"/>
        </w:rPr>
        <w:t xml:space="preserve"> </w:t>
      </w:r>
      <w:r w:rsidRPr="006A4541">
        <w:rPr>
          <w:spacing w:val="-1"/>
        </w:rPr>
        <w:t>материалами,</w:t>
      </w:r>
      <w:r w:rsidRPr="006A4541">
        <w:rPr>
          <w:spacing w:val="35"/>
        </w:rPr>
        <w:t xml:space="preserve"> </w:t>
      </w:r>
      <w:r w:rsidRPr="006A4541">
        <w:rPr>
          <w:spacing w:val="-1"/>
        </w:rPr>
        <w:t>непосредственно</w:t>
      </w:r>
      <w:r w:rsidRPr="006A4541">
        <w:rPr>
          <w:spacing w:val="35"/>
        </w:rPr>
        <w:t xml:space="preserve"> </w:t>
      </w:r>
      <w:r w:rsidRPr="006A4541">
        <w:rPr>
          <w:spacing w:val="-1"/>
        </w:rPr>
        <w:t>затрагивающими</w:t>
      </w:r>
      <w:r w:rsidRPr="006A4541">
        <w:rPr>
          <w:spacing w:val="99"/>
        </w:rPr>
        <w:t xml:space="preserve"> </w:t>
      </w:r>
      <w:r w:rsidRPr="006A4541">
        <w:rPr>
          <w:spacing w:val="-1"/>
        </w:rPr>
        <w:t>его</w:t>
      </w:r>
      <w:r w:rsidRPr="006A4541">
        <w:t xml:space="preserve"> </w:t>
      </w:r>
      <w:r w:rsidRPr="006A4541">
        <w:rPr>
          <w:spacing w:val="-1"/>
        </w:rPr>
        <w:t>права</w:t>
      </w:r>
      <w:r w:rsidRPr="006A4541">
        <w:rPr>
          <w:spacing w:val="-2"/>
        </w:rPr>
        <w:t xml:space="preserve"> </w:t>
      </w:r>
      <w:r w:rsidRPr="006A4541">
        <w:t xml:space="preserve">и </w:t>
      </w:r>
      <w:r w:rsidRPr="006A4541">
        <w:rPr>
          <w:spacing w:val="-1"/>
        </w:rPr>
        <w:t>свободы,</w:t>
      </w:r>
      <w:r w:rsidRPr="006A4541">
        <w:t xml:space="preserve"> если</w:t>
      </w:r>
      <w:r w:rsidRPr="006A4541">
        <w:rPr>
          <w:spacing w:val="1"/>
        </w:rPr>
        <w:t xml:space="preserve"> </w:t>
      </w:r>
      <w:r w:rsidRPr="006A4541">
        <w:rPr>
          <w:spacing w:val="-1"/>
        </w:rPr>
        <w:t xml:space="preserve">иное </w:t>
      </w:r>
      <w:r w:rsidRPr="006A4541">
        <w:t>не</w:t>
      </w:r>
      <w:r w:rsidRPr="006A4541">
        <w:rPr>
          <w:spacing w:val="-1"/>
        </w:rPr>
        <w:t xml:space="preserve"> предусмотрено</w:t>
      </w:r>
      <w:r w:rsidRPr="006A4541">
        <w:t xml:space="preserve"> </w:t>
      </w:r>
      <w:r w:rsidRPr="006A4541">
        <w:rPr>
          <w:spacing w:val="-1"/>
        </w:rPr>
        <w:t>законом.</w:t>
      </w:r>
    </w:p>
    <w:p w:rsidR="00874FD4" w:rsidRPr="006A4541" w:rsidRDefault="00874FD4" w:rsidP="001107B3">
      <w:pPr>
        <w:pStyle w:val="a3"/>
        <w:tabs>
          <w:tab w:val="left" w:pos="0"/>
        </w:tabs>
        <w:kinsoku w:val="0"/>
        <w:overflowPunct w:val="0"/>
        <w:ind w:left="0" w:right="109" w:firstLine="709"/>
        <w:jc w:val="both"/>
      </w:pPr>
      <w:r w:rsidRPr="006A4541">
        <w:rPr>
          <w:spacing w:val="-1"/>
        </w:rPr>
        <w:t>Заявление</w:t>
      </w:r>
      <w:r w:rsidRPr="006A4541">
        <w:rPr>
          <w:spacing w:val="8"/>
        </w:rPr>
        <w:t xml:space="preserve"> </w:t>
      </w:r>
      <w:r w:rsidRPr="006A4541">
        <w:t>на</w:t>
      </w:r>
      <w:r w:rsidRPr="006A4541">
        <w:rPr>
          <w:spacing w:val="8"/>
        </w:rPr>
        <w:t xml:space="preserve"> </w:t>
      </w:r>
      <w:r w:rsidRPr="006A4541">
        <w:rPr>
          <w:spacing w:val="-1"/>
        </w:rPr>
        <w:t>ознакомление</w:t>
      </w:r>
      <w:r w:rsidRPr="006A4541">
        <w:rPr>
          <w:spacing w:val="8"/>
        </w:rPr>
        <w:t xml:space="preserve"> </w:t>
      </w:r>
      <w:r w:rsidRPr="006A4541">
        <w:t>может</w:t>
      </w:r>
      <w:r w:rsidRPr="006A4541">
        <w:rPr>
          <w:spacing w:val="10"/>
        </w:rPr>
        <w:t xml:space="preserve"> </w:t>
      </w:r>
      <w:r w:rsidRPr="006A4541">
        <w:t>быть</w:t>
      </w:r>
      <w:r w:rsidRPr="006A4541">
        <w:rPr>
          <w:spacing w:val="10"/>
        </w:rPr>
        <w:t xml:space="preserve"> </w:t>
      </w:r>
      <w:r w:rsidRPr="006A4541">
        <w:rPr>
          <w:spacing w:val="-1"/>
        </w:rPr>
        <w:t>подано</w:t>
      </w:r>
      <w:r w:rsidRPr="006A4541">
        <w:rPr>
          <w:spacing w:val="9"/>
        </w:rPr>
        <w:t xml:space="preserve"> </w:t>
      </w:r>
      <w:r w:rsidRPr="006A4541">
        <w:t>в</w:t>
      </w:r>
      <w:r w:rsidRPr="006A4541">
        <w:rPr>
          <w:spacing w:val="11"/>
        </w:rPr>
        <w:t xml:space="preserve"> </w:t>
      </w:r>
      <w:r w:rsidRPr="006A4541">
        <w:rPr>
          <w:spacing w:val="-1"/>
        </w:rPr>
        <w:t>устной,</w:t>
      </w:r>
      <w:r w:rsidRPr="006A4541">
        <w:rPr>
          <w:spacing w:val="9"/>
        </w:rPr>
        <w:t xml:space="preserve"> </w:t>
      </w:r>
      <w:r w:rsidRPr="006A4541">
        <w:rPr>
          <w:spacing w:val="-1"/>
        </w:rPr>
        <w:t>письменной</w:t>
      </w:r>
      <w:r w:rsidRPr="006A4541">
        <w:rPr>
          <w:spacing w:val="8"/>
        </w:rPr>
        <w:t xml:space="preserve"> </w:t>
      </w:r>
      <w:r w:rsidRPr="006A4541">
        <w:rPr>
          <w:spacing w:val="-1"/>
        </w:rPr>
        <w:t>форме,</w:t>
      </w:r>
      <w:r w:rsidRPr="006A4541">
        <w:rPr>
          <w:spacing w:val="9"/>
        </w:rPr>
        <w:t xml:space="preserve"> </w:t>
      </w:r>
      <w:r w:rsidRPr="006A4541">
        <w:t>а</w:t>
      </w:r>
      <w:r w:rsidRPr="006A4541">
        <w:rPr>
          <w:spacing w:val="8"/>
        </w:rPr>
        <w:t xml:space="preserve"> </w:t>
      </w:r>
      <w:r w:rsidRPr="006A4541">
        <w:t>также</w:t>
      </w:r>
      <w:r w:rsidRPr="006A4541">
        <w:rPr>
          <w:spacing w:val="8"/>
        </w:rPr>
        <w:t xml:space="preserve"> </w:t>
      </w:r>
      <w:r w:rsidRPr="006A4541">
        <w:t>по</w:t>
      </w:r>
      <w:r w:rsidRPr="006A4541">
        <w:rPr>
          <w:spacing w:val="63"/>
        </w:rPr>
        <w:t xml:space="preserve"> </w:t>
      </w:r>
      <w:r w:rsidRPr="006A4541">
        <w:rPr>
          <w:spacing w:val="-1"/>
        </w:rPr>
        <w:t>электронной</w:t>
      </w:r>
      <w:r w:rsidRPr="006A4541">
        <w:t xml:space="preserve"> </w:t>
      </w:r>
      <w:r w:rsidRPr="006A4541">
        <w:rPr>
          <w:spacing w:val="-1"/>
        </w:rPr>
        <w:t>почте.</w:t>
      </w:r>
      <w:r w:rsidRPr="006A4541">
        <w:t xml:space="preserve"> </w:t>
      </w:r>
      <w:r w:rsidRPr="006A4541">
        <w:rPr>
          <w:spacing w:val="-1"/>
        </w:rPr>
        <w:t>Возможность</w:t>
      </w:r>
      <w:r w:rsidRPr="006A4541">
        <w:rPr>
          <w:spacing w:val="1"/>
        </w:rPr>
        <w:t xml:space="preserve"> </w:t>
      </w:r>
      <w:r w:rsidRPr="006A4541">
        <w:rPr>
          <w:spacing w:val="-1"/>
        </w:rPr>
        <w:t>ознакомления</w:t>
      </w:r>
      <w:r w:rsidRPr="006A4541">
        <w:t xml:space="preserve"> </w:t>
      </w:r>
      <w:r w:rsidRPr="006A4541">
        <w:rPr>
          <w:spacing w:val="-1"/>
        </w:rPr>
        <w:t>предоставляется</w:t>
      </w:r>
      <w:r w:rsidRPr="006A4541">
        <w:t xml:space="preserve"> в</w:t>
      </w:r>
      <w:r w:rsidRPr="006A4541">
        <w:rPr>
          <w:spacing w:val="-1"/>
        </w:rPr>
        <w:t xml:space="preserve"> </w:t>
      </w:r>
      <w:r w:rsidRPr="006A4541">
        <w:t>течении 3-х</w:t>
      </w:r>
      <w:r w:rsidRPr="006A4541">
        <w:rPr>
          <w:spacing w:val="2"/>
        </w:rPr>
        <w:t xml:space="preserve"> </w:t>
      </w:r>
      <w:r w:rsidRPr="006A4541">
        <w:t>дней.</w:t>
      </w:r>
    </w:p>
    <w:p w:rsidR="00874FD4" w:rsidRPr="006A4541" w:rsidRDefault="00874FD4" w:rsidP="001107B3">
      <w:pPr>
        <w:pStyle w:val="a3"/>
        <w:numPr>
          <w:ilvl w:val="1"/>
          <w:numId w:val="36"/>
        </w:numPr>
        <w:tabs>
          <w:tab w:val="left" w:pos="0"/>
          <w:tab w:val="left" w:pos="1338"/>
        </w:tabs>
        <w:kinsoku w:val="0"/>
        <w:overflowPunct w:val="0"/>
        <w:ind w:left="0" w:right="110" w:firstLine="709"/>
        <w:jc w:val="both"/>
        <w:rPr>
          <w:spacing w:val="-1"/>
        </w:rPr>
      </w:pPr>
      <w:r w:rsidRPr="006A4541">
        <w:rPr>
          <w:spacing w:val="-1"/>
        </w:rPr>
        <w:t>Органы</w:t>
      </w:r>
      <w:r w:rsidRPr="006A4541">
        <w:rPr>
          <w:spacing w:val="30"/>
        </w:rPr>
        <w:t xml:space="preserve"> </w:t>
      </w:r>
      <w:r w:rsidRPr="006A4541">
        <w:t>местного</w:t>
      </w:r>
      <w:r w:rsidRPr="006A4541">
        <w:rPr>
          <w:spacing w:val="30"/>
        </w:rPr>
        <w:t xml:space="preserve"> </w:t>
      </w:r>
      <w:r w:rsidRPr="006A4541">
        <w:rPr>
          <w:spacing w:val="-1"/>
        </w:rPr>
        <w:t>самоуправления</w:t>
      </w:r>
      <w:r w:rsidRPr="006A4541">
        <w:rPr>
          <w:spacing w:val="30"/>
        </w:rPr>
        <w:t xml:space="preserve"> </w:t>
      </w:r>
      <w:r w:rsidRPr="006A4541">
        <w:t>и</w:t>
      </w:r>
      <w:r w:rsidRPr="006A4541">
        <w:rPr>
          <w:spacing w:val="31"/>
        </w:rPr>
        <w:t xml:space="preserve"> </w:t>
      </w:r>
      <w:r w:rsidRPr="006A4541">
        <w:t>должностные</w:t>
      </w:r>
      <w:r w:rsidRPr="006A4541">
        <w:rPr>
          <w:spacing w:val="29"/>
        </w:rPr>
        <w:t xml:space="preserve"> </w:t>
      </w:r>
      <w:r w:rsidRPr="006A4541">
        <w:t>лица,</w:t>
      </w:r>
      <w:r w:rsidRPr="006A4541">
        <w:rPr>
          <w:spacing w:val="30"/>
        </w:rPr>
        <w:t xml:space="preserve"> </w:t>
      </w:r>
      <w:r w:rsidRPr="006A4541">
        <w:rPr>
          <w:spacing w:val="-1"/>
        </w:rPr>
        <w:t>которым</w:t>
      </w:r>
      <w:r w:rsidRPr="006A4541">
        <w:rPr>
          <w:spacing w:val="29"/>
        </w:rPr>
        <w:t xml:space="preserve"> </w:t>
      </w:r>
      <w:r w:rsidRPr="006A4541">
        <w:rPr>
          <w:spacing w:val="-1"/>
        </w:rPr>
        <w:t>может</w:t>
      </w:r>
      <w:r w:rsidRPr="006A4541">
        <w:rPr>
          <w:spacing w:val="31"/>
        </w:rPr>
        <w:t xml:space="preserve"> </w:t>
      </w:r>
      <w:r w:rsidRPr="006A4541">
        <w:t>быть</w:t>
      </w:r>
      <w:r w:rsidRPr="006A4541">
        <w:rPr>
          <w:spacing w:val="43"/>
        </w:rPr>
        <w:t xml:space="preserve"> </w:t>
      </w:r>
      <w:r w:rsidRPr="006A4541">
        <w:rPr>
          <w:spacing w:val="-1"/>
        </w:rPr>
        <w:t>направлена жалоба</w:t>
      </w:r>
      <w:r w:rsidRPr="006A4541">
        <w:t xml:space="preserve"> заявителя в </w:t>
      </w:r>
      <w:r w:rsidRPr="006A4541">
        <w:rPr>
          <w:spacing w:val="-1"/>
        </w:rPr>
        <w:t xml:space="preserve">досудебном </w:t>
      </w:r>
      <w:r w:rsidRPr="006A4541">
        <w:t xml:space="preserve">(внесудебном) </w:t>
      </w:r>
      <w:r w:rsidRPr="006A4541">
        <w:rPr>
          <w:spacing w:val="-1"/>
        </w:rPr>
        <w:t>порядке.</w:t>
      </w:r>
    </w:p>
    <w:p w:rsidR="00874FD4" w:rsidRPr="006A4541" w:rsidRDefault="00874FD4" w:rsidP="001107B3">
      <w:pPr>
        <w:pStyle w:val="a3"/>
        <w:numPr>
          <w:ilvl w:val="1"/>
          <w:numId w:val="36"/>
        </w:numPr>
        <w:tabs>
          <w:tab w:val="left" w:pos="0"/>
        </w:tabs>
        <w:kinsoku w:val="0"/>
        <w:overflowPunct w:val="0"/>
        <w:ind w:left="0" w:right="1848" w:firstLine="709"/>
        <w:rPr>
          <w:spacing w:val="-1"/>
        </w:rPr>
      </w:pPr>
      <w:r w:rsidRPr="006A4541">
        <w:rPr>
          <w:spacing w:val="-1"/>
        </w:rPr>
        <w:t>Заявители</w:t>
      </w:r>
      <w:r w:rsidRPr="006A4541">
        <w:t xml:space="preserve"> </w:t>
      </w:r>
      <w:r w:rsidRPr="006A4541">
        <w:rPr>
          <w:spacing w:val="-1"/>
        </w:rPr>
        <w:t>могут</w:t>
      </w:r>
      <w:r w:rsidRPr="006A4541">
        <w:rPr>
          <w:spacing w:val="2"/>
        </w:rPr>
        <w:t xml:space="preserve"> </w:t>
      </w:r>
      <w:r w:rsidRPr="006A4541">
        <w:rPr>
          <w:spacing w:val="-1"/>
        </w:rPr>
        <w:t>обжаловать</w:t>
      </w:r>
      <w:r w:rsidRPr="006A4541">
        <w:rPr>
          <w:spacing w:val="1"/>
        </w:rPr>
        <w:t xml:space="preserve"> </w:t>
      </w:r>
      <w:r w:rsidRPr="006A4541">
        <w:rPr>
          <w:spacing w:val="-1"/>
        </w:rPr>
        <w:t>действия</w:t>
      </w:r>
      <w:r w:rsidRPr="006A4541">
        <w:t xml:space="preserve"> </w:t>
      </w:r>
      <w:r w:rsidRPr="006A4541">
        <w:rPr>
          <w:spacing w:val="-1"/>
        </w:rPr>
        <w:t>или</w:t>
      </w:r>
      <w:r w:rsidRPr="006A4541">
        <w:rPr>
          <w:spacing w:val="1"/>
        </w:rPr>
        <w:t xml:space="preserve"> </w:t>
      </w:r>
      <w:r w:rsidRPr="006A4541">
        <w:rPr>
          <w:spacing w:val="-1"/>
        </w:rPr>
        <w:t>бездействие:</w:t>
      </w:r>
      <w:r w:rsidRPr="006A4541">
        <w:rPr>
          <w:spacing w:val="65"/>
        </w:rPr>
        <w:t xml:space="preserve"> </w:t>
      </w:r>
      <w:r w:rsidRPr="006A4541">
        <w:rPr>
          <w:spacing w:val="-1"/>
        </w:rPr>
        <w:t>муниципальных инспекторов</w:t>
      </w:r>
      <w:r w:rsidRPr="006A4541">
        <w:rPr>
          <w:spacing w:val="3"/>
        </w:rPr>
        <w:t xml:space="preserve"> </w:t>
      </w:r>
      <w:r w:rsidRPr="006A4541">
        <w:t xml:space="preserve">– </w:t>
      </w:r>
      <w:r w:rsidRPr="006A4541">
        <w:rPr>
          <w:spacing w:val="-1"/>
        </w:rPr>
        <w:t>руководителю</w:t>
      </w:r>
      <w:r w:rsidRPr="006A4541">
        <w:t xml:space="preserve"> </w:t>
      </w:r>
      <w:r w:rsidRPr="006A4541">
        <w:rPr>
          <w:spacing w:val="-1"/>
        </w:rPr>
        <w:t>Уполномоченного</w:t>
      </w:r>
      <w:r w:rsidRPr="006A4541">
        <w:t xml:space="preserve"> </w:t>
      </w:r>
      <w:r w:rsidRPr="006A4541">
        <w:rPr>
          <w:spacing w:val="-1"/>
        </w:rPr>
        <w:t>органа;</w:t>
      </w:r>
    </w:p>
    <w:p w:rsidR="00874FD4" w:rsidRPr="006A4541" w:rsidRDefault="00874FD4" w:rsidP="001107B3">
      <w:pPr>
        <w:pStyle w:val="a3"/>
        <w:tabs>
          <w:tab w:val="left" w:pos="0"/>
        </w:tabs>
        <w:kinsoku w:val="0"/>
        <w:overflowPunct w:val="0"/>
        <w:ind w:left="0" w:right="105" w:firstLine="709"/>
        <w:jc w:val="both"/>
        <w:rPr>
          <w:spacing w:val="-1"/>
        </w:rPr>
      </w:pPr>
      <w:r w:rsidRPr="006A4541">
        <w:rPr>
          <w:spacing w:val="-1"/>
        </w:rPr>
        <w:t>руководителя</w:t>
      </w:r>
      <w:r w:rsidRPr="006A4541">
        <w:rPr>
          <w:spacing w:val="23"/>
        </w:rPr>
        <w:t xml:space="preserve"> </w:t>
      </w:r>
      <w:r w:rsidRPr="006A4541">
        <w:rPr>
          <w:spacing w:val="-1"/>
        </w:rPr>
        <w:t>уполномоченного</w:t>
      </w:r>
      <w:r w:rsidRPr="006A4541">
        <w:rPr>
          <w:spacing w:val="21"/>
        </w:rPr>
        <w:t xml:space="preserve"> </w:t>
      </w:r>
      <w:r w:rsidRPr="006A4541">
        <w:rPr>
          <w:spacing w:val="-1"/>
        </w:rPr>
        <w:t>органа,</w:t>
      </w:r>
      <w:r w:rsidRPr="006A4541">
        <w:rPr>
          <w:spacing w:val="21"/>
        </w:rPr>
        <w:t xml:space="preserve"> </w:t>
      </w:r>
      <w:r w:rsidRPr="006A4541">
        <w:t>в</w:t>
      </w:r>
      <w:r w:rsidRPr="006A4541">
        <w:rPr>
          <w:spacing w:val="20"/>
        </w:rPr>
        <w:t xml:space="preserve"> </w:t>
      </w:r>
      <w:r w:rsidRPr="006A4541">
        <w:t>том</w:t>
      </w:r>
      <w:r w:rsidRPr="006A4541">
        <w:rPr>
          <w:spacing w:val="23"/>
        </w:rPr>
        <w:t xml:space="preserve"> </w:t>
      </w:r>
      <w:r w:rsidRPr="006A4541">
        <w:rPr>
          <w:spacing w:val="-1"/>
        </w:rPr>
        <w:t>числе</w:t>
      </w:r>
      <w:r w:rsidRPr="006A4541">
        <w:rPr>
          <w:spacing w:val="20"/>
        </w:rPr>
        <w:t xml:space="preserve"> </w:t>
      </w:r>
      <w:r w:rsidRPr="006A4541">
        <w:t>в</w:t>
      </w:r>
      <w:r w:rsidRPr="006A4541">
        <w:rPr>
          <w:spacing w:val="20"/>
        </w:rPr>
        <w:t xml:space="preserve"> </w:t>
      </w:r>
      <w:r w:rsidRPr="006A4541">
        <w:t>связи</w:t>
      </w:r>
      <w:r w:rsidRPr="006A4541">
        <w:rPr>
          <w:spacing w:val="22"/>
        </w:rPr>
        <w:t xml:space="preserve"> </w:t>
      </w:r>
      <w:r w:rsidRPr="006A4541">
        <w:t>с</w:t>
      </w:r>
      <w:r w:rsidRPr="006A4541">
        <w:rPr>
          <w:spacing w:val="20"/>
        </w:rPr>
        <w:t xml:space="preserve"> </w:t>
      </w:r>
      <w:r w:rsidRPr="006A4541">
        <w:rPr>
          <w:spacing w:val="-1"/>
        </w:rPr>
        <w:t>непринятием</w:t>
      </w:r>
      <w:r w:rsidRPr="006A4541">
        <w:rPr>
          <w:spacing w:val="20"/>
        </w:rPr>
        <w:t xml:space="preserve"> </w:t>
      </w:r>
      <w:r w:rsidRPr="006A4541">
        <w:rPr>
          <w:spacing w:val="-1"/>
        </w:rPr>
        <w:t>основанных</w:t>
      </w:r>
      <w:r w:rsidRPr="006A4541">
        <w:rPr>
          <w:spacing w:val="81"/>
        </w:rPr>
        <w:t xml:space="preserve"> </w:t>
      </w:r>
      <w:r w:rsidRPr="006A4541">
        <w:t>на</w:t>
      </w:r>
      <w:r w:rsidRPr="006A4541">
        <w:rPr>
          <w:spacing w:val="30"/>
        </w:rPr>
        <w:t xml:space="preserve"> </w:t>
      </w:r>
      <w:r w:rsidRPr="006A4541">
        <w:rPr>
          <w:spacing w:val="-1"/>
        </w:rPr>
        <w:t>законодательстве</w:t>
      </w:r>
      <w:r w:rsidRPr="006A4541">
        <w:rPr>
          <w:spacing w:val="30"/>
        </w:rPr>
        <w:t xml:space="preserve"> </w:t>
      </w:r>
      <w:r w:rsidRPr="006A4541">
        <w:rPr>
          <w:spacing w:val="-1"/>
        </w:rPr>
        <w:t>Российской</w:t>
      </w:r>
      <w:r w:rsidRPr="006A4541">
        <w:rPr>
          <w:spacing w:val="31"/>
        </w:rPr>
        <w:t xml:space="preserve"> </w:t>
      </w:r>
      <w:r w:rsidRPr="006A4541">
        <w:rPr>
          <w:spacing w:val="-1"/>
        </w:rPr>
        <w:t>Федерации</w:t>
      </w:r>
      <w:r w:rsidRPr="006A4541">
        <w:rPr>
          <w:spacing w:val="31"/>
        </w:rPr>
        <w:t xml:space="preserve"> </w:t>
      </w:r>
      <w:r w:rsidRPr="006A4541">
        <w:rPr>
          <w:spacing w:val="-1"/>
        </w:rPr>
        <w:t>мер</w:t>
      </w:r>
      <w:r w:rsidRPr="006A4541">
        <w:rPr>
          <w:spacing w:val="30"/>
        </w:rPr>
        <w:t xml:space="preserve"> </w:t>
      </w:r>
      <w:r w:rsidRPr="006A4541">
        <w:t>в</w:t>
      </w:r>
      <w:r w:rsidRPr="006A4541">
        <w:rPr>
          <w:spacing w:val="30"/>
        </w:rPr>
        <w:t xml:space="preserve"> </w:t>
      </w:r>
      <w:r w:rsidRPr="006A4541">
        <w:t>отношении</w:t>
      </w:r>
      <w:r w:rsidRPr="006A4541">
        <w:rPr>
          <w:spacing w:val="31"/>
        </w:rPr>
        <w:t xml:space="preserve"> </w:t>
      </w:r>
      <w:r w:rsidRPr="006A4541">
        <w:rPr>
          <w:spacing w:val="-1"/>
        </w:rPr>
        <w:t>действий</w:t>
      </w:r>
      <w:r w:rsidRPr="006A4541">
        <w:rPr>
          <w:spacing w:val="31"/>
        </w:rPr>
        <w:t xml:space="preserve"> </w:t>
      </w:r>
      <w:r w:rsidRPr="006A4541">
        <w:rPr>
          <w:spacing w:val="-1"/>
        </w:rPr>
        <w:t>или</w:t>
      </w:r>
      <w:r w:rsidRPr="006A4541">
        <w:rPr>
          <w:spacing w:val="31"/>
        </w:rPr>
        <w:t xml:space="preserve"> </w:t>
      </w:r>
      <w:r w:rsidRPr="006A4541">
        <w:rPr>
          <w:spacing w:val="-1"/>
        </w:rPr>
        <w:t>бездействия</w:t>
      </w:r>
      <w:r w:rsidRPr="006A4541">
        <w:rPr>
          <w:spacing w:val="89"/>
        </w:rPr>
        <w:t xml:space="preserve"> </w:t>
      </w:r>
      <w:r w:rsidRPr="006A4541">
        <w:rPr>
          <w:spacing w:val="-1"/>
        </w:rPr>
        <w:t>муниципальных инспекторов,</w:t>
      </w:r>
      <w:r w:rsidRPr="006A4541">
        <w:rPr>
          <w:spacing w:val="3"/>
        </w:rPr>
        <w:t xml:space="preserve"> </w:t>
      </w:r>
      <w:r w:rsidRPr="006A4541">
        <w:t>-</w:t>
      </w:r>
      <w:r w:rsidRPr="006A4541">
        <w:rPr>
          <w:spacing w:val="-1"/>
        </w:rPr>
        <w:t xml:space="preserve"> главе</w:t>
      </w:r>
      <w:r w:rsidRPr="006A4541">
        <w:rPr>
          <w:spacing w:val="60"/>
        </w:rPr>
        <w:t xml:space="preserve"> </w:t>
      </w:r>
      <w:r w:rsidRPr="006A4541">
        <w:rPr>
          <w:spacing w:val="-1"/>
        </w:rPr>
        <w:t>администрации</w:t>
      </w:r>
      <w:r w:rsidRPr="006A4541">
        <w:rPr>
          <w:spacing w:val="3"/>
        </w:rPr>
        <w:t xml:space="preserve"> </w:t>
      </w:r>
      <w:r w:rsidRPr="006A4541">
        <w:t>МО</w:t>
      </w:r>
      <w:r w:rsidRPr="006A4541">
        <w:rPr>
          <w:spacing w:val="1"/>
        </w:rPr>
        <w:t xml:space="preserve"> </w:t>
      </w:r>
      <w:r w:rsidRPr="006A4541">
        <w:rPr>
          <w:spacing w:val="-2"/>
        </w:rPr>
        <w:t>«Поселок</w:t>
      </w:r>
      <w:r w:rsidRPr="006A4541">
        <w:t xml:space="preserve"> </w:t>
      </w:r>
      <w:r w:rsidRPr="006A4541">
        <w:rPr>
          <w:spacing w:val="-1"/>
        </w:rPr>
        <w:t>Айхал».</w:t>
      </w:r>
    </w:p>
    <w:p w:rsidR="00874FD4" w:rsidRPr="006A4541" w:rsidRDefault="00874FD4" w:rsidP="001107B3">
      <w:pPr>
        <w:pStyle w:val="a3"/>
        <w:tabs>
          <w:tab w:val="left" w:pos="0"/>
        </w:tabs>
        <w:kinsoku w:val="0"/>
        <w:overflowPunct w:val="0"/>
        <w:ind w:left="0" w:right="113" w:firstLine="709"/>
        <w:jc w:val="both"/>
        <w:rPr>
          <w:spacing w:val="-1"/>
        </w:rPr>
      </w:pPr>
      <w:r w:rsidRPr="006A4541">
        <w:rPr>
          <w:spacing w:val="-1"/>
        </w:rPr>
        <w:t>Поступившее</w:t>
      </w:r>
      <w:r w:rsidRPr="006A4541">
        <w:rPr>
          <w:spacing w:val="10"/>
        </w:rPr>
        <w:t xml:space="preserve"> </w:t>
      </w:r>
      <w:r w:rsidRPr="006A4541">
        <w:rPr>
          <w:spacing w:val="-1"/>
        </w:rPr>
        <w:t>заявление</w:t>
      </w:r>
      <w:r w:rsidRPr="006A4541">
        <w:rPr>
          <w:spacing w:val="10"/>
        </w:rPr>
        <w:t xml:space="preserve"> </w:t>
      </w:r>
      <w:r w:rsidRPr="006A4541">
        <w:t>или</w:t>
      </w:r>
      <w:r w:rsidRPr="006A4541">
        <w:rPr>
          <w:spacing w:val="12"/>
        </w:rPr>
        <w:t xml:space="preserve"> </w:t>
      </w:r>
      <w:r w:rsidRPr="006A4541">
        <w:t>жалобу</w:t>
      </w:r>
      <w:r w:rsidRPr="006A4541">
        <w:rPr>
          <w:spacing w:val="4"/>
        </w:rPr>
        <w:t xml:space="preserve"> </w:t>
      </w:r>
      <w:r w:rsidRPr="006A4541">
        <w:rPr>
          <w:spacing w:val="-1"/>
        </w:rPr>
        <w:t>запрещается</w:t>
      </w:r>
      <w:r w:rsidRPr="006A4541">
        <w:rPr>
          <w:spacing w:val="11"/>
        </w:rPr>
        <w:t xml:space="preserve"> </w:t>
      </w:r>
      <w:r w:rsidRPr="006A4541">
        <w:rPr>
          <w:spacing w:val="-1"/>
        </w:rPr>
        <w:t>направлять</w:t>
      </w:r>
      <w:r w:rsidRPr="006A4541">
        <w:rPr>
          <w:spacing w:val="12"/>
        </w:rPr>
        <w:t xml:space="preserve"> </w:t>
      </w:r>
      <w:r w:rsidRPr="006A4541">
        <w:t>на</w:t>
      </w:r>
      <w:r w:rsidRPr="006A4541">
        <w:rPr>
          <w:spacing w:val="10"/>
        </w:rPr>
        <w:t xml:space="preserve"> </w:t>
      </w:r>
      <w:r w:rsidRPr="006A4541">
        <w:rPr>
          <w:spacing w:val="-1"/>
        </w:rPr>
        <w:t>рассмотрение</w:t>
      </w:r>
      <w:r w:rsidRPr="006A4541">
        <w:rPr>
          <w:spacing w:val="10"/>
        </w:rPr>
        <w:t xml:space="preserve"> </w:t>
      </w:r>
      <w:r w:rsidRPr="006A4541">
        <w:rPr>
          <w:spacing w:val="-1"/>
        </w:rPr>
        <w:t>лицу,</w:t>
      </w:r>
      <w:r w:rsidRPr="006A4541">
        <w:rPr>
          <w:spacing w:val="73"/>
        </w:rPr>
        <w:t xml:space="preserve"> </w:t>
      </w:r>
      <w:r w:rsidRPr="006A4541">
        <w:rPr>
          <w:spacing w:val="-1"/>
        </w:rPr>
        <w:t xml:space="preserve">решение </w:t>
      </w:r>
      <w:r w:rsidRPr="006A4541">
        <w:t>или</w:t>
      </w:r>
      <w:r w:rsidRPr="006A4541">
        <w:rPr>
          <w:spacing w:val="1"/>
        </w:rPr>
        <w:t xml:space="preserve"> </w:t>
      </w:r>
      <w:r w:rsidRPr="006A4541">
        <w:rPr>
          <w:spacing w:val="-1"/>
        </w:rPr>
        <w:t>действие (бездействие)</w:t>
      </w:r>
      <w:r w:rsidRPr="006A4541">
        <w:t xml:space="preserve"> которого</w:t>
      </w:r>
      <w:r w:rsidRPr="006A4541">
        <w:rPr>
          <w:spacing w:val="-3"/>
        </w:rPr>
        <w:t xml:space="preserve"> </w:t>
      </w:r>
      <w:r w:rsidRPr="006A4541">
        <w:rPr>
          <w:spacing w:val="-1"/>
        </w:rPr>
        <w:t>обжалуется.</w:t>
      </w:r>
    </w:p>
    <w:p w:rsidR="00874FD4" w:rsidRPr="006A4541" w:rsidRDefault="00874FD4" w:rsidP="001107B3">
      <w:pPr>
        <w:pStyle w:val="a3"/>
        <w:numPr>
          <w:ilvl w:val="1"/>
          <w:numId w:val="36"/>
        </w:numPr>
        <w:tabs>
          <w:tab w:val="left" w:pos="0"/>
        </w:tabs>
        <w:kinsoku w:val="0"/>
        <w:overflowPunct w:val="0"/>
        <w:spacing w:before="195"/>
        <w:ind w:left="0" w:firstLine="709"/>
        <w:rPr>
          <w:spacing w:val="-1"/>
        </w:rPr>
      </w:pPr>
      <w:r w:rsidRPr="006A4541">
        <w:t xml:space="preserve">Сроки </w:t>
      </w:r>
      <w:r w:rsidRPr="006A4541">
        <w:rPr>
          <w:spacing w:val="-1"/>
        </w:rPr>
        <w:t>рассмотрения</w:t>
      </w:r>
      <w:r w:rsidRPr="006A4541">
        <w:t xml:space="preserve"> </w:t>
      </w:r>
      <w:r w:rsidRPr="006A4541">
        <w:rPr>
          <w:spacing w:val="-1"/>
        </w:rPr>
        <w:t>жалобы</w:t>
      </w:r>
      <w:r w:rsidRPr="006A4541">
        <w:t xml:space="preserve"> </w:t>
      </w:r>
      <w:r w:rsidRPr="006A4541">
        <w:rPr>
          <w:spacing w:val="-1"/>
        </w:rPr>
        <w:t>(претензии).</w:t>
      </w:r>
    </w:p>
    <w:p w:rsidR="00874FD4" w:rsidRPr="006A4541" w:rsidRDefault="00874FD4" w:rsidP="001107B3">
      <w:pPr>
        <w:pStyle w:val="a3"/>
        <w:numPr>
          <w:ilvl w:val="1"/>
          <w:numId w:val="36"/>
        </w:numPr>
        <w:tabs>
          <w:tab w:val="left" w:pos="0"/>
        </w:tabs>
        <w:kinsoku w:val="0"/>
        <w:overflowPunct w:val="0"/>
        <w:ind w:left="0" w:right="111" w:firstLine="709"/>
        <w:jc w:val="both"/>
        <w:rPr>
          <w:spacing w:val="-1"/>
        </w:rPr>
      </w:pPr>
      <w:r w:rsidRPr="006A4541">
        <w:t>Срок</w:t>
      </w:r>
      <w:r w:rsidRPr="006A4541">
        <w:rPr>
          <w:spacing w:val="38"/>
        </w:rPr>
        <w:t xml:space="preserve"> </w:t>
      </w:r>
      <w:r w:rsidRPr="006A4541">
        <w:rPr>
          <w:spacing w:val="-1"/>
        </w:rPr>
        <w:t>рассмотрения</w:t>
      </w:r>
      <w:r w:rsidRPr="006A4541">
        <w:rPr>
          <w:spacing w:val="35"/>
        </w:rPr>
        <w:t xml:space="preserve"> </w:t>
      </w:r>
      <w:r w:rsidRPr="006A4541">
        <w:rPr>
          <w:spacing w:val="-1"/>
        </w:rPr>
        <w:t>письменного</w:t>
      </w:r>
      <w:r w:rsidRPr="006A4541">
        <w:rPr>
          <w:spacing w:val="38"/>
        </w:rPr>
        <w:t xml:space="preserve"> </w:t>
      </w:r>
      <w:r w:rsidRPr="006A4541">
        <w:rPr>
          <w:spacing w:val="-1"/>
        </w:rPr>
        <w:t>обращения,</w:t>
      </w:r>
      <w:r w:rsidRPr="006A4541">
        <w:rPr>
          <w:spacing w:val="38"/>
        </w:rPr>
        <w:t xml:space="preserve"> </w:t>
      </w:r>
      <w:r w:rsidRPr="006A4541">
        <w:rPr>
          <w:spacing w:val="-1"/>
        </w:rPr>
        <w:t>поступившего</w:t>
      </w:r>
      <w:r w:rsidRPr="006A4541">
        <w:rPr>
          <w:spacing w:val="40"/>
        </w:rPr>
        <w:t xml:space="preserve"> </w:t>
      </w:r>
      <w:r w:rsidRPr="006A4541">
        <w:t>в</w:t>
      </w:r>
      <w:r w:rsidRPr="006A4541">
        <w:rPr>
          <w:spacing w:val="40"/>
        </w:rPr>
        <w:t xml:space="preserve"> </w:t>
      </w:r>
      <w:r w:rsidRPr="006A4541">
        <w:rPr>
          <w:spacing w:val="-1"/>
        </w:rPr>
        <w:t>установленном</w:t>
      </w:r>
      <w:r w:rsidRPr="006A4541">
        <w:rPr>
          <w:spacing w:val="55"/>
        </w:rPr>
        <w:t xml:space="preserve"> </w:t>
      </w:r>
      <w:r w:rsidRPr="006A4541">
        <w:rPr>
          <w:spacing w:val="-1"/>
        </w:rPr>
        <w:t>порядке,</w:t>
      </w:r>
      <w:r w:rsidRPr="006A4541">
        <w:t xml:space="preserve"> не</w:t>
      </w:r>
      <w:r w:rsidRPr="006A4541">
        <w:rPr>
          <w:spacing w:val="-1"/>
        </w:rPr>
        <w:t xml:space="preserve"> должен</w:t>
      </w:r>
      <w:r w:rsidRPr="006A4541">
        <w:t xml:space="preserve"> </w:t>
      </w:r>
      <w:r w:rsidRPr="006A4541">
        <w:rPr>
          <w:spacing w:val="-1"/>
        </w:rPr>
        <w:t>превышать</w:t>
      </w:r>
      <w:r w:rsidRPr="006A4541">
        <w:rPr>
          <w:spacing w:val="1"/>
        </w:rPr>
        <w:t xml:space="preserve"> </w:t>
      </w:r>
      <w:r w:rsidRPr="006A4541">
        <w:t xml:space="preserve">30 дней </w:t>
      </w:r>
      <w:r w:rsidRPr="006A4541">
        <w:rPr>
          <w:spacing w:val="-1"/>
        </w:rPr>
        <w:t>со</w:t>
      </w:r>
      <w:r w:rsidRPr="006A4541">
        <w:t xml:space="preserve"> дня</w:t>
      </w:r>
      <w:r w:rsidRPr="006A4541">
        <w:rPr>
          <w:spacing w:val="-3"/>
        </w:rPr>
        <w:t xml:space="preserve"> </w:t>
      </w:r>
      <w:r w:rsidRPr="006A4541">
        <w:rPr>
          <w:spacing w:val="-1"/>
        </w:rPr>
        <w:t>его</w:t>
      </w:r>
      <w:r w:rsidRPr="006A4541">
        <w:t xml:space="preserve"> </w:t>
      </w:r>
      <w:r w:rsidRPr="006A4541">
        <w:rPr>
          <w:spacing w:val="-1"/>
        </w:rPr>
        <w:t>регистрации.</w:t>
      </w:r>
    </w:p>
    <w:p w:rsidR="00874FD4" w:rsidRPr="006A4541" w:rsidRDefault="00874FD4" w:rsidP="001107B3">
      <w:pPr>
        <w:pStyle w:val="a3"/>
        <w:numPr>
          <w:ilvl w:val="1"/>
          <w:numId w:val="36"/>
        </w:numPr>
        <w:tabs>
          <w:tab w:val="left" w:pos="0"/>
        </w:tabs>
        <w:kinsoku w:val="0"/>
        <w:overflowPunct w:val="0"/>
        <w:ind w:left="0" w:right="105" w:firstLine="709"/>
        <w:jc w:val="both"/>
      </w:pPr>
      <w:r w:rsidRPr="006A4541">
        <w:t xml:space="preserve">В </w:t>
      </w:r>
      <w:r w:rsidRPr="006A4541">
        <w:rPr>
          <w:spacing w:val="-1"/>
        </w:rPr>
        <w:t>исключительных</w:t>
      </w:r>
      <w:r w:rsidRPr="006A4541">
        <w:rPr>
          <w:spacing w:val="3"/>
        </w:rPr>
        <w:t xml:space="preserve"> </w:t>
      </w:r>
      <w:r w:rsidRPr="006A4541">
        <w:rPr>
          <w:spacing w:val="-1"/>
        </w:rPr>
        <w:t>случаях</w:t>
      </w:r>
      <w:r w:rsidRPr="006A4541">
        <w:rPr>
          <w:spacing w:val="4"/>
        </w:rPr>
        <w:t xml:space="preserve"> </w:t>
      </w:r>
      <w:r w:rsidRPr="006A4541">
        <w:rPr>
          <w:spacing w:val="-1"/>
        </w:rPr>
        <w:t>срок</w:t>
      </w:r>
      <w:r w:rsidRPr="006A4541">
        <w:rPr>
          <w:spacing w:val="2"/>
        </w:rPr>
        <w:t xml:space="preserve"> </w:t>
      </w:r>
      <w:r w:rsidRPr="006A4541">
        <w:t>рассмотрения</w:t>
      </w:r>
      <w:r w:rsidRPr="006A4541">
        <w:rPr>
          <w:spacing w:val="2"/>
        </w:rPr>
        <w:t xml:space="preserve"> </w:t>
      </w:r>
      <w:r w:rsidRPr="006A4541">
        <w:rPr>
          <w:spacing w:val="-1"/>
        </w:rPr>
        <w:t>письменного</w:t>
      </w:r>
      <w:r w:rsidRPr="006A4541">
        <w:rPr>
          <w:spacing w:val="59"/>
        </w:rPr>
        <w:t xml:space="preserve"> </w:t>
      </w:r>
      <w:r w:rsidRPr="006A4541">
        <w:rPr>
          <w:spacing w:val="-1"/>
        </w:rPr>
        <w:t>обращения</w:t>
      </w:r>
      <w:r w:rsidRPr="006A4541">
        <w:rPr>
          <w:spacing w:val="2"/>
        </w:rPr>
        <w:t xml:space="preserve"> </w:t>
      </w:r>
      <w:r w:rsidRPr="006A4541">
        <w:rPr>
          <w:spacing w:val="1"/>
        </w:rPr>
        <w:t>может</w:t>
      </w:r>
      <w:r w:rsidRPr="006A4541">
        <w:rPr>
          <w:spacing w:val="57"/>
        </w:rPr>
        <w:t xml:space="preserve"> </w:t>
      </w:r>
      <w:r w:rsidRPr="006A4541">
        <w:t>быть</w:t>
      </w:r>
      <w:r w:rsidRPr="006A4541">
        <w:rPr>
          <w:spacing w:val="44"/>
        </w:rPr>
        <w:t xml:space="preserve"> </w:t>
      </w:r>
      <w:r w:rsidRPr="006A4541">
        <w:t>продлен,</w:t>
      </w:r>
      <w:r w:rsidRPr="006A4541">
        <w:rPr>
          <w:spacing w:val="43"/>
        </w:rPr>
        <w:t xml:space="preserve"> </w:t>
      </w:r>
      <w:r w:rsidRPr="006A4541">
        <w:t>но</w:t>
      </w:r>
      <w:r w:rsidRPr="006A4541">
        <w:rPr>
          <w:spacing w:val="42"/>
        </w:rPr>
        <w:t xml:space="preserve"> </w:t>
      </w:r>
      <w:r w:rsidRPr="006A4541">
        <w:t>не</w:t>
      </w:r>
      <w:r w:rsidRPr="006A4541">
        <w:rPr>
          <w:spacing w:val="39"/>
        </w:rPr>
        <w:t xml:space="preserve"> </w:t>
      </w:r>
      <w:r w:rsidRPr="006A4541">
        <w:t>более</w:t>
      </w:r>
      <w:r w:rsidRPr="006A4541">
        <w:rPr>
          <w:spacing w:val="43"/>
        </w:rPr>
        <w:t xml:space="preserve"> </w:t>
      </w:r>
      <w:r w:rsidRPr="006A4541">
        <w:rPr>
          <w:spacing w:val="-1"/>
        </w:rPr>
        <w:t>чем</w:t>
      </w:r>
      <w:r w:rsidRPr="006A4541">
        <w:rPr>
          <w:spacing w:val="44"/>
        </w:rPr>
        <w:t xml:space="preserve"> </w:t>
      </w:r>
      <w:r w:rsidRPr="006A4541">
        <w:t>на</w:t>
      </w:r>
      <w:r w:rsidRPr="006A4541">
        <w:rPr>
          <w:spacing w:val="42"/>
        </w:rPr>
        <w:t xml:space="preserve"> </w:t>
      </w:r>
      <w:r w:rsidRPr="006A4541">
        <w:t>30</w:t>
      </w:r>
      <w:r w:rsidRPr="006A4541">
        <w:rPr>
          <w:spacing w:val="42"/>
        </w:rPr>
        <w:t xml:space="preserve"> </w:t>
      </w:r>
      <w:r w:rsidRPr="006A4541">
        <w:t>дней,</w:t>
      </w:r>
      <w:r w:rsidRPr="006A4541">
        <w:rPr>
          <w:spacing w:val="42"/>
        </w:rPr>
        <w:t xml:space="preserve"> </w:t>
      </w:r>
      <w:r w:rsidRPr="006A4541">
        <w:t>с</w:t>
      </w:r>
      <w:r w:rsidRPr="006A4541">
        <w:rPr>
          <w:spacing w:val="46"/>
        </w:rPr>
        <w:t xml:space="preserve"> </w:t>
      </w:r>
      <w:r w:rsidRPr="006A4541">
        <w:rPr>
          <w:spacing w:val="-1"/>
        </w:rPr>
        <w:t>уведомлением</w:t>
      </w:r>
      <w:r w:rsidRPr="006A4541">
        <w:rPr>
          <w:spacing w:val="42"/>
        </w:rPr>
        <w:t xml:space="preserve"> </w:t>
      </w:r>
      <w:r w:rsidRPr="006A4541">
        <w:rPr>
          <w:spacing w:val="-1"/>
        </w:rPr>
        <w:t>заявителя,</w:t>
      </w:r>
      <w:r w:rsidRPr="006A4541">
        <w:rPr>
          <w:spacing w:val="42"/>
        </w:rPr>
        <w:t xml:space="preserve"> </w:t>
      </w:r>
      <w:r w:rsidRPr="006A4541">
        <w:rPr>
          <w:spacing w:val="-1"/>
        </w:rPr>
        <w:t>направившего</w:t>
      </w:r>
      <w:r w:rsidRPr="006A4541">
        <w:rPr>
          <w:spacing w:val="47"/>
        </w:rPr>
        <w:t xml:space="preserve"> </w:t>
      </w:r>
      <w:r w:rsidRPr="006A4541">
        <w:rPr>
          <w:spacing w:val="-1"/>
        </w:rPr>
        <w:t>письменное обращение,</w:t>
      </w:r>
      <w:r w:rsidRPr="006A4541">
        <w:t xml:space="preserve"> о продлении срока </w:t>
      </w:r>
      <w:r w:rsidRPr="006A4541">
        <w:rPr>
          <w:spacing w:val="-1"/>
        </w:rPr>
        <w:t>рассмотрения</w:t>
      </w:r>
      <w:r w:rsidRPr="006A4541">
        <w:t xml:space="preserve"> </w:t>
      </w:r>
      <w:r w:rsidRPr="006A4541">
        <w:rPr>
          <w:spacing w:val="-1"/>
        </w:rPr>
        <w:t>обращения.</w:t>
      </w:r>
    </w:p>
    <w:p w:rsidR="00874FD4" w:rsidRPr="006A4541" w:rsidRDefault="001107B3" w:rsidP="001107B3">
      <w:pPr>
        <w:pStyle w:val="a3"/>
        <w:tabs>
          <w:tab w:val="left" w:pos="0"/>
        </w:tabs>
        <w:kinsoku w:val="0"/>
        <w:overflowPunct w:val="0"/>
        <w:rPr>
          <w:spacing w:val="-1"/>
        </w:rPr>
      </w:pPr>
      <w:r>
        <w:tab/>
        <w:t xml:space="preserve">4.21. </w:t>
      </w:r>
      <w:r w:rsidR="00874FD4" w:rsidRPr="006A4541">
        <w:rPr>
          <w:spacing w:val="-1"/>
        </w:rPr>
        <w:t>Результат</w:t>
      </w:r>
      <w:r w:rsidR="00874FD4" w:rsidRPr="006A4541">
        <w:t xml:space="preserve"> досудебного </w:t>
      </w:r>
      <w:r w:rsidR="00874FD4" w:rsidRPr="006A4541">
        <w:rPr>
          <w:spacing w:val="-1"/>
        </w:rPr>
        <w:t>(внесудебного) обжалования</w:t>
      </w:r>
    </w:p>
    <w:p w:rsidR="00874FD4" w:rsidRPr="006A4541" w:rsidRDefault="00874FD4" w:rsidP="001107B3">
      <w:pPr>
        <w:pStyle w:val="a3"/>
        <w:tabs>
          <w:tab w:val="left" w:pos="0"/>
        </w:tabs>
        <w:kinsoku w:val="0"/>
        <w:overflowPunct w:val="0"/>
        <w:ind w:right="106" w:firstLine="707"/>
        <w:jc w:val="both"/>
        <w:rPr>
          <w:spacing w:val="-1"/>
        </w:rPr>
      </w:pPr>
      <w:r w:rsidRPr="006A4541">
        <w:t>По</w:t>
      </w:r>
      <w:r w:rsidRPr="006A4541">
        <w:rPr>
          <w:spacing w:val="6"/>
        </w:rPr>
        <w:t xml:space="preserve"> </w:t>
      </w:r>
      <w:r w:rsidRPr="006A4541">
        <w:rPr>
          <w:spacing w:val="-1"/>
        </w:rPr>
        <w:t>результатам</w:t>
      </w:r>
      <w:r w:rsidRPr="006A4541">
        <w:rPr>
          <w:spacing w:val="6"/>
        </w:rPr>
        <w:t xml:space="preserve"> </w:t>
      </w:r>
      <w:r w:rsidRPr="006A4541">
        <w:t>рассмотрения</w:t>
      </w:r>
      <w:r w:rsidRPr="006A4541">
        <w:rPr>
          <w:spacing w:val="6"/>
        </w:rPr>
        <w:t xml:space="preserve"> </w:t>
      </w:r>
      <w:r w:rsidRPr="006A4541">
        <w:rPr>
          <w:spacing w:val="-1"/>
        </w:rPr>
        <w:t>обращения</w:t>
      </w:r>
      <w:r w:rsidRPr="006A4541">
        <w:rPr>
          <w:spacing w:val="6"/>
        </w:rPr>
        <w:t xml:space="preserve"> </w:t>
      </w:r>
      <w:r w:rsidRPr="006A4541">
        <w:rPr>
          <w:spacing w:val="-1"/>
        </w:rPr>
        <w:t>(жалобы)</w:t>
      </w:r>
      <w:r w:rsidRPr="006A4541">
        <w:rPr>
          <w:spacing w:val="8"/>
        </w:rPr>
        <w:t xml:space="preserve"> </w:t>
      </w:r>
      <w:r w:rsidRPr="006A4541">
        <w:t>принимается</w:t>
      </w:r>
      <w:r w:rsidRPr="006A4541">
        <w:rPr>
          <w:spacing w:val="6"/>
        </w:rPr>
        <w:t xml:space="preserve"> </w:t>
      </w:r>
      <w:r w:rsidRPr="006A4541">
        <w:rPr>
          <w:spacing w:val="-1"/>
        </w:rPr>
        <w:t>решение</w:t>
      </w:r>
      <w:r w:rsidRPr="006A4541">
        <w:rPr>
          <w:spacing w:val="6"/>
        </w:rPr>
        <w:t xml:space="preserve"> </w:t>
      </w:r>
      <w:r w:rsidRPr="006A4541">
        <w:t>об</w:t>
      </w:r>
      <w:r w:rsidRPr="006A4541">
        <w:rPr>
          <w:spacing w:val="59"/>
        </w:rPr>
        <w:t xml:space="preserve"> </w:t>
      </w:r>
      <w:r w:rsidRPr="006A4541">
        <w:rPr>
          <w:spacing w:val="-1"/>
        </w:rPr>
        <w:t>удовлетворении</w:t>
      </w:r>
      <w:r w:rsidRPr="006A4541">
        <w:rPr>
          <w:spacing w:val="22"/>
        </w:rPr>
        <w:t xml:space="preserve"> </w:t>
      </w:r>
      <w:r w:rsidRPr="006A4541">
        <w:t>или</w:t>
      </w:r>
      <w:r w:rsidRPr="006A4541">
        <w:rPr>
          <w:spacing w:val="22"/>
        </w:rPr>
        <w:t xml:space="preserve"> </w:t>
      </w:r>
      <w:r w:rsidRPr="006A4541">
        <w:t>об</w:t>
      </w:r>
      <w:r w:rsidRPr="006A4541">
        <w:rPr>
          <w:spacing w:val="19"/>
        </w:rPr>
        <w:t xml:space="preserve"> </w:t>
      </w:r>
      <w:r w:rsidRPr="006A4541">
        <w:t>отказе</w:t>
      </w:r>
      <w:r w:rsidRPr="006A4541">
        <w:rPr>
          <w:spacing w:val="20"/>
        </w:rPr>
        <w:t xml:space="preserve"> </w:t>
      </w:r>
      <w:r w:rsidRPr="006A4541">
        <w:t>в</w:t>
      </w:r>
      <w:r w:rsidRPr="006A4541">
        <w:rPr>
          <w:spacing w:val="25"/>
        </w:rPr>
        <w:t xml:space="preserve"> </w:t>
      </w:r>
      <w:r w:rsidRPr="006A4541">
        <w:rPr>
          <w:spacing w:val="-1"/>
        </w:rPr>
        <w:t>удовлетворении</w:t>
      </w:r>
      <w:r w:rsidRPr="006A4541">
        <w:rPr>
          <w:spacing w:val="22"/>
        </w:rPr>
        <w:t xml:space="preserve"> </w:t>
      </w:r>
      <w:r w:rsidRPr="006A4541">
        <w:rPr>
          <w:spacing w:val="-1"/>
        </w:rPr>
        <w:t>требований,</w:t>
      </w:r>
      <w:r w:rsidRPr="006A4541">
        <w:rPr>
          <w:spacing w:val="18"/>
        </w:rPr>
        <w:t xml:space="preserve"> </w:t>
      </w:r>
      <w:r w:rsidRPr="006A4541">
        <w:rPr>
          <w:spacing w:val="-1"/>
        </w:rPr>
        <w:t>изложенных</w:t>
      </w:r>
      <w:r w:rsidRPr="006A4541">
        <w:rPr>
          <w:spacing w:val="23"/>
        </w:rPr>
        <w:t xml:space="preserve"> </w:t>
      </w:r>
      <w:r w:rsidRPr="006A4541">
        <w:t>в</w:t>
      </w:r>
      <w:r w:rsidRPr="006A4541">
        <w:rPr>
          <w:spacing w:val="20"/>
        </w:rPr>
        <w:t xml:space="preserve"> </w:t>
      </w:r>
      <w:r w:rsidRPr="006A4541">
        <w:rPr>
          <w:spacing w:val="-1"/>
        </w:rPr>
        <w:t>обращении,</w:t>
      </w:r>
      <w:r w:rsidRPr="006A4541">
        <w:rPr>
          <w:spacing w:val="21"/>
        </w:rPr>
        <w:t xml:space="preserve"> </w:t>
      </w:r>
      <w:r w:rsidRPr="006A4541">
        <w:t>о</w:t>
      </w:r>
      <w:r w:rsidRPr="006A4541">
        <w:rPr>
          <w:spacing w:val="21"/>
        </w:rPr>
        <w:t xml:space="preserve"> </w:t>
      </w:r>
      <w:r w:rsidRPr="006A4541">
        <w:rPr>
          <w:spacing w:val="-1"/>
        </w:rPr>
        <w:t>чем</w:t>
      </w:r>
      <w:r w:rsidRPr="006A4541">
        <w:rPr>
          <w:spacing w:val="81"/>
        </w:rPr>
        <w:t xml:space="preserve"> </w:t>
      </w:r>
      <w:r w:rsidRPr="006A4541">
        <w:rPr>
          <w:spacing w:val="-1"/>
        </w:rPr>
        <w:t>заявитель</w:t>
      </w:r>
      <w:r w:rsidRPr="006A4541">
        <w:rPr>
          <w:spacing w:val="34"/>
        </w:rPr>
        <w:t xml:space="preserve"> </w:t>
      </w:r>
      <w:r w:rsidRPr="006A4541">
        <w:rPr>
          <w:spacing w:val="-1"/>
        </w:rPr>
        <w:t>информируется</w:t>
      </w:r>
      <w:r w:rsidRPr="006A4541">
        <w:rPr>
          <w:spacing w:val="33"/>
        </w:rPr>
        <w:t xml:space="preserve"> </w:t>
      </w:r>
      <w:r w:rsidRPr="006A4541">
        <w:t>в</w:t>
      </w:r>
      <w:r w:rsidRPr="006A4541">
        <w:rPr>
          <w:spacing w:val="32"/>
        </w:rPr>
        <w:t xml:space="preserve"> </w:t>
      </w:r>
      <w:r w:rsidRPr="006A4541">
        <w:rPr>
          <w:spacing w:val="-1"/>
        </w:rPr>
        <w:t>письменной</w:t>
      </w:r>
      <w:r w:rsidRPr="006A4541">
        <w:rPr>
          <w:spacing w:val="34"/>
        </w:rPr>
        <w:t xml:space="preserve"> </w:t>
      </w:r>
      <w:r w:rsidRPr="006A4541">
        <w:rPr>
          <w:spacing w:val="-1"/>
        </w:rPr>
        <w:t>форме</w:t>
      </w:r>
      <w:r w:rsidRPr="006A4541">
        <w:rPr>
          <w:spacing w:val="32"/>
        </w:rPr>
        <w:t xml:space="preserve"> </w:t>
      </w:r>
      <w:r w:rsidRPr="006A4541">
        <w:rPr>
          <w:spacing w:val="-1"/>
        </w:rPr>
        <w:t>(дается</w:t>
      </w:r>
      <w:r w:rsidRPr="006A4541">
        <w:rPr>
          <w:spacing w:val="33"/>
        </w:rPr>
        <w:t xml:space="preserve"> </w:t>
      </w:r>
      <w:r w:rsidRPr="006A4541">
        <w:rPr>
          <w:spacing w:val="-1"/>
        </w:rPr>
        <w:t>ответ</w:t>
      </w:r>
      <w:r w:rsidRPr="006A4541">
        <w:rPr>
          <w:spacing w:val="34"/>
        </w:rPr>
        <w:t xml:space="preserve"> </w:t>
      </w:r>
      <w:r w:rsidRPr="006A4541">
        <w:t>по</w:t>
      </w:r>
      <w:r w:rsidRPr="006A4541">
        <w:rPr>
          <w:spacing w:val="33"/>
        </w:rPr>
        <w:t xml:space="preserve"> </w:t>
      </w:r>
      <w:r w:rsidRPr="006A4541">
        <w:t>существу</w:t>
      </w:r>
      <w:r w:rsidRPr="006A4541">
        <w:rPr>
          <w:spacing w:val="28"/>
        </w:rPr>
        <w:t xml:space="preserve"> </w:t>
      </w:r>
      <w:r w:rsidRPr="006A4541">
        <w:rPr>
          <w:spacing w:val="-1"/>
        </w:rPr>
        <w:t>поставленных</w:t>
      </w:r>
      <w:r w:rsidRPr="006A4541">
        <w:rPr>
          <w:spacing w:val="79"/>
        </w:rPr>
        <w:t xml:space="preserve"> </w:t>
      </w:r>
      <w:r w:rsidRPr="006A4541">
        <w:rPr>
          <w:spacing w:val="-1"/>
        </w:rPr>
        <w:t>вопросов</w:t>
      </w:r>
      <w:r w:rsidRPr="006A4541">
        <w:t xml:space="preserve"> в</w:t>
      </w:r>
      <w:r w:rsidRPr="006A4541">
        <w:rPr>
          <w:spacing w:val="-1"/>
        </w:rPr>
        <w:t xml:space="preserve"> обращении).</w:t>
      </w:r>
    </w:p>
    <w:p w:rsidR="00874FD4" w:rsidRDefault="00874FD4">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1107B3" w:rsidRDefault="001107B3">
      <w:pPr>
        <w:pStyle w:val="a3"/>
        <w:kinsoku w:val="0"/>
        <w:overflowPunct w:val="0"/>
        <w:spacing w:before="2"/>
        <w:ind w:left="0"/>
        <w:rPr>
          <w:sz w:val="21"/>
          <w:szCs w:val="21"/>
        </w:rPr>
      </w:pPr>
    </w:p>
    <w:p w:rsidR="00874FD4" w:rsidRDefault="00874FD4">
      <w:pPr>
        <w:pStyle w:val="a3"/>
        <w:kinsoku w:val="0"/>
        <w:overflowPunct w:val="0"/>
        <w:spacing w:line="272" w:lineRule="auto"/>
        <w:ind w:left="7728" w:right="401" w:firstLine="1135"/>
        <w:jc w:val="right"/>
        <w:rPr>
          <w:spacing w:val="-1"/>
          <w:sz w:val="16"/>
          <w:szCs w:val="16"/>
        </w:rPr>
      </w:pPr>
      <w:r>
        <w:rPr>
          <w:spacing w:val="-1"/>
          <w:sz w:val="16"/>
          <w:szCs w:val="16"/>
        </w:rPr>
        <w:t>Приложение</w:t>
      </w:r>
      <w:r>
        <w:rPr>
          <w:spacing w:val="-2"/>
          <w:sz w:val="16"/>
          <w:szCs w:val="16"/>
        </w:rPr>
        <w:t xml:space="preserve"> </w:t>
      </w:r>
      <w:r>
        <w:rPr>
          <w:sz w:val="16"/>
          <w:szCs w:val="16"/>
        </w:rPr>
        <w:t>№ 1</w:t>
      </w:r>
      <w:r>
        <w:rPr>
          <w:spacing w:val="24"/>
          <w:sz w:val="16"/>
          <w:szCs w:val="16"/>
        </w:rPr>
        <w:t xml:space="preserve"> </w:t>
      </w:r>
      <w:r>
        <w:rPr>
          <w:sz w:val="16"/>
          <w:szCs w:val="16"/>
        </w:rPr>
        <w:t>к</w:t>
      </w:r>
      <w:r>
        <w:rPr>
          <w:spacing w:val="-1"/>
          <w:sz w:val="16"/>
          <w:szCs w:val="16"/>
        </w:rPr>
        <w:t xml:space="preserve"> административному</w:t>
      </w:r>
      <w:r>
        <w:rPr>
          <w:spacing w:val="-3"/>
          <w:sz w:val="16"/>
          <w:szCs w:val="16"/>
        </w:rPr>
        <w:t xml:space="preserve"> </w:t>
      </w:r>
      <w:r>
        <w:rPr>
          <w:spacing w:val="-1"/>
          <w:sz w:val="16"/>
          <w:szCs w:val="16"/>
        </w:rPr>
        <w:t>регламенту</w:t>
      </w:r>
    </w:p>
    <w:p w:rsidR="00874FD4" w:rsidRDefault="00874FD4">
      <w:pPr>
        <w:pStyle w:val="a3"/>
        <w:kinsoku w:val="0"/>
        <w:overflowPunct w:val="0"/>
        <w:spacing w:line="160" w:lineRule="exact"/>
        <w:ind w:left="0" w:right="401"/>
        <w:jc w:val="right"/>
        <w:rPr>
          <w:spacing w:val="-1"/>
          <w:sz w:val="16"/>
          <w:szCs w:val="16"/>
        </w:rPr>
      </w:pPr>
      <w:r>
        <w:rPr>
          <w:spacing w:val="-1"/>
          <w:sz w:val="16"/>
          <w:szCs w:val="16"/>
        </w:rPr>
        <w:t>«Муниципальный</w:t>
      </w:r>
      <w:r>
        <w:rPr>
          <w:spacing w:val="1"/>
          <w:sz w:val="16"/>
          <w:szCs w:val="16"/>
        </w:rPr>
        <w:t xml:space="preserve"> </w:t>
      </w:r>
      <w:r>
        <w:rPr>
          <w:spacing w:val="-1"/>
          <w:sz w:val="16"/>
          <w:szCs w:val="16"/>
        </w:rPr>
        <w:t>контроль</w:t>
      </w:r>
    </w:p>
    <w:p w:rsidR="00874FD4" w:rsidRDefault="00874FD4">
      <w:pPr>
        <w:pStyle w:val="a3"/>
        <w:kinsoku w:val="0"/>
        <w:overflowPunct w:val="0"/>
        <w:ind w:left="7982" w:right="399" w:hanging="620"/>
        <w:jc w:val="right"/>
        <w:rPr>
          <w:spacing w:val="-1"/>
          <w:sz w:val="16"/>
          <w:szCs w:val="16"/>
        </w:rPr>
      </w:pPr>
      <w:r>
        <w:rPr>
          <w:spacing w:val="-1"/>
          <w:sz w:val="16"/>
          <w:szCs w:val="16"/>
        </w:rPr>
        <w:t>за</w:t>
      </w:r>
      <w:r>
        <w:rPr>
          <w:spacing w:val="1"/>
          <w:sz w:val="16"/>
          <w:szCs w:val="16"/>
        </w:rPr>
        <w:t xml:space="preserve"> </w:t>
      </w:r>
      <w:r>
        <w:rPr>
          <w:spacing w:val="-1"/>
          <w:sz w:val="16"/>
          <w:szCs w:val="16"/>
        </w:rPr>
        <w:t>сохранностью</w:t>
      </w:r>
      <w:r>
        <w:rPr>
          <w:spacing w:val="-2"/>
          <w:sz w:val="16"/>
          <w:szCs w:val="16"/>
        </w:rPr>
        <w:t xml:space="preserve"> </w:t>
      </w:r>
      <w:r>
        <w:rPr>
          <w:spacing w:val="-1"/>
          <w:sz w:val="16"/>
          <w:szCs w:val="16"/>
        </w:rPr>
        <w:t xml:space="preserve">автомобильных </w:t>
      </w:r>
      <w:r>
        <w:rPr>
          <w:spacing w:val="-2"/>
          <w:sz w:val="16"/>
          <w:szCs w:val="16"/>
        </w:rPr>
        <w:t>дорог</w:t>
      </w:r>
      <w:r>
        <w:rPr>
          <w:spacing w:val="30"/>
          <w:sz w:val="16"/>
          <w:szCs w:val="16"/>
        </w:rPr>
        <w:t xml:space="preserve"> </w:t>
      </w:r>
      <w:r>
        <w:rPr>
          <w:spacing w:val="-1"/>
          <w:sz w:val="16"/>
          <w:szCs w:val="16"/>
        </w:rPr>
        <w:t>местного значения</w:t>
      </w:r>
      <w:r>
        <w:rPr>
          <w:spacing w:val="-2"/>
          <w:sz w:val="16"/>
          <w:szCs w:val="16"/>
        </w:rPr>
        <w:t xml:space="preserve"> </w:t>
      </w:r>
      <w:r>
        <w:rPr>
          <w:sz w:val="16"/>
          <w:szCs w:val="16"/>
        </w:rPr>
        <w:t>в</w:t>
      </w:r>
      <w:r>
        <w:rPr>
          <w:spacing w:val="1"/>
          <w:sz w:val="16"/>
          <w:szCs w:val="16"/>
        </w:rPr>
        <w:t xml:space="preserve"> </w:t>
      </w:r>
      <w:r>
        <w:rPr>
          <w:spacing w:val="-1"/>
          <w:sz w:val="16"/>
          <w:szCs w:val="16"/>
        </w:rPr>
        <w:t>границах</w:t>
      </w:r>
      <w:r>
        <w:rPr>
          <w:spacing w:val="28"/>
          <w:sz w:val="16"/>
          <w:szCs w:val="16"/>
        </w:rPr>
        <w:t xml:space="preserve"> </w:t>
      </w:r>
      <w:r>
        <w:rPr>
          <w:sz w:val="16"/>
          <w:szCs w:val="16"/>
        </w:rPr>
        <w:t>МО</w:t>
      </w:r>
      <w:r>
        <w:rPr>
          <w:spacing w:val="-1"/>
          <w:sz w:val="16"/>
          <w:szCs w:val="16"/>
        </w:rPr>
        <w:t xml:space="preserve"> </w:t>
      </w:r>
      <w:r>
        <w:rPr>
          <w:spacing w:val="-2"/>
          <w:sz w:val="16"/>
          <w:szCs w:val="16"/>
        </w:rPr>
        <w:t>«Поселок</w:t>
      </w:r>
      <w:r>
        <w:rPr>
          <w:spacing w:val="4"/>
          <w:sz w:val="16"/>
          <w:szCs w:val="16"/>
        </w:rPr>
        <w:t xml:space="preserve"> </w:t>
      </w:r>
      <w:r>
        <w:rPr>
          <w:spacing w:val="-1"/>
          <w:sz w:val="16"/>
          <w:szCs w:val="16"/>
        </w:rPr>
        <w:t>Айхал»»</w:t>
      </w:r>
    </w:p>
    <w:p w:rsidR="00874FD4" w:rsidRDefault="00874FD4">
      <w:pPr>
        <w:pStyle w:val="a3"/>
        <w:kinsoku w:val="0"/>
        <w:overflowPunct w:val="0"/>
        <w:ind w:left="0"/>
        <w:rPr>
          <w:sz w:val="20"/>
          <w:szCs w:val="20"/>
        </w:rPr>
      </w:pPr>
    </w:p>
    <w:p w:rsidR="00874FD4" w:rsidRDefault="00874FD4">
      <w:pPr>
        <w:pStyle w:val="a3"/>
        <w:kinsoku w:val="0"/>
        <w:overflowPunct w:val="0"/>
        <w:spacing w:before="7"/>
        <w:ind w:left="0"/>
        <w:rPr>
          <w:sz w:val="25"/>
          <w:szCs w:val="25"/>
        </w:rPr>
      </w:pPr>
    </w:p>
    <w:p w:rsidR="00874FD4" w:rsidRDefault="00874FD4">
      <w:pPr>
        <w:pStyle w:val="a3"/>
        <w:kinsoku w:val="0"/>
        <w:overflowPunct w:val="0"/>
        <w:spacing w:before="69"/>
        <w:ind w:left="189" w:right="312"/>
        <w:jc w:val="center"/>
        <w:rPr>
          <w:spacing w:val="-1"/>
        </w:rPr>
      </w:pPr>
      <w:r>
        <w:rPr>
          <w:spacing w:val="-1"/>
        </w:rPr>
        <w:t>Уполномоченный</w:t>
      </w:r>
      <w:r>
        <w:t xml:space="preserve"> </w:t>
      </w:r>
      <w:r>
        <w:rPr>
          <w:spacing w:val="-1"/>
        </w:rPr>
        <w:t>орган</w:t>
      </w:r>
    </w:p>
    <w:p w:rsidR="00874FD4" w:rsidRDefault="00874FD4">
      <w:pPr>
        <w:pStyle w:val="a3"/>
        <w:kinsoku w:val="0"/>
        <w:overflowPunct w:val="0"/>
        <w:spacing w:before="1"/>
        <w:ind w:left="0"/>
      </w:pPr>
    </w:p>
    <w:p w:rsidR="00874FD4" w:rsidRDefault="00874FD4">
      <w:pPr>
        <w:pStyle w:val="a3"/>
        <w:kinsoku w:val="0"/>
        <w:overflowPunct w:val="0"/>
        <w:ind w:left="1" w:right="312"/>
        <w:jc w:val="center"/>
        <w:rPr>
          <w:sz w:val="20"/>
          <w:szCs w:val="20"/>
        </w:rPr>
      </w:pPr>
      <w:r>
        <w:rPr>
          <w:spacing w:val="18"/>
          <w:sz w:val="20"/>
          <w:szCs w:val="20"/>
        </w:rPr>
        <w:t>РАСПОРЯЖЕНИЕ</w:t>
      </w:r>
    </w:p>
    <w:p w:rsidR="00874FD4" w:rsidRDefault="00874FD4">
      <w:pPr>
        <w:pStyle w:val="a3"/>
        <w:kinsoku w:val="0"/>
        <w:overflowPunct w:val="0"/>
        <w:spacing w:before="11"/>
        <w:ind w:left="0"/>
        <w:rPr>
          <w:sz w:val="23"/>
          <w:szCs w:val="23"/>
        </w:rPr>
      </w:pPr>
    </w:p>
    <w:p w:rsidR="00874FD4" w:rsidRDefault="00874FD4">
      <w:pPr>
        <w:pStyle w:val="a3"/>
        <w:tabs>
          <w:tab w:val="left" w:pos="3239"/>
          <w:tab w:val="left" w:pos="7469"/>
        </w:tabs>
        <w:kinsoku w:val="0"/>
        <w:overflowPunct w:val="0"/>
        <w:ind w:left="838"/>
        <w:rPr>
          <w:spacing w:val="-1"/>
        </w:rPr>
      </w:pPr>
      <w:r>
        <w:t xml:space="preserve">o </w:t>
      </w:r>
      <w:r>
        <w:rPr>
          <w:spacing w:val="-1"/>
        </w:rPr>
        <w:t>проведении</w:t>
      </w:r>
      <w:r>
        <w:rPr>
          <w:spacing w:val="-1"/>
        </w:rPr>
        <w:tab/>
        <w:t xml:space="preserve"> </w:t>
      </w:r>
      <w:r>
        <w:rPr>
          <w:spacing w:val="-1"/>
        </w:rPr>
        <w:tab/>
        <w:t>проверки</w:t>
      </w:r>
    </w:p>
    <w:p w:rsidR="00874FD4" w:rsidRDefault="00874FD4">
      <w:pPr>
        <w:pStyle w:val="a3"/>
        <w:kinsoku w:val="0"/>
        <w:overflowPunct w:val="0"/>
        <w:spacing w:before="13"/>
        <w:ind w:left="2958" w:right="2163" w:firstLine="369"/>
        <w:rPr>
          <w:spacing w:val="-1"/>
          <w:sz w:val="18"/>
          <w:szCs w:val="18"/>
        </w:rPr>
      </w:pPr>
      <w:r>
        <w:rPr>
          <w:spacing w:val="-1"/>
          <w:sz w:val="18"/>
          <w:szCs w:val="18"/>
        </w:rPr>
        <w:t>(плановой/внеплановой,</w:t>
      </w:r>
      <w:r>
        <w:rPr>
          <w:sz w:val="18"/>
          <w:szCs w:val="18"/>
        </w:rPr>
        <w:t xml:space="preserve"> </w:t>
      </w:r>
      <w:r>
        <w:rPr>
          <w:spacing w:val="-1"/>
          <w:sz w:val="18"/>
          <w:szCs w:val="18"/>
        </w:rPr>
        <w:t>документарной/выездной)</w:t>
      </w:r>
      <w:r>
        <w:rPr>
          <w:spacing w:val="63"/>
          <w:sz w:val="18"/>
          <w:szCs w:val="18"/>
        </w:rPr>
        <w:t xml:space="preserve"> </w:t>
      </w:r>
      <w:r>
        <w:rPr>
          <w:spacing w:val="-1"/>
          <w:sz w:val="18"/>
          <w:szCs w:val="18"/>
        </w:rPr>
        <w:t>юридического</w:t>
      </w:r>
      <w:r>
        <w:rPr>
          <w:spacing w:val="1"/>
          <w:sz w:val="18"/>
          <w:szCs w:val="18"/>
        </w:rPr>
        <w:t xml:space="preserve"> </w:t>
      </w:r>
      <w:r>
        <w:rPr>
          <w:spacing w:val="-1"/>
          <w:sz w:val="18"/>
          <w:szCs w:val="18"/>
        </w:rPr>
        <w:t>лица,</w:t>
      </w:r>
      <w:r>
        <w:rPr>
          <w:sz w:val="18"/>
          <w:szCs w:val="18"/>
        </w:rPr>
        <w:t xml:space="preserve"> </w:t>
      </w:r>
      <w:r>
        <w:rPr>
          <w:spacing w:val="-1"/>
          <w:sz w:val="18"/>
          <w:szCs w:val="18"/>
        </w:rPr>
        <w:t>индивидуального</w:t>
      </w:r>
      <w:r>
        <w:rPr>
          <w:spacing w:val="1"/>
          <w:sz w:val="18"/>
          <w:szCs w:val="18"/>
        </w:rPr>
        <w:t xml:space="preserve"> </w:t>
      </w:r>
      <w:r>
        <w:rPr>
          <w:spacing w:val="-1"/>
          <w:sz w:val="18"/>
          <w:szCs w:val="18"/>
        </w:rPr>
        <w:t>предпринимателя</w:t>
      </w:r>
    </w:p>
    <w:p w:rsidR="00874FD4" w:rsidRDefault="00874FD4">
      <w:pPr>
        <w:pStyle w:val="a3"/>
        <w:kinsoku w:val="0"/>
        <w:overflowPunct w:val="0"/>
        <w:spacing w:before="8"/>
        <w:ind w:left="0"/>
        <w:rPr>
          <w:sz w:val="23"/>
          <w:szCs w:val="23"/>
        </w:rPr>
      </w:pPr>
    </w:p>
    <w:p w:rsidR="00874FD4" w:rsidRDefault="00874FD4">
      <w:pPr>
        <w:pStyle w:val="a3"/>
        <w:tabs>
          <w:tab w:val="left" w:pos="1371"/>
          <w:tab w:val="left" w:pos="3906"/>
          <w:tab w:val="left" w:pos="4319"/>
        </w:tabs>
        <w:kinsoku w:val="0"/>
        <w:overflowPunct w:val="0"/>
        <w:ind w:left="294"/>
      </w:pPr>
      <w:r>
        <w:t>от</w:t>
      </w:r>
      <w:r>
        <w:rPr>
          <w:spacing w:val="5"/>
        </w:rPr>
        <w:t xml:space="preserve"> </w:t>
      </w:r>
      <w:r>
        <w:rPr>
          <w:spacing w:val="-19"/>
        </w:rPr>
        <w:t xml:space="preserve">« </w:t>
      </w:r>
      <w:r>
        <w:rPr>
          <w:spacing w:val="-19"/>
        </w:rPr>
        <w:tab/>
      </w:r>
      <w:r>
        <w:t xml:space="preserve">» </w:t>
      </w:r>
      <w:r>
        <w:tab/>
      </w:r>
      <w:r>
        <w:rPr>
          <w:w w:val="95"/>
        </w:rPr>
        <w:t>г.</w:t>
      </w:r>
      <w:r>
        <w:rPr>
          <w:w w:val="95"/>
        </w:rPr>
        <w:tab/>
      </w:r>
      <w:r>
        <w:rPr>
          <w:spacing w:val="27"/>
        </w:rPr>
        <w:t>№</w:t>
      </w:r>
      <w:r>
        <w:rPr>
          <w:u w:val="single"/>
        </w:rPr>
        <w:t xml:space="preserve"> </w:t>
      </w:r>
    </w:p>
    <w:p w:rsidR="00874FD4" w:rsidRDefault="00874FD4">
      <w:pPr>
        <w:pStyle w:val="a3"/>
        <w:kinsoku w:val="0"/>
        <w:overflowPunct w:val="0"/>
        <w:spacing w:before="10"/>
        <w:ind w:left="0"/>
        <w:rPr>
          <w:sz w:val="14"/>
          <w:szCs w:val="14"/>
        </w:rPr>
      </w:pPr>
    </w:p>
    <w:p w:rsidR="00874FD4" w:rsidRDefault="00874FD4">
      <w:pPr>
        <w:pStyle w:val="a3"/>
        <w:numPr>
          <w:ilvl w:val="0"/>
          <w:numId w:val="2"/>
        </w:numPr>
        <w:tabs>
          <w:tab w:val="left" w:pos="359"/>
        </w:tabs>
        <w:kinsoku w:val="0"/>
        <w:overflowPunct w:val="0"/>
        <w:spacing w:before="69"/>
        <w:ind w:firstLine="0"/>
        <w:rPr>
          <w:spacing w:val="-1"/>
        </w:rPr>
      </w:pPr>
      <w:r>
        <w:rPr>
          <w:spacing w:val="-1"/>
        </w:rPr>
        <w:t>Провести</w:t>
      </w:r>
      <w:r>
        <w:rPr>
          <w:spacing w:val="1"/>
        </w:rPr>
        <w:t xml:space="preserve"> </w:t>
      </w:r>
      <w:r>
        <w:t>проверку</w:t>
      </w:r>
      <w:r>
        <w:rPr>
          <w:spacing w:val="-5"/>
        </w:rPr>
        <w:t xml:space="preserve"> </w:t>
      </w:r>
      <w:r>
        <w:t>в</w:t>
      </w:r>
      <w:r>
        <w:rPr>
          <w:spacing w:val="1"/>
        </w:rPr>
        <w:t xml:space="preserve"> </w:t>
      </w:r>
      <w:r>
        <w:rPr>
          <w:spacing w:val="-1"/>
        </w:rPr>
        <w:t>отношении</w:t>
      </w:r>
    </w:p>
    <w:p w:rsidR="00874FD4" w:rsidRDefault="002D7FA2">
      <w:pPr>
        <w:pStyle w:val="a3"/>
        <w:kinsoku w:val="0"/>
        <w:overflowPunct w:val="0"/>
        <w:spacing w:line="20" w:lineRule="atLeast"/>
        <w:ind w:left="113"/>
        <w:rPr>
          <w:sz w:val="2"/>
          <w:szCs w:val="2"/>
        </w:rPr>
      </w:pPr>
      <w:r>
        <w:rPr>
          <w:noProof/>
          <w:sz w:val="2"/>
          <w:szCs w:val="2"/>
        </w:rPr>
        <mc:AlternateContent>
          <mc:Choice Requires="wpg">
            <w:drawing>
              <wp:inline distT="0" distB="0" distL="0" distR="0">
                <wp:extent cx="6489065" cy="12700"/>
                <wp:effectExtent l="1905" t="3175" r="5080" b="3175"/>
                <wp:docPr id="2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42" name="Freeform 5"/>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28452D" id="Group 4"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">
                <v:shape id="Freeform 5"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" path="m,l10206,e" filled="f" strokeweight=".58pt">
                  <v:path arrowok="t" o:connecttype="custom" o:connectlocs="0,0;10206,0" o:connectangles="0,0"/>
                </v:shape>
                <w10:anchorlock/>
              </v:group>
            </w:pict>
          </mc:Fallback>
        </mc:AlternateContent>
      </w:r>
    </w:p>
    <w:p w:rsidR="00874FD4" w:rsidRDefault="00874FD4">
      <w:pPr>
        <w:pStyle w:val="a3"/>
        <w:kinsoku w:val="0"/>
        <w:overflowPunct w:val="0"/>
        <w:ind w:left="323" w:right="333"/>
        <w:jc w:val="center"/>
        <w:rPr>
          <w:spacing w:val="-1"/>
          <w:sz w:val="18"/>
          <w:szCs w:val="18"/>
        </w:rPr>
      </w:pPr>
      <w:r>
        <w:rPr>
          <w:spacing w:val="-1"/>
          <w:sz w:val="18"/>
          <w:szCs w:val="18"/>
        </w:rPr>
        <w:t xml:space="preserve">(полное </w:t>
      </w:r>
      <w:r>
        <w:rPr>
          <w:sz w:val="18"/>
          <w:szCs w:val="18"/>
        </w:rPr>
        <w:t>и (в</w:t>
      </w:r>
      <w:r>
        <w:rPr>
          <w:spacing w:val="-1"/>
          <w:sz w:val="18"/>
          <w:szCs w:val="18"/>
        </w:rPr>
        <w:t xml:space="preserve"> случае,</w:t>
      </w:r>
      <w:r>
        <w:rPr>
          <w:spacing w:val="2"/>
          <w:sz w:val="18"/>
          <w:szCs w:val="18"/>
        </w:rPr>
        <w:t xml:space="preserve"> </w:t>
      </w:r>
      <w:r>
        <w:rPr>
          <w:spacing w:val="-1"/>
          <w:sz w:val="18"/>
          <w:szCs w:val="18"/>
        </w:rPr>
        <w:t>если</w:t>
      </w:r>
      <w:r>
        <w:rPr>
          <w:sz w:val="18"/>
          <w:szCs w:val="18"/>
        </w:rPr>
        <w:t xml:space="preserve"> имеется) </w:t>
      </w:r>
      <w:r>
        <w:rPr>
          <w:spacing w:val="-1"/>
          <w:sz w:val="18"/>
          <w:szCs w:val="18"/>
        </w:rPr>
        <w:t>сокращенное наименование,</w:t>
      </w:r>
      <w:r>
        <w:rPr>
          <w:sz w:val="18"/>
          <w:szCs w:val="18"/>
        </w:rPr>
        <w:t xml:space="preserve"> в</w:t>
      </w:r>
      <w:r>
        <w:rPr>
          <w:spacing w:val="-1"/>
          <w:sz w:val="18"/>
          <w:szCs w:val="18"/>
        </w:rPr>
        <w:t xml:space="preserve"> </w:t>
      </w:r>
      <w:r>
        <w:rPr>
          <w:sz w:val="18"/>
          <w:szCs w:val="18"/>
        </w:rPr>
        <w:t>том</w:t>
      </w:r>
      <w:r>
        <w:rPr>
          <w:spacing w:val="-1"/>
          <w:sz w:val="18"/>
          <w:szCs w:val="18"/>
        </w:rPr>
        <w:t xml:space="preserve"> числе фирменное наименование юридического</w:t>
      </w:r>
      <w:r>
        <w:rPr>
          <w:spacing w:val="1"/>
          <w:sz w:val="18"/>
          <w:szCs w:val="18"/>
        </w:rPr>
        <w:t xml:space="preserve"> </w:t>
      </w:r>
      <w:r>
        <w:rPr>
          <w:spacing w:val="-1"/>
          <w:sz w:val="18"/>
          <w:szCs w:val="18"/>
        </w:rPr>
        <w:t>лица,</w:t>
      </w:r>
      <w:r>
        <w:rPr>
          <w:spacing w:val="93"/>
          <w:sz w:val="18"/>
          <w:szCs w:val="18"/>
        </w:rPr>
        <w:t xml:space="preserve"> </w:t>
      </w:r>
      <w:r>
        <w:rPr>
          <w:spacing w:val="-1"/>
          <w:sz w:val="18"/>
          <w:szCs w:val="18"/>
        </w:rPr>
        <w:t>фамилия,</w:t>
      </w:r>
      <w:r>
        <w:rPr>
          <w:sz w:val="18"/>
          <w:szCs w:val="18"/>
        </w:rPr>
        <w:t xml:space="preserve"> </w:t>
      </w:r>
      <w:r>
        <w:rPr>
          <w:spacing w:val="-1"/>
          <w:sz w:val="18"/>
          <w:szCs w:val="18"/>
        </w:rPr>
        <w:t>имя</w:t>
      </w:r>
      <w:r>
        <w:rPr>
          <w:spacing w:val="1"/>
          <w:sz w:val="18"/>
          <w:szCs w:val="18"/>
        </w:rPr>
        <w:t xml:space="preserve"> </w:t>
      </w:r>
      <w:r>
        <w:rPr>
          <w:sz w:val="18"/>
          <w:szCs w:val="18"/>
        </w:rPr>
        <w:t>и (в</w:t>
      </w:r>
      <w:r>
        <w:rPr>
          <w:spacing w:val="-1"/>
          <w:sz w:val="18"/>
          <w:szCs w:val="18"/>
        </w:rPr>
        <w:t xml:space="preserve"> случае,</w:t>
      </w:r>
      <w:r>
        <w:rPr>
          <w:sz w:val="18"/>
          <w:szCs w:val="18"/>
        </w:rPr>
        <w:t xml:space="preserve"> </w:t>
      </w:r>
      <w:r>
        <w:rPr>
          <w:spacing w:val="-1"/>
          <w:sz w:val="18"/>
          <w:szCs w:val="18"/>
        </w:rPr>
        <w:t>если</w:t>
      </w:r>
      <w:r>
        <w:rPr>
          <w:spacing w:val="2"/>
          <w:sz w:val="18"/>
          <w:szCs w:val="18"/>
        </w:rPr>
        <w:t xml:space="preserve"> </w:t>
      </w:r>
      <w:r>
        <w:rPr>
          <w:spacing w:val="-1"/>
          <w:sz w:val="18"/>
          <w:szCs w:val="18"/>
        </w:rPr>
        <w:t>имеется)</w:t>
      </w:r>
      <w:r>
        <w:rPr>
          <w:sz w:val="18"/>
          <w:szCs w:val="18"/>
        </w:rPr>
        <w:t xml:space="preserve"> отчество </w:t>
      </w:r>
      <w:r>
        <w:rPr>
          <w:spacing w:val="-1"/>
          <w:sz w:val="18"/>
          <w:szCs w:val="18"/>
        </w:rPr>
        <w:t>индивидуального</w:t>
      </w:r>
      <w:r>
        <w:rPr>
          <w:spacing w:val="1"/>
          <w:sz w:val="18"/>
          <w:szCs w:val="18"/>
        </w:rPr>
        <w:t xml:space="preserve"> </w:t>
      </w:r>
      <w:r>
        <w:rPr>
          <w:spacing w:val="-1"/>
          <w:sz w:val="18"/>
          <w:szCs w:val="18"/>
        </w:rPr>
        <w:t>предпринимателя)</w:t>
      </w:r>
    </w:p>
    <w:p w:rsidR="00874FD4" w:rsidRDefault="00874FD4">
      <w:pPr>
        <w:pStyle w:val="a3"/>
        <w:numPr>
          <w:ilvl w:val="0"/>
          <w:numId w:val="2"/>
        </w:numPr>
        <w:tabs>
          <w:tab w:val="left" w:pos="359"/>
        </w:tabs>
        <w:kinsoku w:val="0"/>
        <w:overflowPunct w:val="0"/>
        <w:spacing w:line="272" w:lineRule="exact"/>
        <w:ind w:left="358"/>
        <w:rPr>
          <w:spacing w:val="-1"/>
        </w:rPr>
      </w:pPr>
      <w:r>
        <w:rPr>
          <w:spacing w:val="-1"/>
        </w:rPr>
        <w:t>Назначить</w:t>
      </w:r>
      <w:r>
        <w:rPr>
          <w:spacing w:val="1"/>
        </w:rPr>
        <w:t xml:space="preserve"> </w:t>
      </w:r>
      <w:r>
        <w:rPr>
          <w:spacing w:val="-1"/>
        </w:rPr>
        <w:t>лицом (ами),</w:t>
      </w:r>
      <w:r>
        <w:rPr>
          <w:spacing w:val="1"/>
        </w:rPr>
        <w:t xml:space="preserve"> </w:t>
      </w:r>
      <w:r>
        <w:rPr>
          <w:spacing w:val="-1"/>
        </w:rPr>
        <w:t>уполномоченным</w:t>
      </w:r>
      <w:r>
        <w:rPr>
          <w:spacing w:val="-2"/>
        </w:rPr>
        <w:t xml:space="preserve"> </w:t>
      </w:r>
      <w:r>
        <w:rPr>
          <w:spacing w:val="-1"/>
        </w:rPr>
        <w:t>(ыми)</w:t>
      </w:r>
      <w:r>
        <w:t xml:space="preserve"> на </w:t>
      </w:r>
      <w:r>
        <w:rPr>
          <w:spacing w:val="-1"/>
        </w:rPr>
        <w:t>проведение проверки:</w:t>
      </w:r>
    </w:p>
    <w:p w:rsidR="00874FD4" w:rsidRDefault="00874FD4">
      <w:pPr>
        <w:pStyle w:val="a3"/>
        <w:kinsoku w:val="0"/>
        <w:overflowPunct w:val="0"/>
        <w:spacing w:before="7"/>
        <w:ind w:left="0"/>
      </w:pPr>
    </w:p>
    <w:p w:rsidR="00874FD4" w:rsidRDefault="002D7FA2">
      <w:pPr>
        <w:pStyle w:val="a3"/>
        <w:kinsoku w:val="0"/>
        <w:overflowPunct w:val="0"/>
        <w:spacing w:line="20" w:lineRule="atLeast"/>
        <w:ind w:left="113"/>
        <w:rPr>
          <w:sz w:val="2"/>
          <w:szCs w:val="2"/>
        </w:rPr>
      </w:pPr>
      <w:r>
        <w:rPr>
          <w:noProof/>
          <w:sz w:val="2"/>
          <w:szCs w:val="2"/>
        </w:rPr>
        <mc:AlternateContent>
          <mc:Choice Requires="wpg">
            <w:drawing>
              <wp:inline distT="0" distB="0" distL="0" distR="0">
                <wp:extent cx="6489065" cy="12700"/>
                <wp:effectExtent l="1905" t="2540" r="5080" b="3810"/>
                <wp:docPr id="23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40" name="Freeform 8"/>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00E656" id="Group 7"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">
                <v:shape id="Freeform 8"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" path="m,l10206,e" filled="f" strokeweight=".58pt">
                  <v:path arrowok="t" o:connecttype="custom" o:connectlocs="0,0;10206,0" o:connectangles="0,0"/>
                </v:shape>
                <w10:anchorlock/>
              </v:group>
            </w:pict>
          </mc:Fallback>
        </mc:AlternateContent>
      </w:r>
    </w:p>
    <w:p w:rsidR="00874FD4" w:rsidRDefault="00874FD4">
      <w:pPr>
        <w:pStyle w:val="a3"/>
        <w:kinsoku w:val="0"/>
        <w:overflowPunct w:val="0"/>
        <w:ind w:left="302" w:right="312"/>
        <w:jc w:val="center"/>
        <w:rPr>
          <w:spacing w:val="-1"/>
        </w:rPr>
      </w:pPr>
      <w:r>
        <w:rPr>
          <w:spacing w:val="-1"/>
        </w:rPr>
        <w:t>(фамилия,</w:t>
      </w:r>
      <w:r>
        <w:t xml:space="preserve"> </w:t>
      </w:r>
      <w:r>
        <w:rPr>
          <w:spacing w:val="-1"/>
        </w:rPr>
        <w:t>имя,</w:t>
      </w:r>
      <w:r>
        <w:t xml:space="preserve"> </w:t>
      </w:r>
      <w:r>
        <w:rPr>
          <w:spacing w:val="-1"/>
        </w:rPr>
        <w:t>отчество</w:t>
      </w:r>
      <w:r>
        <w:t xml:space="preserve"> (в</w:t>
      </w:r>
      <w:r>
        <w:rPr>
          <w:spacing w:val="-1"/>
        </w:rPr>
        <w:t xml:space="preserve"> случае,</w:t>
      </w:r>
      <w:r>
        <w:t xml:space="preserve"> если</w:t>
      </w:r>
      <w:r>
        <w:rPr>
          <w:spacing w:val="1"/>
        </w:rPr>
        <w:t xml:space="preserve"> </w:t>
      </w:r>
      <w:r>
        <w:rPr>
          <w:spacing w:val="-1"/>
        </w:rPr>
        <w:t>имеется),</w:t>
      </w:r>
      <w:r>
        <w:t xml:space="preserve"> должность</w:t>
      </w:r>
      <w:r>
        <w:rPr>
          <w:spacing w:val="1"/>
        </w:rPr>
        <w:t xml:space="preserve"> </w:t>
      </w:r>
      <w:r>
        <w:rPr>
          <w:spacing w:val="-1"/>
        </w:rPr>
        <w:t>должностного</w:t>
      </w:r>
      <w:r>
        <w:t xml:space="preserve"> лица</w:t>
      </w:r>
      <w:r>
        <w:rPr>
          <w:spacing w:val="-1"/>
        </w:rPr>
        <w:t xml:space="preserve"> (должностных</w:t>
      </w:r>
      <w:r>
        <w:rPr>
          <w:spacing w:val="91"/>
        </w:rPr>
        <w:t xml:space="preserve"> </w:t>
      </w:r>
      <w:r>
        <w:t>лиц),</w:t>
      </w:r>
      <w:r>
        <w:rPr>
          <w:spacing w:val="1"/>
        </w:rPr>
        <w:t xml:space="preserve"> </w:t>
      </w:r>
      <w:r>
        <w:rPr>
          <w:spacing w:val="-1"/>
        </w:rPr>
        <w:t>уполномоченного</w:t>
      </w:r>
      <w:r>
        <w:t xml:space="preserve"> (ых) на </w:t>
      </w:r>
      <w:r>
        <w:rPr>
          <w:spacing w:val="-1"/>
        </w:rPr>
        <w:t>проведение проверки)</w:t>
      </w:r>
    </w:p>
    <w:p w:rsidR="00874FD4" w:rsidRDefault="00874FD4">
      <w:pPr>
        <w:pStyle w:val="a3"/>
        <w:numPr>
          <w:ilvl w:val="0"/>
          <w:numId w:val="2"/>
        </w:numPr>
        <w:tabs>
          <w:tab w:val="left" w:pos="359"/>
        </w:tabs>
        <w:kinsoku w:val="0"/>
        <w:overflowPunct w:val="0"/>
        <w:ind w:right="1421" w:firstLine="0"/>
        <w:rPr>
          <w:spacing w:val="-1"/>
        </w:rPr>
      </w:pPr>
      <w:r>
        <w:rPr>
          <w:spacing w:val="-1"/>
        </w:rPr>
        <w:t>Привлечь</w:t>
      </w:r>
      <w:r>
        <w:t xml:space="preserve"> к </w:t>
      </w:r>
      <w:r>
        <w:rPr>
          <w:spacing w:val="-1"/>
        </w:rPr>
        <w:t>проведению</w:t>
      </w:r>
      <w:r>
        <w:t xml:space="preserve"> </w:t>
      </w:r>
      <w:r>
        <w:rPr>
          <w:spacing w:val="-1"/>
        </w:rPr>
        <w:t>проверки</w:t>
      </w:r>
      <w:r>
        <w:t xml:space="preserve"> в </w:t>
      </w:r>
      <w:r>
        <w:rPr>
          <w:spacing w:val="-1"/>
        </w:rPr>
        <w:t>качестве</w:t>
      </w:r>
      <w:r>
        <w:rPr>
          <w:spacing w:val="1"/>
        </w:rPr>
        <w:t xml:space="preserve"> </w:t>
      </w:r>
      <w:r>
        <w:rPr>
          <w:spacing w:val="-1"/>
        </w:rPr>
        <w:t>экспертов,</w:t>
      </w:r>
      <w:r>
        <w:t xml:space="preserve"> </w:t>
      </w:r>
      <w:r>
        <w:rPr>
          <w:spacing w:val="-1"/>
        </w:rPr>
        <w:t>представителей</w:t>
      </w:r>
      <w:r>
        <w:t xml:space="preserve"> </w:t>
      </w:r>
      <w:r>
        <w:rPr>
          <w:spacing w:val="-1"/>
        </w:rPr>
        <w:t>экспертных</w:t>
      </w:r>
      <w:r>
        <w:rPr>
          <w:spacing w:val="91"/>
        </w:rPr>
        <w:t xml:space="preserve"> </w:t>
      </w:r>
      <w:r>
        <w:rPr>
          <w:spacing w:val="-1"/>
        </w:rPr>
        <w:t>организаций</w:t>
      </w:r>
      <w:r>
        <w:t xml:space="preserve"> </w:t>
      </w:r>
      <w:r>
        <w:rPr>
          <w:spacing w:val="-1"/>
        </w:rPr>
        <w:t>следующих</w:t>
      </w:r>
      <w:r>
        <w:rPr>
          <w:spacing w:val="2"/>
        </w:rPr>
        <w:t xml:space="preserve"> </w:t>
      </w:r>
      <w:r>
        <w:rPr>
          <w:spacing w:val="-1"/>
        </w:rPr>
        <w:t>лиц:</w:t>
      </w:r>
    </w:p>
    <w:p w:rsidR="00874FD4" w:rsidRDefault="00874FD4">
      <w:pPr>
        <w:pStyle w:val="a3"/>
        <w:kinsoku w:val="0"/>
        <w:overflowPunct w:val="0"/>
        <w:spacing w:before="5"/>
        <w:ind w:left="0"/>
      </w:pPr>
    </w:p>
    <w:p w:rsidR="00874FD4" w:rsidRDefault="002D7FA2">
      <w:pPr>
        <w:pStyle w:val="a3"/>
        <w:kinsoku w:val="0"/>
        <w:overflowPunct w:val="0"/>
        <w:spacing w:line="20" w:lineRule="atLeast"/>
        <w:ind w:left="113"/>
        <w:rPr>
          <w:sz w:val="2"/>
          <w:szCs w:val="2"/>
        </w:rPr>
      </w:pPr>
      <w:r>
        <w:rPr>
          <w:noProof/>
          <w:sz w:val="2"/>
          <w:szCs w:val="2"/>
        </w:rPr>
        <mc:AlternateContent>
          <mc:Choice Requires="wpg">
            <w:drawing>
              <wp:inline distT="0" distB="0" distL="0" distR="0">
                <wp:extent cx="6489065" cy="12700"/>
                <wp:effectExtent l="1905" t="8890" r="5080" b="0"/>
                <wp:docPr id="2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38" name="Freeform 11"/>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D8B43D" id="Group 10"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">
                <v:shape id="Freeform 11"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" path="m,l10206,e" filled="f" strokeweight=".58pt">
                  <v:path arrowok="t" o:connecttype="custom" o:connectlocs="0,0;10206,0" o:connectangles="0,0"/>
                </v:shape>
                <w10:anchorlock/>
              </v:group>
            </w:pict>
          </mc:Fallback>
        </mc:AlternateContent>
      </w:r>
    </w:p>
    <w:p w:rsidR="00874FD4" w:rsidRDefault="00874FD4">
      <w:pPr>
        <w:pStyle w:val="a3"/>
        <w:kinsoku w:val="0"/>
        <w:overflowPunct w:val="0"/>
        <w:ind w:left="323" w:right="334"/>
        <w:jc w:val="center"/>
        <w:rPr>
          <w:spacing w:val="-1"/>
          <w:sz w:val="18"/>
          <w:szCs w:val="18"/>
        </w:rPr>
      </w:pPr>
      <w:r>
        <w:rPr>
          <w:spacing w:val="-1"/>
          <w:sz w:val="18"/>
          <w:szCs w:val="18"/>
        </w:rPr>
        <w:t>(фамилия,</w:t>
      </w:r>
      <w:r>
        <w:rPr>
          <w:sz w:val="18"/>
          <w:szCs w:val="18"/>
        </w:rPr>
        <w:t xml:space="preserve"> </w:t>
      </w:r>
      <w:r>
        <w:rPr>
          <w:spacing w:val="-1"/>
          <w:sz w:val="18"/>
          <w:szCs w:val="18"/>
        </w:rPr>
        <w:t>имя,</w:t>
      </w:r>
      <w:r>
        <w:rPr>
          <w:sz w:val="18"/>
          <w:szCs w:val="18"/>
        </w:rPr>
        <w:t xml:space="preserve"> отчество (в</w:t>
      </w:r>
      <w:r>
        <w:rPr>
          <w:spacing w:val="-1"/>
          <w:sz w:val="18"/>
          <w:szCs w:val="18"/>
        </w:rPr>
        <w:t xml:space="preserve"> случае,</w:t>
      </w:r>
      <w:r>
        <w:rPr>
          <w:sz w:val="18"/>
          <w:szCs w:val="18"/>
        </w:rPr>
        <w:t xml:space="preserve"> </w:t>
      </w:r>
      <w:r>
        <w:rPr>
          <w:spacing w:val="-1"/>
          <w:sz w:val="18"/>
          <w:szCs w:val="18"/>
        </w:rPr>
        <w:t>если</w:t>
      </w:r>
      <w:r>
        <w:rPr>
          <w:sz w:val="18"/>
          <w:szCs w:val="18"/>
        </w:rPr>
        <w:t xml:space="preserve"> </w:t>
      </w:r>
      <w:r>
        <w:rPr>
          <w:spacing w:val="-1"/>
          <w:sz w:val="18"/>
          <w:szCs w:val="18"/>
        </w:rPr>
        <w:t>имеется),</w:t>
      </w:r>
      <w:r>
        <w:rPr>
          <w:sz w:val="18"/>
          <w:szCs w:val="18"/>
        </w:rPr>
        <w:t xml:space="preserve"> </w:t>
      </w:r>
      <w:r>
        <w:rPr>
          <w:spacing w:val="-1"/>
          <w:sz w:val="18"/>
          <w:szCs w:val="18"/>
        </w:rPr>
        <w:t>должности</w:t>
      </w:r>
      <w:r>
        <w:rPr>
          <w:spacing w:val="-2"/>
          <w:sz w:val="18"/>
          <w:szCs w:val="18"/>
        </w:rPr>
        <w:t xml:space="preserve"> </w:t>
      </w:r>
      <w:r>
        <w:rPr>
          <w:spacing w:val="-1"/>
          <w:sz w:val="18"/>
          <w:szCs w:val="18"/>
        </w:rPr>
        <w:t xml:space="preserve">привлекаемых </w:t>
      </w:r>
      <w:r>
        <w:rPr>
          <w:sz w:val="18"/>
          <w:szCs w:val="18"/>
        </w:rPr>
        <w:t>к</w:t>
      </w:r>
      <w:r>
        <w:rPr>
          <w:spacing w:val="-1"/>
          <w:sz w:val="18"/>
          <w:szCs w:val="18"/>
        </w:rPr>
        <w:t xml:space="preserve"> проведению</w:t>
      </w:r>
      <w:r>
        <w:rPr>
          <w:sz w:val="18"/>
          <w:szCs w:val="18"/>
        </w:rPr>
        <w:t xml:space="preserve"> проверки </w:t>
      </w:r>
      <w:r>
        <w:rPr>
          <w:spacing w:val="-1"/>
          <w:sz w:val="18"/>
          <w:szCs w:val="18"/>
        </w:rPr>
        <w:t>экспертов,</w:t>
      </w:r>
      <w:r>
        <w:rPr>
          <w:sz w:val="18"/>
          <w:szCs w:val="18"/>
        </w:rPr>
        <w:t xml:space="preserve"> </w:t>
      </w:r>
      <w:r>
        <w:rPr>
          <w:spacing w:val="-1"/>
          <w:sz w:val="18"/>
          <w:szCs w:val="18"/>
        </w:rPr>
        <w:t>представителей</w:t>
      </w:r>
      <w:r>
        <w:rPr>
          <w:spacing w:val="97"/>
          <w:sz w:val="18"/>
          <w:szCs w:val="18"/>
        </w:rPr>
        <w:t xml:space="preserve"> </w:t>
      </w:r>
      <w:r>
        <w:rPr>
          <w:spacing w:val="-1"/>
          <w:sz w:val="18"/>
          <w:szCs w:val="18"/>
        </w:rPr>
        <w:t>экспертных организаций)</w:t>
      </w:r>
    </w:p>
    <w:p w:rsidR="00874FD4" w:rsidRDefault="00874FD4">
      <w:pPr>
        <w:pStyle w:val="a3"/>
        <w:kinsoku w:val="0"/>
        <w:overflowPunct w:val="0"/>
        <w:spacing w:before="8"/>
        <w:ind w:left="0"/>
        <w:rPr>
          <w:sz w:val="17"/>
          <w:szCs w:val="17"/>
        </w:rPr>
      </w:pPr>
    </w:p>
    <w:p w:rsidR="00874FD4" w:rsidRDefault="00874FD4">
      <w:pPr>
        <w:pStyle w:val="a3"/>
        <w:numPr>
          <w:ilvl w:val="0"/>
          <w:numId w:val="2"/>
        </w:numPr>
        <w:tabs>
          <w:tab w:val="left" w:pos="359"/>
        </w:tabs>
        <w:kinsoku w:val="0"/>
        <w:overflowPunct w:val="0"/>
        <w:spacing w:before="69"/>
        <w:ind w:left="358"/>
        <w:rPr>
          <w:spacing w:val="-1"/>
        </w:rPr>
      </w:pPr>
      <w:r>
        <w:t xml:space="preserve">Установить, </w:t>
      </w:r>
      <w:r>
        <w:rPr>
          <w:spacing w:val="-1"/>
        </w:rPr>
        <w:t>что</w:t>
      </w:r>
      <w:r>
        <w:rPr>
          <w:spacing w:val="-2"/>
        </w:rPr>
        <w:t xml:space="preserve"> </w:t>
      </w:r>
      <w:r>
        <w:rPr>
          <w:spacing w:val="-1"/>
        </w:rPr>
        <w:t>настоящая</w:t>
      </w:r>
      <w:r>
        <w:t xml:space="preserve"> </w:t>
      </w:r>
      <w:r>
        <w:rPr>
          <w:spacing w:val="-1"/>
        </w:rPr>
        <w:t xml:space="preserve">проверка </w:t>
      </w:r>
      <w:r>
        <w:t>проводится с</w:t>
      </w:r>
      <w:r>
        <w:rPr>
          <w:spacing w:val="-2"/>
        </w:rPr>
        <w:t xml:space="preserve"> </w:t>
      </w:r>
      <w:r>
        <w:rPr>
          <w:spacing w:val="-1"/>
        </w:rPr>
        <w:t>целью:</w:t>
      </w:r>
    </w:p>
    <w:p w:rsidR="00874FD4" w:rsidRDefault="00874FD4">
      <w:pPr>
        <w:pStyle w:val="a3"/>
        <w:kinsoku w:val="0"/>
        <w:overflowPunct w:val="0"/>
        <w:spacing w:before="2"/>
        <w:ind w:left="0"/>
        <w:rPr>
          <w:sz w:val="23"/>
          <w:szCs w:val="23"/>
        </w:rPr>
      </w:pPr>
    </w:p>
    <w:p w:rsidR="00874FD4" w:rsidRDefault="002D7FA2">
      <w:pPr>
        <w:pStyle w:val="a3"/>
        <w:kinsoku w:val="0"/>
        <w:overflowPunct w:val="0"/>
        <w:spacing w:line="20" w:lineRule="atLeast"/>
        <w:ind w:left="114"/>
        <w:rPr>
          <w:sz w:val="2"/>
          <w:szCs w:val="2"/>
        </w:rPr>
      </w:pPr>
      <w:r>
        <w:rPr>
          <w:noProof/>
          <w:sz w:val="2"/>
          <w:szCs w:val="2"/>
        </w:rPr>
        <mc:AlternateContent>
          <mc:Choice Requires="wpg">
            <w:drawing>
              <wp:inline distT="0" distB="0" distL="0" distR="0">
                <wp:extent cx="6256020" cy="12700"/>
                <wp:effectExtent l="2540" t="10795" r="8890" b="0"/>
                <wp:docPr id="23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2700"/>
                          <a:chOff x="0" y="0"/>
                          <a:chExt cx="9852" cy="20"/>
                        </a:xfrm>
                      </wpg:grpSpPr>
                      <wps:wsp>
                        <wps:cNvPr id="236" name="Freeform 14"/>
                        <wps:cNvSpPr>
                          <a:spLocks/>
                        </wps:cNvSpPr>
                        <wps:spPr bwMode="auto">
                          <a:xfrm>
                            <a:off x="4" y="4"/>
                            <a:ext cx="9842" cy="20"/>
                          </a:xfrm>
                          <a:custGeom>
                            <a:avLst/>
                            <a:gdLst>
                              <a:gd name="T0" fmla="*/ 0 w 9842"/>
                              <a:gd name="T1" fmla="*/ 0 h 20"/>
                              <a:gd name="T2" fmla="*/ 9841 w 9842"/>
                              <a:gd name="T3" fmla="*/ 0 h 20"/>
                            </a:gdLst>
                            <a:ahLst/>
                            <a:cxnLst>
                              <a:cxn ang="0">
                                <a:pos x="T0" y="T1"/>
                              </a:cxn>
                              <a:cxn ang="0">
                                <a:pos x="T2" y="T3"/>
                              </a:cxn>
                            </a:cxnLst>
                            <a:rect l="0" t="0" r="r" b="b"/>
                            <a:pathLst>
                              <a:path w="9842" h="20">
                                <a:moveTo>
                                  <a:pt x="0" y="0"/>
                                </a:moveTo>
                                <a:lnTo>
                                  <a:pt x="9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DA622F" id="Group 13" o:spid="_x0000_s1026" style="width:492.6pt;height:1pt;mso-position-horizontal-relative:char;mso-position-vertical-relative:line" coordsize="98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">
                <v:shape id="Freeform 14" o:spid="_x0000_s1027" style="position:absolute;left:4;top:4;width:9842;height:20;visibility:visible;mso-wrap-style:square;v-text-anchor:top" coordsize="98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" path="m,l9841,e" filled="f" strokeweight=".48pt">
                  <v:path arrowok="t" o:connecttype="custom" o:connectlocs="0,0;9841,0" o:connectangles="0,0"/>
                </v:shape>
                <w10:anchorlock/>
              </v:group>
            </w:pict>
          </mc:Fallback>
        </mc:AlternateContent>
      </w:r>
    </w:p>
    <w:p w:rsidR="00874FD4" w:rsidRDefault="00874FD4">
      <w:pPr>
        <w:pStyle w:val="a3"/>
        <w:kinsoku w:val="0"/>
        <w:overflowPunct w:val="0"/>
        <w:ind w:left="0"/>
        <w:rPr>
          <w:sz w:val="20"/>
          <w:szCs w:val="20"/>
        </w:rPr>
      </w:pPr>
    </w:p>
    <w:p w:rsidR="00874FD4" w:rsidRDefault="00874FD4">
      <w:pPr>
        <w:pStyle w:val="a3"/>
        <w:kinsoku w:val="0"/>
        <w:overflowPunct w:val="0"/>
        <w:spacing w:before="4"/>
        <w:ind w:left="0"/>
        <w:rPr>
          <w:sz w:val="20"/>
          <w:szCs w:val="20"/>
        </w:rPr>
      </w:pPr>
    </w:p>
    <w:p w:rsidR="00874FD4" w:rsidRDefault="00874FD4">
      <w:pPr>
        <w:pStyle w:val="a3"/>
        <w:numPr>
          <w:ilvl w:val="0"/>
          <w:numId w:val="2"/>
        </w:numPr>
        <w:tabs>
          <w:tab w:val="left" w:pos="359"/>
        </w:tabs>
        <w:kinsoku w:val="0"/>
        <w:overflowPunct w:val="0"/>
        <w:spacing w:before="69"/>
        <w:ind w:left="358" w:right="5748"/>
        <w:rPr>
          <w:spacing w:val="-1"/>
        </w:rPr>
      </w:pPr>
      <w:r>
        <w:rPr>
          <w:spacing w:val="-1"/>
        </w:rPr>
        <w:t>Предметом</w:t>
      </w:r>
      <w:r>
        <w:t xml:space="preserve"> настоящей </w:t>
      </w:r>
      <w:r>
        <w:rPr>
          <w:spacing w:val="-1"/>
        </w:rPr>
        <w:t>проверки</w:t>
      </w:r>
      <w:r>
        <w:t xml:space="preserve"> </w:t>
      </w:r>
      <w:r>
        <w:rPr>
          <w:spacing w:val="-1"/>
        </w:rPr>
        <w:t>является:</w:t>
      </w:r>
      <w:r>
        <w:rPr>
          <w:spacing w:val="39"/>
        </w:rPr>
        <w:t xml:space="preserve"> </w:t>
      </w:r>
      <w:r>
        <w:rPr>
          <w:spacing w:val="-1"/>
        </w:rPr>
        <w:t>Задачами</w:t>
      </w:r>
      <w:r>
        <w:t xml:space="preserve"> </w:t>
      </w:r>
      <w:r>
        <w:rPr>
          <w:spacing w:val="-1"/>
        </w:rPr>
        <w:t>настоящей</w:t>
      </w:r>
      <w:r>
        <w:t xml:space="preserve"> </w:t>
      </w:r>
      <w:r>
        <w:rPr>
          <w:spacing w:val="-1"/>
        </w:rPr>
        <w:t>проверки</w:t>
      </w:r>
      <w:r>
        <w:t xml:space="preserve"> </w:t>
      </w:r>
      <w:r>
        <w:rPr>
          <w:spacing w:val="-1"/>
        </w:rPr>
        <w:t>являются:</w:t>
      </w:r>
    </w:p>
    <w:p w:rsidR="00874FD4" w:rsidRDefault="00874FD4">
      <w:pPr>
        <w:pStyle w:val="a3"/>
        <w:numPr>
          <w:ilvl w:val="0"/>
          <w:numId w:val="2"/>
        </w:numPr>
        <w:tabs>
          <w:tab w:val="left" w:pos="374"/>
          <w:tab w:val="left" w:pos="4881"/>
          <w:tab w:val="left" w:pos="7032"/>
          <w:tab w:val="left" w:pos="7579"/>
          <w:tab w:val="left" w:pos="8040"/>
        </w:tabs>
        <w:kinsoku w:val="0"/>
        <w:overflowPunct w:val="0"/>
        <w:spacing w:before="91"/>
        <w:ind w:left="178" w:right="2284" w:hanging="45"/>
        <w:rPr>
          <w:spacing w:val="-1"/>
        </w:rPr>
      </w:pPr>
      <w:r>
        <w:t>Проверку</w:t>
      </w:r>
      <w:r>
        <w:rPr>
          <w:spacing w:val="-5"/>
        </w:rPr>
        <w:t xml:space="preserve"> </w:t>
      </w:r>
      <w:r>
        <w:rPr>
          <w:spacing w:val="-1"/>
        </w:rPr>
        <w:t>провести</w:t>
      </w:r>
      <w:r>
        <w:rPr>
          <w:spacing w:val="1"/>
        </w:rPr>
        <w:t xml:space="preserve"> </w:t>
      </w:r>
      <w:r>
        <w:t xml:space="preserve">в </w:t>
      </w:r>
      <w:r>
        <w:rPr>
          <w:spacing w:val="-1"/>
        </w:rPr>
        <w:t>период</w:t>
      </w:r>
      <w:r>
        <w:t xml:space="preserve"> </w:t>
      </w:r>
      <w:r>
        <w:rPr>
          <w:spacing w:val="-1"/>
        </w:rPr>
        <w:t>с:</w:t>
      </w:r>
      <w:r>
        <w:t xml:space="preserve">  </w:t>
      </w:r>
      <w:r>
        <w:rPr>
          <w:spacing w:val="7"/>
        </w:rPr>
        <w:t xml:space="preserve"> </w:t>
      </w:r>
      <w:r>
        <w:t>«</w:t>
      </w:r>
      <w:r>
        <w:tab/>
        <w:t>»</w:t>
      </w:r>
      <w:r>
        <w:tab/>
        <w:t>по</w:t>
      </w:r>
      <w:r>
        <w:tab/>
        <w:t>«</w:t>
      </w:r>
      <w:r>
        <w:tab/>
        <w:t>»</w:t>
      </w:r>
      <w:r>
        <w:rPr>
          <w:spacing w:val="30"/>
        </w:rPr>
        <w:t xml:space="preserve"> </w:t>
      </w:r>
      <w:r>
        <w:rPr>
          <w:spacing w:val="-1"/>
        </w:rPr>
        <w:t>Включительно.</w:t>
      </w:r>
    </w:p>
    <w:p w:rsidR="00874FD4" w:rsidRDefault="00874FD4">
      <w:pPr>
        <w:pStyle w:val="a3"/>
        <w:numPr>
          <w:ilvl w:val="0"/>
          <w:numId w:val="2"/>
        </w:numPr>
        <w:tabs>
          <w:tab w:val="left" w:pos="393"/>
        </w:tabs>
        <w:kinsoku w:val="0"/>
        <w:overflowPunct w:val="0"/>
        <w:ind w:left="392"/>
        <w:rPr>
          <w:spacing w:val="-1"/>
        </w:rPr>
      </w:pPr>
      <w:r>
        <w:rPr>
          <w:spacing w:val="-1"/>
        </w:rPr>
        <w:t>Правовые основы проведения</w:t>
      </w:r>
      <w:r>
        <w:t xml:space="preserve"> </w:t>
      </w:r>
      <w:r>
        <w:rPr>
          <w:spacing w:val="-1"/>
        </w:rPr>
        <w:t>проверки:</w:t>
      </w:r>
    </w:p>
    <w:p w:rsidR="00874FD4" w:rsidRDefault="00874FD4">
      <w:pPr>
        <w:pStyle w:val="a3"/>
        <w:kinsoku w:val="0"/>
        <w:overflowPunct w:val="0"/>
        <w:ind w:left="0"/>
        <w:rPr>
          <w:sz w:val="20"/>
          <w:szCs w:val="20"/>
        </w:rPr>
      </w:pPr>
    </w:p>
    <w:p w:rsidR="00874FD4" w:rsidRDefault="00874FD4">
      <w:pPr>
        <w:pStyle w:val="a3"/>
        <w:kinsoku w:val="0"/>
        <w:overflowPunct w:val="0"/>
        <w:spacing w:before="7"/>
        <w:ind w:left="0"/>
        <w:rPr>
          <w:sz w:val="28"/>
          <w:szCs w:val="28"/>
        </w:rPr>
      </w:pPr>
    </w:p>
    <w:p w:rsidR="00874FD4" w:rsidRDefault="002D7FA2">
      <w:pPr>
        <w:pStyle w:val="a3"/>
        <w:kinsoku w:val="0"/>
        <w:overflowPunct w:val="0"/>
        <w:spacing w:line="20" w:lineRule="atLeast"/>
        <w:ind w:left="113"/>
        <w:rPr>
          <w:sz w:val="2"/>
          <w:szCs w:val="2"/>
        </w:rPr>
      </w:pPr>
      <w:r>
        <w:rPr>
          <w:noProof/>
          <w:sz w:val="2"/>
          <w:szCs w:val="2"/>
        </w:rPr>
        <mc:AlternateContent>
          <mc:Choice Requires="wpg">
            <w:drawing>
              <wp:inline distT="0" distB="0" distL="0" distR="0">
                <wp:extent cx="6379210" cy="12700"/>
                <wp:effectExtent l="1905" t="3175" r="635" b="3175"/>
                <wp:docPr id="2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12700"/>
                          <a:chOff x="0" y="0"/>
                          <a:chExt cx="10046" cy="20"/>
                        </a:xfrm>
                      </wpg:grpSpPr>
                      <wps:wsp>
                        <wps:cNvPr id="234" name="Freeform 17"/>
                        <wps:cNvSpPr>
                          <a:spLocks/>
                        </wps:cNvSpPr>
                        <wps:spPr bwMode="auto">
                          <a:xfrm>
                            <a:off x="5" y="5"/>
                            <a:ext cx="10034" cy="20"/>
                          </a:xfrm>
                          <a:custGeom>
                            <a:avLst/>
                            <a:gdLst>
                              <a:gd name="T0" fmla="*/ 0 w 10034"/>
                              <a:gd name="T1" fmla="*/ 0 h 20"/>
                              <a:gd name="T2" fmla="*/ 10034 w 10034"/>
                              <a:gd name="T3" fmla="*/ 0 h 20"/>
                            </a:gdLst>
                            <a:ahLst/>
                            <a:cxnLst>
                              <a:cxn ang="0">
                                <a:pos x="T0" y="T1"/>
                              </a:cxn>
                              <a:cxn ang="0">
                                <a:pos x="T2" y="T3"/>
                              </a:cxn>
                            </a:cxnLst>
                            <a:rect l="0" t="0" r="r" b="b"/>
                            <a:pathLst>
                              <a:path w="10034" h="20">
                                <a:moveTo>
                                  <a:pt x="0" y="0"/>
                                </a:moveTo>
                                <a:lnTo>
                                  <a:pt x="100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ABF28E" id="Group 16" o:spid="_x0000_s1026" style="width:502.3pt;height:1pt;mso-position-horizontal-relative:char;mso-position-vertical-relative:line"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">
                <v:shape id="Freeform 17" o:spid="_x0000_s1027" style="position:absolute;left:5;top:5;width:10034;height:20;visibility:visible;mso-wrap-style:square;v-text-anchor:top" coordsize="1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" path="m,l10034,e" filled="f" strokeweight=".58pt">
                  <v:path arrowok="t" o:connecttype="custom" o:connectlocs="0,0;10034,0" o:connectangles="0,0"/>
                </v:shape>
                <w10:anchorlock/>
              </v:group>
            </w:pict>
          </mc:Fallback>
        </mc:AlternateContent>
      </w:r>
    </w:p>
    <w:p w:rsidR="00874FD4" w:rsidRDefault="00874FD4">
      <w:pPr>
        <w:pStyle w:val="a3"/>
        <w:kinsoku w:val="0"/>
        <w:overflowPunct w:val="0"/>
        <w:ind w:left="1134" w:hanging="929"/>
        <w:rPr>
          <w:spacing w:val="-1"/>
          <w:sz w:val="18"/>
          <w:szCs w:val="18"/>
        </w:rPr>
      </w:pPr>
      <w:r>
        <w:rPr>
          <w:spacing w:val="-1"/>
          <w:sz w:val="18"/>
          <w:szCs w:val="18"/>
        </w:rPr>
        <w:t xml:space="preserve">(ссылка </w:t>
      </w:r>
      <w:r>
        <w:rPr>
          <w:sz w:val="18"/>
          <w:szCs w:val="18"/>
        </w:rPr>
        <w:t>на</w:t>
      </w:r>
      <w:r>
        <w:rPr>
          <w:spacing w:val="-1"/>
          <w:sz w:val="18"/>
          <w:szCs w:val="18"/>
        </w:rPr>
        <w:t xml:space="preserve"> положение нормативного</w:t>
      </w:r>
      <w:r>
        <w:rPr>
          <w:spacing w:val="1"/>
          <w:sz w:val="18"/>
          <w:szCs w:val="18"/>
        </w:rPr>
        <w:t xml:space="preserve"> </w:t>
      </w:r>
      <w:r>
        <w:rPr>
          <w:spacing w:val="-1"/>
          <w:sz w:val="18"/>
          <w:szCs w:val="18"/>
        </w:rPr>
        <w:t>правового</w:t>
      </w:r>
      <w:r>
        <w:rPr>
          <w:spacing w:val="1"/>
          <w:sz w:val="18"/>
          <w:szCs w:val="18"/>
        </w:rPr>
        <w:t xml:space="preserve"> </w:t>
      </w:r>
      <w:r>
        <w:rPr>
          <w:spacing w:val="-1"/>
          <w:sz w:val="18"/>
          <w:szCs w:val="18"/>
        </w:rPr>
        <w:t>акта,</w:t>
      </w:r>
      <w:r>
        <w:rPr>
          <w:sz w:val="18"/>
          <w:szCs w:val="18"/>
        </w:rPr>
        <w:t xml:space="preserve"> в</w:t>
      </w:r>
      <w:r>
        <w:rPr>
          <w:spacing w:val="-1"/>
          <w:sz w:val="18"/>
          <w:szCs w:val="18"/>
        </w:rPr>
        <w:t xml:space="preserve"> соответствии </w:t>
      </w:r>
      <w:r>
        <w:rPr>
          <w:sz w:val="18"/>
          <w:szCs w:val="18"/>
        </w:rPr>
        <w:t>с</w:t>
      </w:r>
      <w:r>
        <w:rPr>
          <w:spacing w:val="-1"/>
          <w:sz w:val="18"/>
          <w:szCs w:val="18"/>
        </w:rPr>
        <w:t xml:space="preserve"> </w:t>
      </w:r>
      <w:r>
        <w:rPr>
          <w:sz w:val="18"/>
          <w:szCs w:val="18"/>
        </w:rPr>
        <w:t>которым</w:t>
      </w:r>
      <w:r>
        <w:rPr>
          <w:spacing w:val="-1"/>
          <w:sz w:val="18"/>
          <w:szCs w:val="18"/>
        </w:rPr>
        <w:t xml:space="preserve"> осуществляется</w:t>
      </w:r>
      <w:r>
        <w:rPr>
          <w:spacing w:val="1"/>
          <w:sz w:val="18"/>
          <w:szCs w:val="18"/>
        </w:rPr>
        <w:t xml:space="preserve"> </w:t>
      </w:r>
      <w:r>
        <w:rPr>
          <w:spacing w:val="-1"/>
          <w:sz w:val="18"/>
          <w:szCs w:val="18"/>
        </w:rPr>
        <w:t>проверка;</w:t>
      </w:r>
      <w:r>
        <w:rPr>
          <w:sz w:val="18"/>
          <w:szCs w:val="18"/>
        </w:rPr>
        <w:t xml:space="preserve"> </w:t>
      </w:r>
      <w:r>
        <w:rPr>
          <w:spacing w:val="-1"/>
          <w:sz w:val="18"/>
          <w:szCs w:val="18"/>
        </w:rPr>
        <w:t xml:space="preserve">ссылка </w:t>
      </w:r>
      <w:r>
        <w:rPr>
          <w:sz w:val="18"/>
          <w:szCs w:val="18"/>
        </w:rPr>
        <w:t>на</w:t>
      </w:r>
      <w:r>
        <w:rPr>
          <w:spacing w:val="-1"/>
          <w:sz w:val="18"/>
          <w:szCs w:val="18"/>
        </w:rPr>
        <w:t xml:space="preserve"> </w:t>
      </w:r>
      <w:r>
        <w:rPr>
          <w:sz w:val="18"/>
          <w:szCs w:val="18"/>
        </w:rPr>
        <w:t>положения</w:t>
      </w:r>
      <w:r>
        <w:rPr>
          <w:spacing w:val="103"/>
          <w:sz w:val="18"/>
          <w:szCs w:val="18"/>
        </w:rPr>
        <w:t xml:space="preserve"> </w:t>
      </w:r>
      <w:r>
        <w:rPr>
          <w:spacing w:val="-1"/>
          <w:sz w:val="18"/>
          <w:szCs w:val="18"/>
        </w:rPr>
        <w:t>(нормативных)</w:t>
      </w:r>
      <w:r>
        <w:rPr>
          <w:sz w:val="18"/>
          <w:szCs w:val="18"/>
        </w:rPr>
        <w:t xml:space="preserve"> </w:t>
      </w:r>
      <w:r>
        <w:rPr>
          <w:spacing w:val="-1"/>
          <w:sz w:val="18"/>
          <w:szCs w:val="18"/>
        </w:rPr>
        <w:t>правовых актов,</w:t>
      </w:r>
      <w:r>
        <w:rPr>
          <w:sz w:val="18"/>
          <w:szCs w:val="18"/>
        </w:rPr>
        <w:t xml:space="preserve"> </w:t>
      </w:r>
      <w:r>
        <w:rPr>
          <w:spacing w:val="-1"/>
          <w:sz w:val="18"/>
          <w:szCs w:val="18"/>
        </w:rPr>
        <w:t>устанавливающих</w:t>
      </w:r>
      <w:r>
        <w:rPr>
          <w:spacing w:val="-2"/>
          <w:sz w:val="18"/>
          <w:szCs w:val="18"/>
        </w:rPr>
        <w:t xml:space="preserve"> </w:t>
      </w:r>
      <w:r>
        <w:rPr>
          <w:spacing w:val="-1"/>
          <w:sz w:val="18"/>
          <w:szCs w:val="18"/>
        </w:rPr>
        <w:t>требования,</w:t>
      </w:r>
      <w:r>
        <w:rPr>
          <w:sz w:val="18"/>
          <w:szCs w:val="18"/>
        </w:rPr>
        <w:t xml:space="preserve"> которые</w:t>
      </w:r>
      <w:r>
        <w:rPr>
          <w:spacing w:val="-1"/>
          <w:sz w:val="18"/>
          <w:szCs w:val="18"/>
        </w:rPr>
        <w:t xml:space="preserve"> являются</w:t>
      </w:r>
      <w:r>
        <w:rPr>
          <w:spacing w:val="-2"/>
          <w:sz w:val="18"/>
          <w:szCs w:val="18"/>
        </w:rPr>
        <w:t xml:space="preserve"> </w:t>
      </w:r>
      <w:r>
        <w:rPr>
          <w:spacing w:val="-1"/>
          <w:sz w:val="18"/>
          <w:szCs w:val="18"/>
        </w:rPr>
        <w:t>предметом проверки)</w:t>
      </w:r>
    </w:p>
    <w:p w:rsidR="00874FD4" w:rsidRDefault="00874FD4">
      <w:pPr>
        <w:pStyle w:val="a3"/>
        <w:kinsoku w:val="0"/>
        <w:overflowPunct w:val="0"/>
        <w:spacing w:before="8"/>
        <w:ind w:left="0"/>
        <w:rPr>
          <w:sz w:val="13"/>
          <w:szCs w:val="13"/>
        </w:rPr>
      </w:pPr>
    </w:p>
    <w:p w:rsidR="00874FD4" w:rsidRDefault="00874FD4">
      <w:pPr>
        <w:pStyle w:val="a3"/>
        <w:numPr>
          <w:ilvl w:val="0"/>
          <w:numId w:val="2"/>
        </w:numPr>
        <w:tabs>
          <w:tab w:val="left" w:pos="359"/>
        </w:tabs>
        <w:kinsoku w:val="0"/>
        <w:overflowPunct w:val="0"/>
        <w:spacing w:before="69" w:line="242" w:lineRule="auto"/>
        <w:ind w:right="1432" w:firstLine="0"/>
        <w:rPr>
          <w:spacing w:val="-1"/>
        </w:rPr>
      </w:pPr>
      <w:r>
        <w:t>В</w:t>
      </w:r>
      <w:r>
        <w:rPr>
          <w:spacing w:val="-2"/>
        </w:rPr>
        <w:t xml:space="preserve"> </w:t>
      </w:r>
      <w:r>
        <w:rPr>
          <w:spacing w:val="-1"/>
        </w:rPr>
        <w:t>процессе проверки</w:t>
      </w:r>
      <w:r>
        <w:rPr>
          <w:spacing w:val="3"/>
        </w:rPr>
        <w:t xml:space="preserve"> </w:t>
      </w:r>
      <w:r>
        <w:rPr>
          <w:spacing w:val="-1"/>
        </w:rPr>
        <w:t>провести</w:t>
      </w:r>
      <w:r>
        <w:t xml:space="preserve"> </w:t>
      </w:r>
      <w:r>
        <w:rPr>
          <w:spacing w:val="-1"/>
        </w:rPr>
        <w:t xml:space="preserve">следующие </w:t>
      </w:r>
      <w:r>
        <w:t>мероприятия</w:t>
      </w:r>
      <w:r>
        <w:rPr>
          <w:spacing w:val="-3"/>
        </w:rPr>
        <w:t xml:space="preserve"> </w:t>
      </w:r>
      <w:r>
        <w:t xml:space="preserve">по </w:t>
      </w:r>
      <w:r>
        <w:rPr>
          <w:spacing w:val="-1"/>
        </w:rPr>
        <w:t>контролю,</w:t>
      </w:r>
      <w:r>
        <w:t xml:space="preserve"> </w:t>
      </w:r>
      <w:r>
        <w:rPr>
          <w:spacing w:val="-1"/>
        </w:rPr>
        <w:t>необходимые</w:t>
      </w:r>
      <w:r>
        <w:rPr>
          <w:spacing w:val="73"/>
        </w:rPr>
        <w:t xml:space="preserve"> </w:t>
      </w:r>
      <w:r>
        <w:t xml:space="preserve">для </w:t>
      </w:r>
      <w:r>
        <w:rPr>
          <w:spacing w:val="-1"/>
        </w:rPr>
        <w:t>проведения</w:t>
      </w:r>
      <w:r>
        <w:t xml:space="preserve"> </w:t>
      </w:r>
      <w:r>
        <w:rPr>
          <w:spacing w:val="-1"/>
        </w:rPr>
        <w:t>проверки:</w:t>
      </w:r>
    </w:p>
    <w:p w:rsidR="00874FD4" w:rsidRDefault="00874FD4">
      <w:pPr>
        <w:pStyle w:val="a3"/>
        <w:numPr>
          <w:ilvl w:val="0"/>
          <w:numId w:val="2"/>
        </w:numPr>
        <w:tabs>
          <w:tab w:val="left" w:pos="359"/>
        </w:tabs>
        <w:kinsoku w:val="0"/>
        <w:overflowPunct w:val="0"/>
        <w:ind w:right="1731" w:firstLine="0"/>
        <w:rPr>
          <w:spacing w:val="-1"/>
        </w:rPr>
      </w:pPr>
      <w:r>
        <w:rPr>
          <w:spacing w:val="-1"/>
        </w:rPr>
        <w:t>Перечень</w:t>
      </w:r>
      <w:r>
        <w:t xml:space="preserve"> </w:t>
      </w:r>
      <w:r>
        <w:rPr>
          <w:spacing w:val="-1"/>
        </w:rPr>
        <w:t>административных</w:t>
      </w:r>
      <w:r>
        <w:rPr>
          <w:spacing w:val="1"/>
        </w:rPr>
        <w:t xml:space="preserve"> </w:t>
      </w:r>
      <w:r>
        <w:rPr>
          <w:spacing w:val="-1"/>
        </w:rPr>
        <w:t>регламентов</w:t>
      </w:r>
      <w:r>
        <w:t xml:space="preserve"> </w:t>
      </w:r>
      <w:r>
        <w:rPr>
          <w:spacing w:val="-1"/>
        </w:rPr>
        <w:t>проведения</w:t>
      </w:r>
      <w:r>
        <w:t xml:space="preserve"> </w:t>
      </w:r>
      <w:r>
        <w:rPr>
          <w:spacing w:val="-1"/>
        </w:rPr>
        <w:t>мероприятий</w:t>
      </w:r>
      <w:r>
        <w:t xml:space="preserve"> по </w:t>
      </w:r>
      <w:r>
        <w:rPr>
          <w:spacing w:val="-1"/>
        </w:rPr>
        <w:t>контролю</w:t>
      </w:r>
      <w:r>
        <w:rPr>
          <w:spacing w:val="85"/>
        </w:rPr>
        <w:t xml:space="preserve"> </w:t>
      </w:r>
      <w:r>
        <w:t>(при</w:t>
      </w:r>
      <w:r>
        <w:rPr>
          <w:spacing w:val="1"/>
        </w:rPr>
        <w:t xml:space="preserve"> </w:t>
      </w:r>
      <w:r>
        <w:rPr>
          <w:spacing w:val="-1"/>
        </w:rPr>
        <w:t>их наличии),</w:t>
      </w:r>
      <w:r>
        <w:rPr>
          <w:spacing w:val="-4"/>
        </w:rPr>
        <w:t xml:space="preserve"> </w:t>
      </w:r>
      <w:r>
        <w:rPr>
          <w:spacing w:val="-1"/>
        </w:rPr>
        <w:t>необходимых</w:t>
      </w:r>
      <w:r>
        <w:rPr>
          <w:spacing w:val="1"/>
        </w:rPr>
        <w:t xml:space="preserve"> </w:t>
      </w:r>
      <w:r>
        <w:t>для</w:t>
      </w:r>
      <w:r>
        <w:rPr>
          <w:spacing w:val="-2"/>
        </w:rPr>
        <w:t xml:space="preserve"> </w:t>
      </w:r>
      <w:r>
        <w:rPr>
          <w:spacing w:val="-1"/>
        </w:rPr>
        <w:t>проведения</w:t>
      </w:r>
      <w:r>
        <w:t xml:space="preserve"> </w:t>
      </w:r>
      <w:r>
        <w:rPr>
          <w:spacing w:val="-1"/>
        </w:rPr>
        <w:t>проверки:</w:t>
      </w:r>
    </w:p>
    <w:p w:rsidR="00874FD4" w:rsidRDefault="00874FD4">
      <w:pPr>
        <w:pStyle w:val="a3"/>
        <w:kinsoku w:val="0"/>
        <w:overflowPunct w:val="0"/>
        <w:ind w:left="0"/>
      </w:pPr>
    </w:p>
    <w:p w:rsidR="00874FD4" w:rsidRDefault="00874FD4">
      <w:pPr>
        <w:pStyle w:val="a3"/>
        <w:tabs>
          <w:tab w:val="left" w:pos="8193"/>
        </w:tabs>
        <w:kinsoku w:val="0"/>
        <w:overflowPunct w:val="0"/>
        <w:rPr>
          <w:spacing w:val="-1"/>
        </w:rPr>
      </w:pPr>
      <w:r>
        <w:rPr>
          <w:spacing w:val="-1"/>
        </w:rPr>
        <w:t>Руководитель</w:t>
      </w:r>
      <w:r>
        <w:rPr>
          <w:spacing w:val="-1"/>
        </w:rPr>
        <w:tab/>
        <w:t>Ф.И.О.</w:t>
      </w:r>
    </w:p>
    <w:p w:rsidR="00874FD4" w:rsidRDefault="00874FD4">
      <w:pPr>
        <w:pStyle w:val="a3"/>
        <w:tabs>
          <w:tab w:val="left" w:pos="8193"/>
        </w:tabs>
        <w:kinsoku w:val="0"/>
        <w:overflowPunct w:val="0"/>
        <w:rPr>
          <w:spacing w:val="-1"/>
        </w:rPr>
        <w:sectPr w:rsidR="00874FD4">
          <w:headerReference w:type="default" r:id="rId20"/>
          <w:pgSz w:w="11910" w:h="16840"/>
          <w:pgMar w:top="960" w:right="160" w:bottom="280" w:left="1300" w:header="736" w:footer="0" w:gutter="0"/>
          <w:cols w:space="720" w:equalWidth="0">
            <w:col w:w="10450"/>
          </w:cols>
          <w:noEndnote/>
        </w:sectPr>
      </w:pPr>
    </w:p>
    <w:p w:rsidR="00874FD4" w:rsidRDefault="00874FD4">
      <w:pPr>
        <w:pStyle w:val="a3"/>
        <w:kinsoku w:val="0"/>
        <w:overflowPunct w:val="0"/>
        <w:ind w:left="0"/>
        <w:rPr>
          <w:sz w:val="22"/>
          <w:szCs w:val="22"/>
        </w:rPr>
      </w:pPr>
    </w:p>
    <w:p w:rsidR="00874FD4" w:rsidRDefault="00874FD4">
      <w:pPr>
        <w:pStyle w:val="a3"/>
        <w:kinsoku w:val="0"/>
        <w:overflowPunct w:val="0"/>
        <w:ind w:left="0"/>
        <w:rPr>
          <w:sz w:val="22"/>
          <w:szCs w:val="22"/>
        </w:rPr>
      </w:pPr>
    </w:p>
    <w:p w:rsidR="00874FD4" w:rsidRDefault="00874FD4">
      <w:pPr>
        <w:pStyle w:val="a3"/>
        <w:kinsoku w:val="0"/>
        <w:overflowPunct w:val="0"/>
        <w:ind w:left="0"/>
        <w:rPr>
          <w:sz w:val="22"/>
          <w:szCs w:val="22"/>
        </w:rPr>
      </w:pPr>
    </w:p>
    <w:p w:rsidR="00874FD4" w:rsidRDefault="00874FD4">
      <w:pPr>
        <w:pStyle w:val="a3"/>
        <w:kinsoku w:val="0"/>
        <w:overflowPunct w:val="0"/>
        <w:ind w:left="0"/>
        <w:rPr>
          <w:sz w:val="22"/>
          <w:szCs w:val="22"/>
        </w:rPr>
      </w:pPr>
    </w:p>
    <w:p w:rsidR="00874FD4" w:rsidRDefault="00874FD4">
      <w:pPr>
        <w:pStyle w:val="a3"/>
        <w:kinsoku w:val="0"/>
        <w:overflowPunct w:val="0"/>
        <w:spacing w:before="8"/>
        <w:ind w:left="0"/>
        <w:rPr>
          <w:sz w:val="23"/>
          <w:szCs w:val="23"/>
        </w:rPr>
      </w:pPr>
    </w:p>
    <w:p w:rsidR="00874FD4" w:rsidRDefault="00874FD4">
      <w:pPr>
        <w:pStyle w:val="a3"/>
        <w:kinsoku w:val="0"/>
        <w:overflowPunct w:val="0"/>
        <w:ind w:left="3940" w:right="390"/>
        <w:jc w:val="center"/>
        <w:rPr>
          <w:spacing w:val="-1"/>
          <w:sz w:val="22"/>
          <w:szCs w:val="22"/>
        </w:rPr>
      </w:pPr>
      <w:r>
        <w:rPr>
          <w:spacing w:val="-1"/>
          <w:sz w:val="22"/>
          <w:szCs w:val="22"/>
        </w:rPr>
        <w:t>Уполномоченный</w:t>
      </w:r>
      <w:r>
        <w:rPr>
          <w:sz w:val="22"/>
          <w:szCs w:val="22"/>
        </w:rPr>
        <w:t xml:space="preserve"> </w:t>
      </w:r>
      <w:r>
        <w:rPr>
          <w:spacing w:val="-1"/>
          <w:sz w:val="22"/>
          <w:szCs w:val="22"/>
        </w:rPr>
        <w:t>орган</w:t>
      </w:r>
    </w:p>
    <w:p w:rsidR="00874FD4" w:rsidRDefault="00874FD4">
      <w:pPr>
        <w:pStyle w:val="a3"/>
        <w:kinsoku w:val="0"/>
        <w:overflowPunct w:val="0"/>
        <w:ind w:left="0"/>
        <w:rPr>
          <w:sz w:val="22"/>
          <w:szCs w:val="22"/>
        </w:rPr>
      </w:pPr>
    </w:p>
    <w:p w:rsidR="00874FD4" w:rsidRDefault="00874FD4">
      <w:pPr>
        <w:pStyle w:val="a3"/>
        <w:kinsoku w:val="0"/>
        <w:overflowPunct w:val="0"/>
        <w:spacing w:before="9"/>
        <w:ind w:left="0"/>
        <w:rPr>
          <w:sz w:val="17"/>
          <w:szCs w:val="17"/>
        </w:rPr>
      </w:pPr>
    </w:p>
    <w:p w:rsidR="00874FD4" w:rsidRDefault="00874FD4">
      <w:pPr>
        <w:pStyle w:val="a3"/>
        <w:kinsoku w:val="0"/>
        <w:overflowPunct w:val="0"/>
        <w:ind w:left="3937" w:right="390"/>
        <w:jc w:val="center"/>
        <w:rPr>
          <w:spacing w:val="-1"/>
        </w:rPr>
      </w:pPr>
      <w:r>
        <w:rPr>
          <w:spacing w:val="-1"/>
        </w:rPr>
        <w:t>РАСПОРЯЖЕНИЕ</w:t>
      </w:r>
    </w:p>
    <w:p w:rsidR="00874FD4" w:rsidRDefault="00874FD4">
      <w:pPr>
        <w:pStyle w:val="a3"/>
        <w:tabs>
          <w:tab w:val="left" w:pos="1906"/>
          <w:tab w:val="left" w:pos="6458"/>
        </w:tabs>
        <w:kinsoku w:val="0"/>
        <w:overflowPunct w:val="0"/>
        <w:spacing w:before="187"/>
        <w:rPr>
          <w:sz w:val="16"/>
          <w:szCs w:val="16"/>
        </w:rPr>
      </w:pPr>
      <w:r>
        <w:rPr>
          <w:spacing w:val="-1"/>
          <w:sz w:val="16"/>
          <w:szCs w:val="16"/>
        </w:rPr>
        <w:t>от</w:t>
      </w:r>
      <w:r>
        <w:rPr>
          <w:spacing w:val="-1"/>
          <w:sz w:val="16"/>
          <w:szCs w:val="16"/>
        </w:rPr>
        <w:tab/>
        <w:t>200</w:t>
      </w:r>
      <w:r>
        <w:rPr>
          <w:spacing w:val="1"/>
          <w:sz w:val="16"/>
          <w:szCs w:val="16"/>
        </w:rPr>
        <w:t xml:space="preserve"> </w:t>
      </w:r>
      <w:r>
        <w:rPr>
          <w:spacing w:val="-1"/>
          <w:sz w:val="16"/>
          <w:szCs w:val="16"/>
        </w:rPr>
        <w:t>г.</w:t>
      </w:r>
      <w:r>
        <w:rPr>
          <w:spacing w:val="-1"/>
          <w:sz w:val="16"/>
          <w:szCs w:val="16"/>
        </w:rPr>
        <w:tab/>
      </w:r>
      <w:r>
        <w:rPr>
          <w:sz w:val="16"/>
          <w:szCs w:val="16"/>
        </w:rPr>
        <w:t>№</w:t>
      </w:r>
    </w:p>
    <w:p w:rsidR="00874FD4" w:rsidRDefault="00874FD4">
      <w:pPr>
        <w:pStyle w:val="a3"/>
        <w:kinsoku w:val="0"/>
        <w:overflowPunct w:val="0"/>
        <w:ind w:left="0"/>
        <w:rPr>
          <w:sz w:val="16"/>
          <w:szCs w:val="16"/>
        </w:rPr>
      </w:pPr>
    </w:p>
    <w:p w:rsidR="00874FD4" w:rsidRDefault="00874FD4">
      <w:pPr>
        <w:pStyle w:val="a3"/>
        <w:kinsoku w:val="0"/>
        <w:overflowPunct w:val="0"/>
        <w:spacing w:before="11"/>
        <w:ind w:left="0"/>
        <w:rPr>
          <w:sz w:val="15"/>
          <w:szCs w:val="15"/>
        </w:rPr>
      </w:pPr>
    </w:p>
    <w:p w:rsidR="00874FD4" w:rsidRDefault="00874FD4">
      <w:pPr>
        <w:pStyle w:val="a3"/>
        <w:tabs>
          <w:tab w:val="left" w:pos="532"/>
          <w:tab w:val="left" w:pos="1844"/>
          <w:tab w:val="left" w:pos="3347"/>
        </w:tabs>
        <w:kinsoku w:val="0"/>
        <w:overflowPunct w:val="0"/>
        <w:ind w:left="178" w:right="2309" w:hanging="60"/>
      </w:pPr>
      <w:r>
        <w:t>О</w:t>
      </w:r>
      <w:r>
        <w:tab/>
      </w:r>
      <w:r>
        <w:rPr>
          <w:spacing w:val="-1"/>
        </w:rPr>
        <w:t>проведении</w:t>
      </w:r>
      <w:r>
        <w:t xml:space="preserve"> </w:t>
      </w:r>
      <w:r>
        <w:rPr>
          <w:spacing w:val="-1"/>
        </w:rPr>
        <w:t>внеплановой</w:t>
      </w:r>
      <w:r>
        <w:rPr>
          <w:spacing w:val="-1"/>
        </w:rPr>
        <w:tab/>
        <w:t>проверки</w:t>
      </w:r>
      <w:r>
        <w:rPr>
          <w:spacing w:val="39"/>
        </w:rPr>
        <w:t xml:space="preserve"> </w:t>
      </w:r>
      <w:r>
        <w:rPr>
          <w:spacing w:val="-1"/>
          <w:w w:val="95"/>
        </w:rPr>
        <w:t>соблюдения</w:t>
      </w:r>
      <w:r>
        <w:rPr>
          <w:spacing w:val="-1"/>
          <w:w w:val="95"/>
        </w:rPr>
        <w:tab/>
      </w:r>
      <w:r>
        <w:rPr>
          <w:spacing w:val="-1"/>
        </w:rPr>
        <w:t>дорожного</w:t>
      </w:r>
      <w:r>
        <w:rPr>
          <w:spacing w:val="31"/>
        </w:rPr>
        <w:t xml:space="preserve"> </w:t>
      </w:r>
      <w:r>
        <w:rPr>
          <w:spacing w:val="-1"/>
        </w:rPr>
        <w:t xml:space="preserve">законодательства (физическое </w:t>
      </w:r>
      <w:r>
        <w:t>лицо)</w:t>
      </w:r>
    </w:p>
    <w:p w:rsidR="00874FD4" w:rsidRDefault="00874FD4">
      <w:pPr>
        <w:pStyle w:val="a3"/>
        <w:kinsoku w:val="0"/>
        <w:overflowPunct w:val="0"/>
        <w:spacing w:before="5"/>
        <w:ind w:left="0"/>
        <w:rPr>
          <w:sz w:val="13"/>
          <w:szCs w:val="13"/>
        </w:rPr>
      </w:pPr>
      <w:r>
        <w:br w:type="column"/>
      </w:r>
    </w:p>
    <w:p w:rsidR="00874FD4" w:rsidRDefault="00874FD4">
      <w:pPr>
        <w:pStyle w:val="a3"/>
        <w:kinsoku w:val="0"/>
        <w:overflowPunct w:val="0"/>
        <w:spacing w:line="275" w:lineRule="auto"/>
        <w:ind w:left="483" w:right="101" w:firstLine="1135"/>
        <w:jc w:val="right"/>
        <w:rPr>
          <w:spacing w:val="-1"/>
          <w:sz w:val="16"/>
          <w:szCs w:val="16"/>
        </w:rPr>
      </w:pPr>
      <w:r>
        <w:rPr>
          <w:spacing w:val="-1"/>
          <w:sz w:val="16"/>
          <w:szCs w:val="16"/>
        </w:rPr>
        <w:t>Приложение</w:t>
      </w:r>
      <w:r>
        <w:rPr>
          <w:spacing w:val="-2"/>
          <w:sz w:val="16"/>
          <w:szCs w:val="16"/>
        </w:rPr>
        <w:t xml:space="preserve"> </w:t>
      </w:r>
      <w:r>
        <w:rPr>
          <w:sz w:val="16"/>
          <w:szCs w:val="16"/>
        </w:rPr>
        <w:t>№ 2</w:t>
      </w:r>
      <w:r>
        <w:rPr>
          <w:spacing w:val="24"/>
          <w:sz w:val="16"/>
          <w:szCs w:val="16"/>
        </w:rPr>
        <w:t xml:space="preserve"> </w:t>
      </w:r>
      <w:r>
        <w:rPr>
          <w:sz w:val="16"/>
          <w:szCs w:val="16"/>
        </w:rPr>
        <w:t>к</w:t>
      </w:r>
      <w:r>
        <w:rPr>
          <w:spacing w:val="1"/>
          <w:sz w:val="16"/>
          <w:szCs w:val="16"/>
        </w:rPr>
        <w:t xml:space="preserve"> </w:t>
      </w:r>
      <w:r>
        <w:rPr>
          <w:spacing w:val="-1"/>
          <w:sz w:val="16"/>
          <w:szCs w:val="16"/>
        </w:rPr>
        <w:t>административному</w:t>
      </w:r>
      <w:r>
        <w:rPr>
          <w:spacing w:val="-3"/>
          <w:sz w:val="16"/>
          <w:szCs w:val="16"/>
        </w:rPr>
        <w:t xml:space="preserve"> </w:t>
      </w:r>
      <w:r>
        <w:rPr>
          <w:spacing w:val="-1"/>
          <w:sz w:val="16"/>
          <w:szCs w:val="16"/>
        </w:rPr>
        <w:t>регламенту</w:t>
      </w:r>
    </w:p>
    <w:p w:rsidR="00874FD4" w:rsidRDefault="00874FD4">
      <w:pPr>
        <w:pStyle w:val="a3"/>
        <w:kinsoku w:val="0"/>
        <w:overflowPunct w:val="0"/>
        <w:spacing w:line="156" w:lineRule="exact"/>
        <w:ind w:left="0" w:right="101"/>
        <w:jc w:val="right"/>
        <w:rPr>
          <w:spacing w:val="-1"/>
          <w:sz w:val="16"/>
          <w:szCs w:val="16"/>
        </w:rPr>
      </w:pPr>
      <w:r>
        <w:rPr>
          <w:spacing w:val="-1"/>
          <w:sz w:val="16"/>
          <w:szCs w:val="16"/>
        </w:rPr>
        <w:t>«Муниципальный</w:t>
      </w:r>
      <w:r>
        <w:rPr>
          <w:spacing w:val="1"/>
          <w:sz w:val="16"/>
          <w:szCs w:val="16"/>
        </w:rPr>
        <w:t xml:space="preserve"> </w:t>
      </w:r>
      <w:r>
        <w:rPr>
          <w:spacing w:val="-1"/>
          <w:sz w:val="16"/>
          <w:szCs w:val="16"/>
        </w:rPr>
        <w:t>контроль</w:t>
      </w:r>
    </w:p>
    <w:p w:rsidR="00874FD4" w:rsidRDefault="00874FD4">
      <w:pPr>
        <w:pStyle w:val="a3"/>
        <w:kinsoku w:val="0"/>
        <w:overflowPunct w:val="0"/>
        <w:spacing w:before="1"/>
        <w:ind w:left="738" w:right="99" w:hanging="620"/>
        <w:jc w:val="right"/>
        <w:rPr>
          <w:spacing w:val="-1"/>
          <w:sz w:val="16"/>
          <w:szCs w:val="16"/>
        </w:rPr>
      </w:pPr>
      <w:r>
        <w:rPr>
          <w:spacing w:val="-1"/>
          <w:sz w:val="16"/>
          <w:szCs w:val="16"/>
        </w:rPr>
        <w:t>за</w:t>
      </w:r>
      <w:r>
        <w:rPr>
          <w:spacing w:val="1"/>
          <w:sz w:val="16"/>
          <w:szCs w:val="16"/>
        </w:rPr>
        <w:t xml:space="preserve"> </w:t>
      </w:r>
      <w:r>
        <w:rPr>
          <w:spacing w:val="-1"/>
          <w:sz w:val="16"/>
          <w:szCs w:val="16"/>
        </w:rPr>
        <w:t>сохранностью</w:t>
      </w:r>
      <w:r>
        <w:rPr>
          <w:spacing w:val="-2"/>
          <w:sz w:val="16"/>
          <w:szCs w:val="16"/>
        </w:rPr>
        <w:t xml:space="preserve"> </w:t>
      </w:r>
      <w:r>
        <w:rPr>
          <w:spacing w:val="-1"/>
          <w:sz w:val="16"/>
          <w:szCs w:val="16"/>
        </w:rPr>
        <w:t xml:space="preserve">автомобильных </w:t>
      </w:r>
      <w:r>
        <w:rPr>
          <w:spacing w:val="-2"/>
          <w:sz w:val="16"/>
          <w:szCs w:val="16"/>
        </w:rPr>
        <w:t>дорог</w:t>
      </w:r>
      <w:r>
        <w:rPr>
          <w:spacing w:val="30"/>
          <w:sz w:val="16"/>
          <w:szCs w:val="16"/>
        </w:rPr>
        <w:t xml:space="preserve"> </w:t>
      </w:r>
      <w:r>
        <w:rPr>
          <w:spacing w:val="-1"/>
          <w:sz w:val="16"/>
          <w:szCs w:val="16"/>
        </w:rPr>
        <w:t>местного значения</w:t>
      </w:r>
      <w:r>
        <w:rPr>
          <w:spacing w:val="-2"/>
          <w:sz w:val="16"/>
          <w:szCs w:val="16"/>
        </w:rPr>
        <w:t xml:space="preserve"> </w:t>
      </w:r>
      <w:r>
        <w:rPr>
          <w:sz w:val="16"/>
          <w:szCs w:val="16"/>
        </w:rPr>
        <w:t>в</w:t>
      </w:r>
      <w:r>
        <w:rPr>
          <w:spacing w:val="1"/>
          <w:sz w:val="16"/>
          <w:szCs w:val="16"/>
        </w:rPr>
        <w:t xml:space="preserve"> </w:t>
      </w:r>
      <w:r>
        <w:rPr>
          <w:spacing w:val="-1"/>
          <w:sz w:val="16"/>
          <w:szCs w:val="16"/>
        </w:rPr>
        <w:t>границах</w:t>
      </w:r>
      <w:r>
        <w:rPr>
          <w:spacing w:val="28"/>
          <w:sz w:val="16"/>
          <w:szCs w:val="16"/>
        </w:rPr>
        <w:t xml:space="preserve"> </w:t>
      </w:r>
      <w:r>
        <w:rPr>
          <w:sz w:val="16"/>
          <w:szCs w:val="16"/>
        </w:rPr>
        <w:t>МО</w:t>
      </w:r>
      <w:r>
        <w:rPr>
          <w:spacing w:val="-1"/>
          <w:sz w:val="16"/>
          <w:szCs w:val="16"/>
        </w:rPr>
        <w:t xml:space="preserve"> </w:t>
      </w:r>
      <w:r>
        <w:rPr>
          <w:spacing w:val="-2"/>
          <w:sz w:val="16"/>
          <w:szCs w:val="16"/>
        </w:rPr>
        <w:t>«Поселок</w:t>
      </w:r>
      <w:r>
        <w:rPr>
          <w:spacing w:val="4"/>
          <w:sz w:val="16"/>
          <w:szCs w:val="16"/>
        </w:rPr>
        <w:t xml:space="preserve"> </w:t>
      </w:r>
      <w:r>
        <w:rPr>
          <w:spacing w:val="-1"/>
          <w:sz w:val="16"/>
          <w:szCs w:val="16"/>
        </w:rPr>
        <w:t>Айхал»»</w:t>
      </w:r>
    </w:p>
    <w:p w:rsidR="00874FD4" w:rsidRDefault="00874FD4">
      <w:pPr>
        <w:pStyle w:val="a3"/>
        <w:kinsoku w:val="0"/>
        <w:overflowPunct w:val="0"/>
        <w:spacing w:before="1"/>
        <w:ind w:left="738" w:right="99" w:hanging="620"/>
        <w:jc w:val="right"/>
        <w:rPr>
          <w:spacing w:val="-1"/>
          <w:sz w:val="16"/>
          <w:szCs w:val="16"/>
        </w:rPr>
        <w:sectPr w:rsidR="00874FD4">
          <w:pgSz w:w="11910" w:h="16840"/>
          <w:pgMar w:top="960" w:right="460" w:bottom="280" w:left="1300" w:header="736" w:footer="0" w:gutter="0"/>
          <w:cols w:num="2" w:space="720" w:equalWidth="0">
            <w:col w:w="6613" w:space="632"/>
            <w:col w:w="2905"/>
          </w:cols>
          <w:noEndnote/>
        </w:sectPr>
      </w:pPr>
    </w:p>
    <w:p w:rsidR="00874FD4" w:rsidRDefault="00874FD4">
      <w:pPr>
        <w:pStyle w:val="a3"/>
        <w:kinsoku w:val="0"/>
        <w:overflowPunct w:val="0"/>
        <w:spacing w:before="1"/>
        <w:ind w:left="0"/>
        <w:rPr>
          <w:sz w:val="18"/>
          <w:szCs w:val="18"/>
        </w:rPr>
      </w:pPr>
    </w:p>
    <w:p w:rsidR="00874FD4" w:rsidRDefault="00874FD4">
      <w:pPr>
        <w:pStyle w:val="a3"/>
        <w:kinsoku w:val="0"/>
        <w:overflowPunct w:val="0"/>
        <w:spacing w:before="69"/>
        <w:ind w:right="193" w:firstLine="599"/>
      </w:pPr>
      <w:r>
        <w:rPr>
          <w:spacing w:val="-1"/>
        </w:rPr>
        <w:t>Руководствуясь</w:t>
      </w:r>
      <w:r>
        <w:rPr>
          <w:spacing w:val="2"/>
        </w:rPr>
        <w:t xml:space="preserve"> </w:t>
      </w:r>
      <w:r>
        <w:rPr>
          <w:spacing w:val="-1"/>
        </w:rPr>
        <w:t>Федеральным</w:t>
      </w:r>
      <w:r>
        <w:rPr>
          <w:spacing w:val="1"/>
        </w:rPr>
        <w:t xml:space="preserve"> </w:t>
      </w:r>
      <w:r>
        <w:rPr>
          <w:spacing w:val="-1"/>
        </w:rPr>
        <w:t xml:space="preserve">законом </w:t>
      </w:r>
      <w:r>
        <w:t xml:space="preserve">от 08.11.2007 </w:t>
      </w:r>
      <w:r>
        <w:rPr>
          <w:spacing w:val="-1"/>
        </w:rPr>
        <w:t>№257-ФЗ</w:t>
      </w:r>
      <w:r>
        <w:rPr>
          <w:spacing w:val="1"/>
        </w:rPr>
        <w:t xml:space="preserve"> </w:t>
      </w:r>
      <w:r>
        <w:rPr>
          <w:spacing w:val="-1"/>
        </w:rPr>
        <w:t>№Об</w:t>
      </w:r>
      <w:r>
        <w:t xml:space="preserve"> </w:t>
      </w:r>
      <w:r>
        <w:rPr>
          <w:spacing w:val="-1"/>
        </w:rPr>
        <w:t>автомобильных</w:t>
      </w:r>
      <w:r>
        <w:rPr>
          <w:spacing w:val="81"/>
        </w:rPr>
        <w:t xml:space="preserve"> </w:t>
      </w:r>
      <w:r>
        <w:rPr>
          <w:spacing w:val="-1"/>
        </w:rPr>
        <w:t>дорогах</w:t>
      </w:r>
      <w:r>
        <w:rPr>
          <w:spacing w:val="2"/>
        </w:rPr>
        <w:t xml:space="preserve"> </w:t>
      </w:r>
      <w:r>
        <w:t xml:space="preserve">и </w:t>
      </w:r>
      <w:r>
        <w:rPr>
          <w:spacing w:val="-1"/>
        </w:rPr>
        <w:t>дорожной</w:t>
      </w:r>
      <w:r>
        <w:t xml:space="preserve"> </w:t>
      </w:r>
      <w:r>
        <w:rPr>
          <w:spacing w:val="-1"/>
        </w:rPr>
        <w:t>деятельности</w:t>
      </w:r>
      <w:r>
        <w:rPr>
          <w:spacing w:val="1"/>
        </w:rPr>
        <w:t xml:space="preserve"> </w:t>
      </w:r>
      <w:r>
        <w:t xml:space="preserve">в </w:t>
      </w:r>
      <w:r>
        <w:rPr>
          <w:spacing w:val="-1"/>
        </w:rPr>
        <w:t>Российской</w:t>
      </w:r>
      <w:r>
        <w:t xml:space="preserve"> </w:t>
      </w:r>
      <w:r>
        <w:rPr>
          <w:spacing w:val="-1"/>
        </w:rPr>
        <w:t>Федерации</w:t>
      </w:r>
      <w:r>
        <w:t xml:space="preserve"> и о </w:t>
      </w:r>
      <w:r>
        <w:rPr>
          <w:spacing w:val="-1"/>
        </w:rPr>
        <w:t>внесении</w:t>
      </w:r>
      <w:r>
        <w:t xml:space="preserve"> </w:t>
      </w:r>
      <w:r>
        <w:rPr>
          <w:spacing w:val="-1"/>
        </w:rPr>
        <w:t>изменений</w:t>
      </w:r>
      <w:r>
        <w:t xml:space="preserve"> в</w:t>
      </w:r>
      <w:r>
        <w:rPr>
          <w:spacing w:val="61"/>
        </w:rPr>
        <w:t xml:space="preserve"> </w:t>
      </w:r>
      <w:r>
        <w:rPr>
          <w:spacing w:val="-1"/>
        </w:rPr>
        <w:t>отдельные</w:t>
      </w:r>
      <w:r>
        <w:rPr>
          <w:spacing w:val="-2"/>
        </w:rPr>
        <w:t xml:space="preserve"> </w:t>
      </w:r>
      <w:r>
        <w:rPr>
          <w:spacing w:val="-1"/>
        </w:rPr>
        <w:t>законодательные</w:t>
      </w:r>
      <w:r>
        <w:rPr>
          <w:spacing w:val="-2"/>
        </w:rPr>
        <w:t xml:space="preserve"> </w:t>
      </w:r>
      <w:r>
        <w:rPr>
          <w:spacing w:val="-1"/>
        </w:rPr>
        <w:t>акты</w:t>
      </w:r>
      <w:r>
        <w:t xml:space="preserve"> </w:t>
      </w:r>
      <w:r>
        <w:rPr>
          <w:spacing w:val="-1"/>
        </w:rPr>
        <w:t>Российской</w:t>
      </w:r>
      <w:r>
        <w:rPr>
          <w:spacing w:val="-2"/>
        </w:rPr>
        <w:t xml:space="preserve"> </w:t>
      </w:r>
      <w:r>
        <w:t>Федерации»</w:t>
      </w:r>
    </w:p>
    <w:p w:rsidR="00874FD4" w:rsidRDefault="00874FD4">
      <w:pPr>
        <w:pStyle w:val="a3"/>
        <w:kinsoku w:val="0"/>
        <w:overflowPunct w:val="0"/>
      </w:pPr>
      <w:r>
        <w:t>на</w:t>
      </w:r>
      <w:r>
        <w:rPr>
          <w:spacing w:val="-1"/>
        </w:rPr>
        <w:t xml:space="preserve"> основании</w:t>
      </w:r>
      <w:r>
        <w:rPr>
          <w:u w:val="single"/>
        </w:rPr>
        <w:t xml:space="preserve"> </w:t>
      </w:r>
    </w:p>
    <w:p w:rsidR="00874FD4" w:rsidRDefault="00874FD4">
      <w:pPr>
        <w:pStyle w:val="a3"/>
        <w:kinsoku w:val="0"/>
        <w:overflowPunct w:val="0"/>
        <w:ind w:left="0"/>
        <w:rPr>
          <w:sz w:val="14"/>
          <w:szCs w:val="14"/>
        </w:rPr>
      </w:pPr>
    </w:p>
    <w:p w:rsidR="00874FD4" w:rsidRDefault="00874FD4">
      <w:pPr>
        <w:pStyle w:val="a3"/>
        <w:numPr>
          <w:ilvl w:val="1"/>
          <w:numId w:val="2"/>
        </w:numPr>
        <w:tabs>
          <w:tab w:val="left" w:pos="479"/>
        </w:tabs>
        <w:kinsoku w:val="0"/>
        <w:overflowPunct w:val="0"/>
        <w:spacing w:before="69"/>
        <w:rPr>
          <w:spacing w:val="-1"/>
        </w:rPr>
      </w:pPr>
      <w:r>
        <w:rPr>
          <w:spacing w:val="-1"/>
        </w:rPr>
        <w:t>Направить</w:t>
      </w:r>
    </w:p>
    <w:p w:rsidR="00874FD4" w:rsidRDefault="00874FD4">
      <w:pPr>
        <w:pStyle w:val="a3"/>
        <w:kinsoku w:val="0"/>
        <w:overflowPunct w:val="0"/>
        <w:spacing w:before="2"/>
        <w:ind w:left="0"/>
        <w:rPr>
          <w:sz w:val="23"/>
          <w:szCs w:val="23"/>
        </w:rPr>
      </w:pPr>
    </w:p>
    <w:p w:rsidR="00874FD4" w:rsidRDefault="002D7FA2">
      <w:pPr>
        <w:pStyle w:val="a3"/>
        <w:kinsoku w:val="0"/>
        <w:overflowPunct w:val="0"/>
        <w:spacing w:line="20" w:lineRule="atLeast"/>
        <w:ind w:left="114"/>
        <w:rPr>
          <w:sz w:val="2"/>
          <w:szCs w:val="2"/>
        </w:rPr>
      </w:pPr>
      <w:r>
        <w:rPr>
          <w:noProof/>
          <w:sz w:val="2"/>
          <w:szCs w:val="2"/>
        </w:rPr>
        <mc:AlternateContent>
          <mc:Choice Requires="wpg">
            <w:drawing>
              <wp:inline distT="0" distB="0" distL="0" distR="0">
                <wp:extent cx="6102350" cy="12700"/>
                <wp:effectExtent l="2540" t="3810" r="10160" b="2540"/>
                <wp:docPr id="2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12700"/>
                          <a:chOff x="0" y="0"/>
                          <a:chExt cx="9610" cy="20"/>
                        </a:xfrm>
                      </wpg:grpSpPr>
                      <wps:wsp>
                        <wps:cNvPr id="232" name="Freeform 20"/>
                        <wps:cNvSpPr>
                          <a:spLocks/>
                        </wps:cNvSpPr>
                        <wps:spPr bwMode="auto">
                          <a:xfrm>
                            <a:off x="4" y="4"/>
                            <a:ext cx="9600" cy="20"/>
                          </a:xfrm>
                          <a:custGeom>
                            <a:avLst/>
                            <a:gdLst>
                              <a:gd name="T0" fmla="*/ 0 w 9600"/>
                              <a:gd name="T1" fmla="*/ 0 h 20"/>
                              <a:gd name="T2" fmla="*/ 9600 w 9600"/>
                              <a:gd name="T3" fmla="*/ 0 h 20"/>
                            </a:gdLst>
                            <a:ahLst/>
                            <a:cxnLst>
                              <a:cxn ang="0">
                                <a:pos x="T0" y="T1"/>
                              </a:cxn>
                              <a:cxn ang="0">
                                <a:pos x="T2" y="T3"/>
                              </a:cxn>
                            </a:cxnLst>
                            <a:rect l="0" t="0" r="r" b="b"/>
                            <a:pathLst>
                              <a:path w="9600" h="2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D123BB" id="Group 19" o:spid="_x0000_s1026" style="width:480.5pt;height:1pt;mso-position-horizontal-relative:char;mso-position-vertical-relative:line" coordsize="9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">
                <v:shape id="Freeform 20" o:spid="_x0000_s1027" style="position:absolute;left:4;top:4;width:9600;height:20;visibility:visible;mso-wrap-style:square;v-text-anchor:top" coordsize="9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" path="m,l9600,e" filled="f" strokeweight=".48pt">
                  <v:path arrowok="t" o:connecttype="custom" o:connectlocs="0,0;9600,0" o:connectangles="0,0"/>
                </v:shape>
                <w10:anchorlock/>
              </v:group>
            </w:pict>
          </mc:Fallback>
        </mc:AlternateContent>
      </w:r>
    </w:p>
    <w:p w:rsidR="00874FD4" w:rsidRDefault="00874FD4">
      <w:pPr>
        <w:pStyle w:val="a3"/>
        <w:kinsoku w:val="0"/>
        <w:overflowPunct w:val="0"/>
        <w:spacing w:line="167" w:lineRule="exact"/>
        <w:ind w:left="3349"/>
        <w:rPr>
          <w:spacing w:val="-1"/>
          <w:sz w:val="16"/>
          <w:szCs w:val="16"/>
        </w:rPr>
      </w:pPr>
      <w:r>
        <w:rPr>
          <w:spacing w:val="-1"/>
          <w:sz w:val="16"/>
          <w:szCs w:val="16"/>
        </w:rPr>
        <w:t>(Ф.И.О.</w:t>
      </w:r>
      <w:r>
        <w:rPr>
          <w:spacing w:val="-2"/>
          <w:sz w:val="16"/>
          <w:szCs w:val="16"/>
        </w:rPr>
        <w:t xml:space="preserve"> </w:t>
      </w:r>
      <w:r>
        <w:rPr>
          <w:spacing w:val="-1"/>
          <w:sz w:val="16"/>
          <w:szCs w:val="16"/>
        </w:rPr>
        <w:t>должностного лица,</w:t>
      </w:r>
      <w:r>
        <w:rPr>
          <w:spacing w:val="-2"/>
          <w:sz w:val="16"/>
          <w:szCs w:val="16"/>
        </w:rPr>
        <w:t xml:space="preserve"> </w:t>
      </w:r>
      <w:r>
        <w:rPr>
          <w:spacing w:val="-1"/>
          <w:sz w:val="16"/>
          <w:szCs w:val="16"/>
        </w:rPr>
        <w:t>специалиста</w:t>
      </w:r>
      <w:r>
        <w:rPr>
          <w:spacing w:val="-2"/>
          <w:sz w:val="16"/>
          <w:szCs w:val="16"/>
        </w:rPr>
        <w:t xml:space="preserve"> </w:t>
      </w:r>
      <w:r>
        <w:rPr>
          <w:spacing w:val="-1"/>
          <w:sz w:val="16"/>
          <w:szCs w:val="16"/>
        </w:rPr>
        <w:t>Уполномоченного орган)</w:t>
      </w:r>
    </w:p>
    <w:p w:rsidR="00874FD4" w:rsidRDefault="00874FD4">
      <w:pPr>
        <w:pStyle w:val="a3"/>
        <w:kinsoku w:val="0"/>
        <w:overflowPunct w:val="0"/>
        <w:spacing w:before="84"/>
        <w:rPr>
          <w:spacing w:val="-1"/>
        </w:rPr>
      </w:pPr>
      <w:r>
        <w:t xml:space="preserve">для </w:t>
      </w:r>
      <w:r>
        <w:rPr>
          <w:spacing w:val="-1"/>
        </w:rPr>
        <w:t>проведения</w:t>
      </w:r>
      <w:r>
        <w:rPr>
          <w:spacing w:val="60"/>
        </w:rPr>
        <w:t xml:space="preserve"> </w:t>
      </w:r>
      <w:r>
        <w:rPr>
          <w:spacing w:val="-1"/>
        </w:rPr>
        <w:t>внеплановой</w:t>
      </w:r>
      <w:r>
        <w:rPr>
          <w:spacing w:val="60"/>
        </w:rPr>
        <w:t xml:space="preserve"> </w:t>
      </w:r>
      <w:r>
        <w:rPr>
          <w:spacing w:val="-1"/>
        </w:rPr>
        <w:t>(плановой)</w:t>
      </w:r>
      <w:r>
        <w:rPr>
          <w:spacing w:val="56"/>
        </w:rPr>
        <w:t xml:space="preserve"> </w:t>
      </w:r>
      <w:r>
        <w:rPr>
          <w:spacing w:val="-1"/>
        </w:rPr>
        <w:t>проверки</w:t>
      </w:r>
      <w:r>
        <w:rPr>
          <w:spacing w:val="60"/>
        </w:rPr>
        <w:t xml:space="preserve"> </w:t>
      </w:r>
      <w:r>
        <w:rPr>
          <w:spacing w:val="-1"/>
        </w:rPr>
        <w:t>соблюдения</w:t>
      </w:r>
      <w:r>
        <w:t xml:space="preserve"> </w:t>
      </w:r>
      <w:r>
        <w:rPr>
          <w:spacing w:val="4"/>
        </w:rPr>
        <w:t xml:space="preserve"> </w:t>
      </w:r>
      <w:r>
        <w:rPr>
          <w:spacing w:val="-1"/>
        </w:rPr>
        <w:t>дорожного</w:t>
      </w:r>
      <w:r>
        <w:t xml:space="preserve"> </w:t>
      </w:r>
      <w:r>
        <w:rPr>
          <w:spacing w:val="-1"/>
        </w:rPr>
        <w:t>законодательства</w:t>
      </w:r>
    </w:p>
    <w:p w:rsidR="00874FD4" w:rsidRDefault="00874FD4">
      <w:pPr>
        <w:pStyle w:val="a3"/>
        <w:kinsoku w:val="0"/>
        <w:overflowPunct w:val="0"/>
        <w:spacing w:before="2"/>
        <w:ind w:left="0"/>
        <w:rPr>
          <w:sz w:val="23"/>
          <w:szCs w:val="23"/>
        </w:rPr>
      </w:pPr>
    </w:p>
    <w:p w:rsidR="00874FD4" w:rsidRDefault="002D7FA2">
      <w:pPr>
        <w:pStyle w:val="a3"/>
        <w:kinsoku w:val="0"/>
        <w:overflowPunct w:val="0"/>
        <w:spacing w:line="20" w:lineRule="atLeast"/>
        <w:ind w:left="114"/>
        <w:rPr>
          <w:sz w:val="2"/>
          <w:szCs w:val="2"/>
        </w:rPr>
      </w:pPr>
      <w:r>
        <w:rPr>
          <w:noProof/>
          <w:sz w:val="2"/>
          <w:szCs w:val="2"/>
        </w:rPr>
        <mc:AlternateContent>
          <mc:Choice Requires="wpg">
            <w:drawing>
              <wp:inline distT="0" distB="0" distL="0" distR="0">
                <wp:extent cx="6256020" cy="12700"/>
                <wp:effectExtent l="2540" t="5715" r="8890" b="635"/>
                <wp:docPr id="2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2700"/>
                          <a:chOff x="0" y="0"/>
                          <a:chExt cx="9852" cy="20"/>
                        </a:xfrm>
                      </wpg:grpSpPr>
                      <wps:wsp>
                        <wps:cNvPr id="230" name="Freeform 22"/>
                        <wps:cNvSpPr>
                          <a:spLocks/>
                        </wps:cNvSpPr>
                        <wps:spPr bwMode="auto">
                          <a:xfrm>
                            <a:off x="4" y="4"/>
                            <a:ext cx="9842" cy="20"/>
                          </a:xfrm>
                          <a:custGeom>
                            <a:avLst/>
                            <a:gdLst>
                              <a:gd name="T0" fmla="*/ 0 w 9842"/>
                              <a:gd name="T1" fmla="*/ 0 h 20"/>
                              <a:gd name="T2" fmla="*/ 9841 w 9842"/>
                              <a:gd name="T3" fmla="*/ 0 h 20"/>
                            </a:gdLst>
                            <a:ahLst/>
                            <a:cxnLst>
                              <a:cxn ang="0">
                                <a:pos x="T0" y="T1"/>
                              </a:cxn>
                              <a:cxn ang="0">
                                <a:pos x="T2" y="T3"/>
                              </a:cxn>
                            </a:cxnLst>
                            <a:rect l="0" t="0" r="r" b="b"/>
                            <a:pathLst>
                              <a:path w="9842" h="20">
                                <a:moveTo>
                                  <a:pt x="0" y="0"/>
                                </a:moveTo>
                                <a:lnTo>
                                  <a:pt x="9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5894CD" id="Group 21" o:spid="_x0000_s1026" style="width:492.6pt;height:1pt;mso-position-horizontal-relative:char;mso-position-vertical-relative:line" coordsize="98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">
                <v:shape id="Freeform 22" o:spid="_x0000_s1027" style="position:absolute;left:4;top:4;width:9842;height:20;visibility:visible;mso-wrap-style:square;v-text-anchor:top" coordsize="98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" path="m,l9841,e" filled="f" strokeweight=".48pt">
                  <v:path arrowok="t" o:connecttype="custom" o:connectlocs="0,0;9841,0" o:connectangles="0,0"/>
                </v:shape>
                <w10:anchorlock/>
              </v:group>
            </w:pict>
          </mc:Fallback>
        </mc:AlternateContent>
      </w:r>
    </w:p>
    <w:p w:rsidR="00874FD4" w:rsidRDefault="00874FD4">
      <w:pPr>
        <w:pStyle w:val="a3"/>
        <w:kinsoku w:val="0"/>
        <w:overflowPunct w:val="0"/>
        <w:spacing w:line="20" w:lineRule="atLeast"/>
        <w:ind w:left="114"/>
        <w:rPr>
          <w:sz w:val="2"/>
          <w:szCs w:val="2"/>
        </w:rPr>
        <w:sectPr w:rsidR="00874FD4">
          <w:type w:val="continuous"/>
          <w:pgSz w:w="11910" w:h="16840"/>
          <w:pgMar w:top="1340" w:right="460" w:bottom="280" w:left="1300" w:header="720" w:footer="720" w:gutter="0"/>
          <w:cols w:space="720" w:equalWidth="0">
            <w:col w:w="10150"/>
          </w:cols>
          <w:noEndnote/>
        </w:sectPr>
      </w:pPr>
    </w:p>
    <w:p w:rsidR="00874FD4" w:rsidRDefault="00874FD4">
      <w:pPr>
        <w:pStyle w:val="a3"/>
        <w:kinsoku w:val="0"/>
        <w:overflowPunct w:val="0"/>
        <w:spacing w:before="2"/>
        <w:ind w:left="0"/>
        <w:rPr>
          <w:sz w:val="28"/>
          <w:szCs w:val="28"/>
        </w:rPr>
      </w:pPr>
    </w:p>
    <w:p w:rsidR="00874FD4" w:rsidRDefault="00874FD4">
      <w:pPr>
        <w:pStyle w:val="a3"/>
        <w:kinsoku w:val="0"/>
        <w:overflowPunct w:val="0"/>
      </w:pPr>
      <w:r>
        <w:rPr>
          <w:spacing w:val="-1"/>
        </w:rPr>
        <w:t>дорога,</w:t>
      </w:r>
      <w:r>
        <w:t xml:space="preserve"> </w:t>
      </w:r>
      <w:r>
        <w:rPr>
          <w:spacing w:val="-1"/>
        </w:rPr>
        <w:t>расположенная</w:t>
      </w:r>
      <w:r>
        <w:t xml:space="preserve"> по</w:t>
      </w:r>
      <w:r>
        <w:rPr>
          <w:spacing w:val="35"/>
        </w:rPr>
        <w:t xml:space="preserve"> </w:t>
      </w:r>
      <w:r>
        <w:rPr>
          <w:spacing w:val="-1"/>
        </w:rPr>
        <w:t>адресу:</w:t>
      </w:r>
      <w:r>
        <w:rPr>
          <w:u w:val="single"/>
        </w:rPr>
        <w:t xml:space="preserve"> </w:t>
      </w:r>
    </w:p>
    <w:p w:rsidR="00874FD4" w:rsidRDefault="00874FD4">
      <w:pPr>
        <w:pStyle w:val="a3"/>
        <w:kinsoku w:val="0"/>
        <w:overflowPunct w:val="0"/>
        <w:spacing w:line="167" w:lineRule="exact"/>
        <w:rPr>
          <w:spacing w:val="-1"/>
          <w:sz w:val="16"/>
          <w:szCs w:val="16"/>
        </w:rPr>
      </w:pPr>
      <w:r>
        <w:br w:type="column"/>
      </w:r>
      <w:r>
        <w:rPr>
          <w:spacing w:val="-1"/>
          <w:sz w:val="16"/>
          <w:szCs w:val="16"/>
        </w:rPr>
        <w:t>(Ф.И.О.</w:t>
      </w:r>
      <w:r>
        <w:rPr>
          <w:spacing w:val="-2"/>
          <w:sz w:val="16"/>
          <w:szCs w:val="16"/>
        </w:rPr>
        <w:t xml:space="preserve"> </w:t>
      </w:r>
      <w:r>
        <w:rPr>
          <w:spacing w:val="-1"/>
          <w:sz w:val="16"/>
          <w:szCs w:val="16"/>
        </w:rPr>
        <w:t>должностного,</w:t>
      </w:r>
      <w:r>
        <w:rPr>
          <w:spacing w:val="1"/>
          <w:sz w:val="16"/>
          <w:szCs w:val="16"/>
        </w:rPr>
        <w:t xml:space="preserve"> </w:t>
      </w:r>
      <w:r>
        <w:rPr>
          <w:spacing w:val="-1"/>
          <w:sz w:val="16"/>
          <w:szCs w:val="16"/>
        </w:rPr>
        <w:t>физического лица)</w:t>
      </w:r>
    </w:p>
    <w:p w:rsidR="00874FD4" w:rsidRDefault="00874FD4">
      <w:pPr>
        <w:pStyle w:val="a3"/>
        <w:kinsoku w:val="0"/>
        <w:overflowPunct w:val="0"/>
        <w:spacing w:line="167" w:lineRule="exact"/>
        <w:rPr>
          <w:spacing w:val="-1"/>
          <w:sz w:val="16"/>
          <w:szCs w:val="16"/>
        </w:rPr>
        <w:sectPr w:rsidR="00874FD4">
          <w:type w:val="continuous"/>
          <w:pgSz w:w="11910" w:h="16840"/>
          <w:pgMar w:top="1340" w:right="460" w:bottom="280" w:left="1300" w:header="720" w:footer="720" w:gutter="0"/>
          <w:cols w:num="2" w:space="720" w:equalWidth="0">
            <w:col w:w="2803" w:space="560"/>
            <w:col w:w="6787"/>
          </w:cols>
          <w:noEndnote/>
        </w:sectPr>
      </w:pPr>
    </w:p>
    <w:p w:rsidR="00874FD4" w:rsidRDefault="00874FD4">
      <w:pPr>
        <w:pStyle w:val="a3"/>
        <w:kinsoku w:val="0"/>
        <w:overflowPunct w:val="0"/>
      </w:pPr>
      <w:r>
        <w:rPr>
          <w:spacing w:val="-1"/>
        </w:rPr>
        <w:t>Площадью</w:t>
      </w:r>
      <w:r>
        <w:rPr>
          <w:u w:val="single"/>
        </w:rPr>
        <w:t xml:space="preserve"> </w:t>
      </w:r>
    </w:p>
    <w:p w:rsidR="00874FD4" w:rsidRDefault="00874FD4">
      <w:pPr>
        <w:pStyle w:val="a3"/>
        <w:kinsoku w:val="0"/>
        <w:overflowPunct w:val="0"/>
        <w:rPr>
          <w:spacing w:val="-1"/>
        </w:rPr>
      </w:pPr>
      <w:r>
        <w:br w:type="column"/>
      </w:r>
      <w:r>
        <w:rPr>
          <w:spacing w:val="-1"/>
        </w:rPr>
        <w:t>кв.м,</w:t>
      </w:r>
    </w:p>
    <w:p w:rsidR="00874FD4" w:rsidRDefault="00874FD4">
      <w:pPr>
        <w:pStyle w:val="a3"/>
        <w:kinsoku w:val="0"/>
        <w:overflowPunct w:val="0"/>
        <w:rPr>
          <w:spacing w:val="-1"/>
        </w:rPr>
        <w:sectPr w:rsidR="00874FD4">
          <w:type w:val="continuous"/>
          <w:pgSz w:w="11910" w:h="16840"/>
          <w:pgMar w:top="1340" w:right="460" w:bottom="280" w:left="1300" w:header="720" w:footer="720" w:gutter="0"/>
          <w:cols w:num="2" w:space="720" w:equalWidth="0">
            <w:col w:w="1295" w:space="961"/>
            <w:col w:w="7894"/>
          </w:cols>
          <w:noEndnote/>
        </w:sectPr>
      </w:pPr>
    </w:p>
    <w:p w:rsidR="00874FD4" w:rsidRDefault="00874FD4">
      <w:pPr>
        <w:pStyle w:val="a3"/>
        <w:kinsoku w:val="0"/>
        <w:overflowPunct w:val="0"/>
        <w:spacing w:before="2"/>
        <w:ind w:left="0"/>
        <w:rPr>
          <w:sz w:val="23"/>
          <w:szCs w:val="23"/>
        </w:rPr>
      </w:pPr>
    </w:p>
    <w:p w:rsidR="00874FD4" w:rsidRDefault="002D7FA2">
      <w:pPr>
        <w:pStyle w:val="a3"/>
        <w:kinsoku w:val="0"/>
        <w:overflowPunct w:val="0"/>
        <w:spacing w:line="20" w:lineRule="atLeast"/>
        <w:ind w:left="114"/>
        <w:rPr>
          <w:sz w:val="2"/>
          <w:szCs w:val="2"/>
        </w:rPr>
      </w:pPr>
      <w:r>
        <w:rPr>
          <w:noProof/>
          <w:sz w:val="2"/>
          <w:szCs w:val="2"/>
        </w:rPr>
        <mc:AlternateContent>
          <mc:Choice Requires="wpg">
            <w:drawing>
              <wp:inline distT="0" distB="0" distL="0" distR="0">
                <wp:extent cx="2749550" cy="12700"/>
                <wp:effectExtent l="2540" t="4445" r="10160" b="1905"/>
                <wp:docPr id="2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12700"/>
                          <a:chOff x="0" y="0"/>
                          <a:chExt cx="4330" cy="20"/>
                        </a:xfrm>
                      </wpg:grpSpPr>
                      <wps:wsp>
                        <wps:cNvPr id="228" name="Freeform 24"/>
                        <wps:cNvSpPr>
                          <a:spLocks/>
                        </wps:cNvSpPr>
                        <wps:spPr bwMode="auto">
                          <a:xfrm>
                            <a:off x="4" y="4"/>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F24046" id="Group 23" o:spid="_x0000_s1026" style="width:216.5pt;height:1pt;mso-position-horizontal-relative:char;mso-position-vertical-relative:line" coordsize="4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">
                <v:shape id="Freeform 24" o:spid="_x0000_s1027" style="position:absolute;left:4;top:4;width:4320;height:20;visibility:visible;mso-wrap-style:square;v-text-anchor:top" coordsize="4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" path="m,l4320,e" filled="f" strokeweight=".48pt">
                  <v:path arrowok="t" o:connecttype="custom" o:connectlocs="0,0;4320,0" o:connectangles="0,0"/>
                </v:shape>
                <w10:anchorlock/>
              </v:group>
            </w:pict>
          </mc:Fallback>
        </mc:AlternateContent>
      </w:r>
    </w:p>
    <w:p w:rsidR="00874FD4" w:rsidRDefault="00874FD4">
      <w:pPr>
        <w:pStyle w:val="a3"/>
        <w:kinsoku w:val="0"/>
        <w:overflowPunct w:val="0"/>
        <w:spacing w:line="257" w:lineRule="exact"/>
        <w:rPr>
          <w:spacing w:val="-1"/>
        </w:rPr>
      </w:pPr>
      <w:r>
        <w:rPr>
          <w:spacing w:val="-1"/>
        </w:rPr>
        <w:t>Вид</w:t>
      </w:r>
    </w:p>
    <w:p w:rsidR="00874FD4" w:rsidRDefault="00874FD4">
      <w:pPr>
        <w:pStyle w:val="a3"/>
        <w:kinsoku w:val="0"/>
        <w:overflowPunct w:val="0"/>
      </w:pPr>
      <w:r>
        <w:rPr>
          <w:spacing w:val="-1"/>
        </w:rPr>
        <w:t>права</w:t>
      </w:r>
      <w:r>
        <w:rPr>
          <w:u w:val="single"/>
        </w:rPr>
        <w:t xml:space="preserve"> </w:t>
      </w:r>
    </w:p>
    <w:p w:rsidR="00874FD4" w:rsidRDefault="00874FD4">
      <w:pPr>
        <w:pStyle w:val="a3"/>
        <w:kinsoku w:val="0"/>
        <w:overflowPunct w:val="0"/>
        <w:ind w:right="3237"/>
      </w:pPr>
      <w:r>
        <w:rPr>
          <w:spacing w:val="-1"/>
        </w:rPr>
        <w:t>Правоустанавливающие</w:t>
      </w:r>
      <w:r>
        <w:rPr>
          <w:spacing w:val="59"/>
        </w:rPr>
        <w:t xml:space="preserve"> </w:t>
      </w:r>
      <w:r>
        <w:rPr>
          <w:spacing w:val="-1"/>
        </w:rPr>
        <w:t>(правоподтверждающие документы)</w:t>
      </w:r>
      <w:r>
        <w:rPr>
          <w:u w:val="single"/>
        </w:rPr>
        <w:t xml:space="preserve"> </w:t>
      </w:r>
      <w:r>
        <w:rPr>
          <w:spacing w:val="80"/>
        </w:rPr>
        <w:t xml:space="preserve"> </w:t>
      </w:r>
      <w:r>
        <w:rPr>
          <w:spacing w:val="-1"/>
        </w:rPr>
        <w:t>Цель</w:t>
      </w:r>
      <w:r>
        <w:t xml:space="preserve"> </w:t>
      </w:r>
      <w:r>
        <w:rPr>
          <w:spacing w:val="-1"/>
        </w:rPr>
        <w:t>проведения</w:t>
      </w:r>
      <w:r>
        <w:t xml:space="preserve"> </w:t>
      </w:r>
      <w:r>
        <w:rPr>
          <w:spacing w:val="-1"/>
        </w:rPr>
        <w:t>проверки</w:t>
      </w:r>
      <w:r>
        <w:rPr>
          <w:u w:val="single"/>
        </w:rPr>
        <w:t xml:space="preserve"> </w:t>
      </w:r>
    </w:p>
    <w:p w:rsidR="00874FD4" w:rsidRDefault="00874FD4">
      <w:pPr>
        <w:pStyle w:val="a3"/>
        <w:kinsoku w:val="0"/>
        <w:overflowPunct w:val="0"/>
        <w:ind w:right="3237"/>
        <w:sectPr w:rsidR="00874FD4">
          <w:type w:val="continuous"/>
          <w:pgSz w:w="11910" w:h="16840"/>
          <w:pgMar w:top="1340" w:right="460" w:bottom="280" w:left="1300" w:header="720" w:footer="720" w:gutter="0"/>
          <w:cols w:space="720" w:equalWidth="0">
            <w:col w:w="10150"/>
          </w:cols>
          <w:noEndnote/>
        </w:sectPr>
      </w:pPr>
    </w:p>
    <w:p w:rsidR="00874FD4" w:rsidRDefault="00874FD4">
      <w:pPr>
        <w:pStyle w:val="a3"/>
        <w:tabs>
          <w:tab w:val="left" w:pos="3642"/>
        </w:tabs>
        <w:kinsoku w:val="0"/>
        <w:overflowPunct w:val="0"/>
        <w:rPr>
          <w:spacing w:val="-1"/>
        </w:rPr>
      </w:pPr>
      <w:r>
        <w:t>Проверку</w:t>
      </w:r>
      <w:r>
        <w:rPr>
          <w:spacing w:val="-5"/>
        </w:rPr>
        <w:t xml:space="preserve"> </w:t>
      </w:r>
      <w:r>
        <w:rPr>
          <w:spacing w:val="-1"/>
        </w:rPr>
        <w:t>провести</w:t>
      </w:r>
      <w:r>
        <w:rPr>
          <w:spacing w:val="1"/>
        </w:rPr>
        <w:t xml:space="preserve"> </w:t>
      </w:r>
      <w:r>
        <w:t xml:space="preserve">в </w:t>
      </w:r>
      <w:r>
        <w:rPr>
          <w:spacing w:val="-1"/>
        </w:rPr>
        <w:t>период</w:t>
      </w:r>
      <w:r>
        <w:t xml:space="preserve"> с</w:t>
      </w:r>
      <w:r>
        <w:rPr>
          <w:spacing w:val="3"/>
        </w:rPr>
        <w:t xml:space="preserve"> </w:t>
      </w:r>
      <w:r>
        <w:t>«</w:t>
      </w:r>
      <w:r>
        <w:tab/>
        <w:t>»</w:t>
      </w:r>
      <w:r>
        <w:rPr>
          <w:spacing w:val="-6"/>
        </w:rPr>
        <w:t xml:space="preserve"> </w:t>
      </w:r>
      <w:r>
        <w:rPr>
          <w:u w:val="single"/>
        </w:rPr>
        <w:t xml:space="preserve"> </w:t>
      </w:r>
      <w:r>
        <w:rPr>
          <w:spacing w:val="26"/>
        </w:rPr>
        <w:t xml:space="preserve"> </w:t>
      </w:r>
      <w:r>
        <w:rPr>
          <w:spacing w:val="-1"/>
        </w:rPr>
        <w:t>Включительно.</w:t>
      </w:r>
    </w:p>
    <w:p w:rsidR="00874FD4" w:rsidRDefault="00874FD4">
      <w:pPr>
        <w:pStyle w:val="a3"/>
        <w:tabs>
          <w:tab w:val="left" w:pos="1591"/>
        </w:tabs>
        <w:kinsoku w:val="0"/>
        <w:overflowPunct w:val="0"/>
      </w:pPr>
      <w:r>
        <w:br w:type="column"/>
      </w:r>
      <w:r>
        <w:t>200  г.  По</w:t>
      </w:r>
      <w:r>
        <w:rPr>
          <w:spacing w:val="4"/>
        </w:rPr>
        <w:t xml:space="preserve"> </w:t>
      </w:r>
      <w:r>
        <w:t>«</w:t>
      </w:r>
      <w:r>
        <w:tab/>
        <w:t xml:space="preserve">» </w:t>
      </w:r>
      <w:r>
        <w:rPr>
          <w:spacing w:val="-6"/>
        </w:rPr>
        <w:t xml:space="preserve"> </w:t>
      </w:r>
      <w:r>
        <w:rPr>
          <w:u w:val="single"/>
        </w:rPr>
        <w:t xml:space="preserve"> </w:t>
      </w:r>
    </w:p>
    <w:p w:rsidR="00874FD4" w:rsidRDefault="00874FD4">
      <w:pPr>
        <w:pStyle w:val="a3"/>
        <w:kinsoku w:val="0"/>
        <w:overflowPunct w:val="0"/>
      </w:pPr>
      <w:r>
        <w:br w:type="column"/>
      </w:r>
      <w:r>
        <w:t>200   г.</w:t>
      </w:r>
    </w:p>
    <w:p w:rsidR="00874FD4" w:rsidRDefault="00874FD4">
      <w:pPr>
        <w:pStyle w:val="a3"/>
        <w:kinsoku w:val="0"/>
        <w:overflowPunct w:val="0"/>
        <w:sectPr w:rsidR="00874FD4">
          <w:type w:val="continuous"/>
          <w:pgSz w:w="11910" w:h="16840"/>
          <w:pgMar w:top="1340" w:right="460" w:bottom="280" w:left="1300" w:header="720" w:footer="720" w:gutter="0"/>
          <w:cols w:num="3" w:space="720" w:equalWidth="0">
            <w:col w:w="3878" w:space="1383"/>
            <w:col w:w="1887" w:space="1383"/>
            <w:col w:w="1619"/>
          </w:cols>
          <w:noEndnote/>
        </w:sectPr>
      </w:pPr>
    </w:p>
    <w:p w:rsidR="00874FD4" w:rsidRDefault="00874FD4">
      <w:pPr>
        <w:pStyle w:val="a3"/>
        <w:kinsoku w:val="0"/>
        <w:overflowPunct w:val="0"/>
        <w:spacing w:before="11"/>
        <w:ind w:left="0"/>
        <w:rPr>
          <w:sz w:val="17"/>
          <w:szCs w:val="17"/>
        </w:rPr>
      </w:pPr>
    </w:p>
    <w:p w:rsidR="00874FD4" w:rsidRDefault="00874FD4">
      <w:pPr>
        <w:pStyle w:val="a3"/>
        <w:numPr>
          <w:ilvl w:val="1"/>
          <w:numId w:val="2"/>
        </w:numPr>
        <w:tabs>
          <w:tab w:val="left" w:pos="359"/>
        </w:tabs>
        <w:kinsoku w:val="0"/>
        <w:overflowPunct w:val="0"/>
        <w:spacing w:before="69"/>
        <w:ind w:left="358"/>
      </w:pPr>
      <w:r>
        <w:rPr>
          <w:spacing w:val="-1"/>
        </w:rPr>
        <w:t>Контроль</w:t>
      </w:r>
      <w:r>
        <w:t xml:space="preserve"> за</w:t>
      </w:r>
      <w:r>
        <w:rPr>
          <w:spacing w:val="-1"/>
        </w:rPr>
        <w:t xml:space="preserve"> исполнением приказа</w:t>
      </w:r>
      <w:r>
        <w:rPr>
          <w:spacing w:val="2"/>
        </w:rPr>
        <w:t xml:space="preserve"> </w:t>
      </w:r>
      <w:r>
        <w:rPr>
          <w:spacing w:val="-1"/>
        </w:rPr>
        <w:t>возложить</w:t>
      </w:r>
      <w:r>
        <w:t xml:space="preserve"> на </w:t>
      </w:r>
      <w:r>
        <w:rPr>
          <w:u w:val="single"/>
        </w:rPr>
        <w:t xml:space="preserve"> </w:t>
      </w:r>
    </w:p>
    <w:p w:rsidR="00874FD4" w:rsidRDefault="00874FD4">
      <w:pPr>
        <w:pStyle w:val="a3"/>
        <w:tabs>
          <w:tab w:val="left" w:pos="4379"/>
        </w:tabs>
        <w:kinsoku w:val="0"/>
        <w:overflowPunct w:val="0"/>
        <w:rPr>
          <w:spacing w:val="-1"/>
        </w:rPr>
      </w:pPr>
      <w:r>
        <w:rPr>
          <w:u w:val="single"/>
        </w:rPr>
        <w:t xml:space="preserve"> </w:t>
      </w:r>
      <w:r>
        <w:tab/>
      </w:r>
      <w:r>
        <w:rPr>
          <w:spacing w:val="-1"/>
        </w:rPr>
        <w:t>Уполномоченного</w:t>
      </w:r>
      <w:r>
        <w:t xml:space="preserve"> </w:t>
      </w:r>
      <w:r>
        <w:rPr>
          <w:spacing w:val="-1"/>
        </w:rPr>
        <w:t>органа</w:t>
      </w:r>
    </w:p>
    <w:p w:rsidR="00874FD4" w:rsidRDefault="00874FD4">
      <w:pPr>
        <w:pStyle w:val="a3"/>
        <w:kinsoku w:val="0"/>
        <w:overflowPunct w:val="0"/>
        <w:spacing w:before="2"/>
        <w:ind w:left="15"/>
        <w:jc w:val="center"/>
        <w:rPr>
          <w:spacing w:val="-1"/>
          <w:sz w:val="16"/>
          <w:szCs w:val="16"/>
        </w:rPr>
      </w:pPr>
      <w:r>
        <w:rPr>
          <w:spacing w:val="-1"/>
          <w:sz w:val="16"/>
          <w:szCs w:val="16"/>
        </w:rPr>
        <w:t>(Фамилия,</w:t>
      </w:r>
      <w:r>
        <w:rPr>
          <w:spacing w:val="-2"/>
          <w:sz w:val="16"/>
          <w:szCs w:val="16"/>
        </w:rPr>
        <w:t xml:space="preserve"> </w:t>
      </w:r>
      <w:r>
        <w:rPr>
          <w:spacing w:val="-1"/>
          <w:sz w:val="16"/>
          <w:szCs w:val="16"/>
        </w:rPr>
        <w:t>инициалы)</w:t>
      </w:r>
    </w:p>
    <w:p w:rsidR="00874FD4" w:rsidRDefault="00874FD4">
      <w:pPr>
        <w:pStyle w:val="a3"/>
        <w:kinsoku w:val="0"/>
        <w:overflowPunct w:val="0"/>
        <w:ind w:left="0"/>
        <w:rPr>
          <w:sz w:val="16"/>
          <w:szCs w:val="16"/>
        </w:rPr>
      </w:pPr>
    </w:p>
    <w:p w:rsidR="00874FD4" w:rsidRDefault="00874FD4">
      <w:pPr>
        <w:pStyle w:val="a3"/>
        <w:kinsoku w:val="0"/>
        <w:overflowPunct w:val="0"/>
        <w:ind w:left="0"/>
        <w:rPr>
          <w:sz w:val="16"/>
          <w:szCs w:val="16"/>
        </w:rPr>
      </w:pPr>
    </w:p>
    <w:p w:rsidR="00874FD4" w:rsidRDefault="00874FD4">
      <w:pPr>
        <w:pStyle w:val="a3"/>
        <w:tabs>
          <w:tab w:val="left" w:pos="7260"/>
        </w:tabs>
        <w:kinsoku w:val="0"/>
        <w:overflowPunct w:val="0"/>
        <w:spacing w:before="137"/>
        <w:ind w:left="718"/>
        <w:rPr>
          <w:spacing w:val="-1"/>
        </w:rPr>
      </w:pPr>
      <w:r>
        <w:rPr>
          <w:spacing w:val="-1"/>
        </w:rPr>
        <w:t>Руководитель</w:t>
      </w:r>
      <w:r>
        <w:rPr>
          <w:spacing w:val="-1"/>
        </w:rPr>
        <w:tab/>
        <w:t>Ф.И.О.</w:t>
      </w:r>
    </w:p>
    <w:p w:rsidR="00874FD4" w:rsidRDefault="00874FD4">
      <w:pPr>
        <w:pStyle w:val="a3"/>
        <w:tabs>
          <w:tab w:val="left" w:pos="7260"/>
        </w:tabs>
        <w:kinsoku w:val="0"/>
        <w:overflowPunct w:val="0"/>
        <w:spacing w:before="137"/>
        <w:ind w:left="718"/>
        <w:rPr>
          <w:spacing w:val="-1"/>
        </w:rPr>
        <w:sectPr w:rsidR="00874FD4">
          <w:type w:val="continuous"/>
          <w:pgSz w:w="11910" w:h="16840"/>
          <w:pgMar w:top="1340" w:right="460" w:bottom="280" w:left="1300" w:header="720" w:footer="720" w:gutter="0"/>
          <w:cols w:space="720" w:equalWidth="0">
            <w:col w:w="10150"/>
          </w:cols>
          <w:noEndnote/>
        </w:sectPr>
      </w:pPr>
    </w:p>
    <w:p w:rsidR="00874FD4" w:rsidRDefault="00874FD4">
      <w:pPr>
        <w:pStyle w:val="a3"/>
        <w:kinsoku w:val="0"/>
        <w:overflowPunct w:val="0"/>
        <w:spacing w:before="1"/>
        <w:ind w:left="0"/>
        <w:rPr>
          <w:sz w:val="13"/>
          <w:szCs w:val="13"/>
        </w:rPr>
      </w:pPr>
    </w:p>
    <w:p w:rsidR="00874FD4" w:rsidRDefault="00874FD4">
      <w:pPr>
        <w:pStyle w:val="a3"/>
        <w:kinsoku w:val="0"/>
        <w:overflowPunct w:val="0"/>
        <w:spacing w:line="440" w:lineRule="auto"/>
        <w:ind w:left="8594" w:right="102" w:firstLine="710"/>
        <w:jc w:val="right"/>
        <w:rPr>
          <w:spacing w:val="-1"/>
          <w:sz w:val="10"/>
          <w:szCs w:val="10"/>
        </w:rPr>
      </w:pPr>
      <w:r>
        <w:rPr>
          <w:spacing w:val="-1"/>
          <w:sz w:val="10"/>
          <w:szCs w:val="10"/>
        </w:rPr>
        <w:t xml:space="preserve">Приложение </w:t>
      </w:r>
      <w:r>
        <w:rPr>
          <w:sz w:val="10"/>
          <w:szCs w:val="10"/>
        </w:rPr>
        <w:t>№</w:t>
      </w:r>
      <w:r>
        <w:rPr>
          <w:spacing w:val="1"/>
          <w:sz w:val="10"/>
          <w:szCs w:val="10"/>
        </w:rPr>
        <w:t xml:space="preserve"> </w:t>
      </w:r>
      <w:r>
        <w:rPr>
          <w:sz w:val="10"/>
          <w:szCs w:val="10"/>
        </w:rPr>
        <w:t>3</w:t>
      </w:r>
      <w:r>
        <w:rPr>
          <w:spacing w:val="22"/>
          <w:sz w:val="10"/>
          <w:szCs w:val="10"/>
        </w:rPr>
        <w:t xml:space="preserve"> </w:t>
      </w:r>
      <w:r>
        <w:rPr>
          <w:sz w:val="10"/>
          <w:szCs w:val="10"/>
        </w:rPr>
        <w:t xml:space="preserve">к </w:t>
      </w:r>
      <w:r>
        <w:rPr>
          <w:spacing w:val="-1"/>
          <w:sz w:val="10"/>
          <w:szCs w:val="10"/>
        </w:rPr>
        <w:t>административному</w:t>
      </w:r>
      <w:r>
        <w:rPr>
          <w:spacing w:val="-4"/>
          <w:sz w:val="10"/>
          <w:szCs w:val="10"/>
        </w:rPr>
        <w:t xml:space="preserve"> </w:t>
      </w:r>
      <w:r>
        <w:rPr>
          <w:spacing w:val="-1"/>
          <w:sz w:val="10"/>
          <w:szCs w:val="10"/>
        </w:rPr>
        <w:t>регламенту</w:t>
      </w:r>
    </w:p>
    <w:p w:rsidR="00874FD4" w:rsidRDefault="00874FD4">
      <w:pPr>
        <w:pStyle w:val="a3"/>
        <w:kinsoku w:val="0"/>
        <w:overflowPunct w:val="0"/>
        <w:spacing w:line="90" w:lineRule="exact"/>
        <w:ind w:left="0" w:right="105"/>
        <w:jc w:val="right"/>
        <w:rPr>
          <w:spacing w:val="-1"/>
          <w:sz w:val="10"/>
          <w:szCs w:val="10"/>
        </w:rPr>
      </w:pPr>
      <w:r>
        <w:rPr>
          <w:spacing w:val="-1"/>
          <w:sz w:val="10"/>
          <w:szCs w:val="10"/>
        </w:rPr>
        <w:t>«Муниципальный</w:t>
      </w:r>
      <w:r>
        <w:rPr>
          <w:sz w:val="10"/>
          <w:szCs w:val="10"/>
        </w:rPr>
        <w:t xml:space="preserve"> </w:t>
      </w:r>
      <w:r>
        <w:rPr>
          <w:spacing w:val="-1"/>
          <w:sz w:val="10"/>
          <w:szCs w:val="10"/>
        </w:rPr>
        <w:t>контроль</w:t>
      </w:r>
    </w:p>
    <w:p w:rsidR="00874FD4" w:rsidRDefault="00874FD4">
      <w:pPr>
        <w:pStyle w:val="a3"/>
        <w:kinsoku w:val="0"/>
        <w:overflowPunct w:val="0"/>
        <w:spacing w:before="70" w:line="383" w:lineRule="auto"/>
        <w:ind w:left="8756" w:right="100" w:hanging="387"/>
        <w:jc w:val="right"/>
        <w:rPr>
          <w:spacing w:val="-1"/>
          <w:sz w:val="10"/>
          <w:szCs w:val="10"/>
        </w:rPr>
      </w:pPr>
      <w:r>
        <w:rPr>
          <w:spacing w:val="-1"/>
          <w:sz w:val="10"/>
          <w:szCs w:val="10"/>
        </w:rPr>
        <w:t>за</w:t>
      </w:r>
      <w:r>
        <w:rPr>
          <w:spacing w:val="2"/>
          <w:sz w:val="10"/>
          <w:szCs w:val="10"/>
        </w:rPr>
        <w:t xml:space="preserve"> </w:t>
      </w:r>
      <w:r>
        <w:rPr>
          <w:spacing w:val="-2"/>
          <w:sz w:val="10"/>
          <w:szCs w:val="10"/>
        </w:rPr>
        <w:t>сохранностью</w:t>
      </w:r>
      <w:r>
        <w:rPr>
          <w:sz w:val="10"/>
          <w:szCs w:val="10"/>
        </w:rPr>
        <w:t xml:space="preserve"> </w:t>
      </w:r>
      <w:r>
        <w:rPr>
          <w:spacing w:val="-1"/>
          <w:sz w:val="10"/>
          <w:szCs w:val="10"/>
        </w:rPr>
        <w:t>автомобильных</w:t>
      </w:r>
      <w:r>
        <w:rPr>
          <w:spacing w:val="1"/>
          <w:sz w:val="10"/>
          <w:szCs w:val="10"/>
        </w:rPr>
        <w:t xml:space="preserve"> </w:t>
      </w:r>
      <w:r>
        <w:rPr>
          <w:spacing w:val="-1"/>
          <w:sz w:val="10"/>
          <w:szCs w:val="10"/>
        </w:rPr>
        <w:t>дорог</w:t>
      </w:r>
      <w:r>
        <w:rPr>
          <w:spacing w:val="23"/>
          <w:sz w:val="10"/>
          <w:szCs w:val="10"/>
        </w:rPr>
        <w:t xml:space="preserve"> </w:t>
      </w:r>
      <w:r>
        <w:rPr>
          <w:spacing w:val="-2"/>
          <w:sz w:val="10"/>
          <w:szCs w:val="10"/>
        </w:rPr>
        <w:t>местного значения</w:t>
      </w:r>
      <w:r>
        <w:rPr>
          <w:sz w:val="10"/>
          <w:szCs w:val="10"/>
        </w:rPr>
        <w:t xml:space="preserve"> в</w:t>
      </w:r>
      <w:r>
        <w:rPr>
          <w:spacing w:val="1"/>
          <w:sz w:val="10"/>
          <w:szCs w:val="10"/>
        </w:rPr>
        <w:t xml:space="preserve"> </w:t>
      </w:r>
      <w:r>
        <w:rPr>
          <w:spacing w:val="-1"/>
          <w:sz w:val="10"/>
          <w:szCs w:val="10"/>
        </w:rPr>
        <w:t>границах</w:t>
      </w:r>
      <w:r>
        <w:rPr>
          <w:spacing w:val="31"/>
          <w:sz w:val="10"/>
          <w:szCs w:val="10"/>
        </w:rPr>
        <w:t xml:space="preserve"> </w:t>
      </w:r>
      <w:r>
        <w:rPr>
          <w:spacing w:val="-1"/>
          <w:sz w:val="10"/>
          <w:szCs w:val="10"/>
        </w:rPr>
        <w:t>МО</w:t>
      </w:r>
      <w:r>
        <w:rPr>
          <w:sz w:val="10"/>
          <w:szCs w:val="10"/>
        </w:rPr>
        <w:t xml:space="preserve"> </w:t>
      </w:r>
      <w:r>
        <w:rPr>
          <w:spacing w:val="-1"/>
          <w:sz w:val="10"/>
          <w:szCs w:val="10"/>
        </w:rPr>
        <w:t>«Поселок</w:t>
      </w:r>
      <w:r>
        <w:rPr>
          <w:sz w:val="10"/>
          <w:szCs w:val="10"/>
        </w:rPr>
        <w:t xml:space="preserve"> </w:t>
      </w:r>
      <w:r>
        <w:rPr>
          <w:spacing w:val="-1"/>
          <w:sz w:val="10"/>
          <w:szCs w:val="10"/>
        </w:rPr>
        <w:t>Айхал»»</w:t>
      </w:r>
    </w:p>
    <w:p w:rsidR="00874FD4" w:rsidRDefault="00874FD4">
      <w:pPr>
        <w:pStyle w:val="a3"/>
        <w:kinsoku w:val="0"/>
        <w:overflowPunct w:val="0"/>
        <w:ind w:left="0"/>
        <w:rPr>
          <w:sz w:val="20"/>
          <w:szCs w:val="20"/>
        </w:rPr>
      </w:pPr>
    </w:p>
    <w:p w:rsidR="00874FD4" w:rsidRDefault="00874FD4">
      <w:pPr>
        <w:pStyle w:val="a3"/>
        <w:kinsoku w:val="0"/>
        <w:overflowPunct w:val="0"/>
        <w:ind w:left="0"/>
        <w:rPr>
          <w:sz w:val="20"/>
          <w:szCs w:val="20"/>
        </w:rPr>
      </w:pPr>
    </w:p>
    <w:p w:rsidR="00874FD4" w:rsidRDefault="00874FD4">
      <w:pPr>
        <w:pStyle w:val="a3"/>
        <w:kinsoku w:val="0"/>
        <w:overflowPunct w:val="0"/>
        <w:ind w:left="0"/>
        <w:rPr>
          <w:sz w:val="20"/>
          <w:szCs w:val="20"/>
        </w:rPr>
      </w:pPr>
    </w:p>
    <w:p w:rsidR="00874FD4" w:rsidRDefault="00874FD4">
      <w:pPr>
        <w:pStyle w:val="a3"/>
        <w:kinsoku w:val="0"/>
        <w:overflowPunct w:val="0"/>
        <w:spacing w:before="3"/>
        <w:ind w:left="0"/>
        <w:rPr>
          <w:sz w:val="28"/>
          <w:szCs w:val="28"/>
        </w:rPr>
      </w:pPr>
    </w:p>
    <w:p w:rsidR="00874FD4" w:rsidRDefault="00874FD4">
      <w:pPr>
        <w:pStyle w:val="a3"/>
        <w:kinsoku w:val="0"/>
        <w:overflowPunct w:val="0"/>
        <w:spacing w:before="3"/>
        <w:ind w:left="0"/>
        <w:rPr>
          <w:sz w:val="28"/>
          <w:szCs w:val="28"/>
        </w:rPr>
        <w:sectPr w:rsidR="00874FD4">
          <w:pgSz w:w="11910" w:h="16840"/>
          <w:pgMar w:top="960" w:right="460" w:bottom="280" w:left="1300" w:header="736" w:footer="0" w:gutter="0"/>
          <w:cols w:space="720"/>
          <w:noEndnote/>
        </w:sectPr>
      </w:pPr>
    </w:p>
    <w:p w:rsidR="00874FD4" w:rsidRDefault="00874FD4">
      <w:pPr>
        <w:pStyle w:val="a3"/>
        <w:kinsoku w:val="0"/>
        <w:overflowPunct w:val="0"/>
        <w:spacing w:before="72"/>
        <w:ind w:left="906" w:hanging="180"/>
        <w:rPr>
          <w:spacing w:val="-1"/>
          <w:sz w:val="22"/>
          <w:szCs w:val="22"/>
        </w:rPr>
      </w:pPr>
      <w:r>
        <w:rPr>
          <w:spacing w:val="-56"/>
          <w:sz w:val="22"/>
          <w:szCs w:val="22"/>
          <w:u w:val="single"/>
        </w:rPr>
        <w:t xml:space="preserve"> </w:t>
      </w:r>
      <w:r>
        <w:rPr>
          <w:spacing w:val="-1"/>
          <w:sz w:val="22"/>
          <w:szCs w:val="22"/>
          <w:u w:val="single"/>
        </w:rPr>
        <w:t>Уполномоченный</w:t>
      </w:r>
      <w:r>
        <w:rPr>
          <w:sz w:val="22"/>
          <w:szCs w:val="22"/>
          <w:u w:val="single"/>
        </w:rPr>
        <w:t xml:space="preserve"> </w:t>
      </w:r>
      <w:r>
        <w:rPr>
          <w:spacing w:val="-1"/>
          <w:sz w:val="22"/>
          <w:szCs w:val="22"/>
          <w:u w:val="single"/>
        </w:rPr>
        <w:t>орг</w:t>
      </w:r>
      <w:r>
        <w:rPr>
          <w:sz w:val="22"/>
          <w:szCs w:val="22"/>
          <w:u w:val="single"/>
        </w:rPr>
        <w:t>ан</w:t>
      </w:r>
      <w:r>
        <w:rPr>
          <w:spacing w:val="21"/>
          <w:sz w:val="22"/>
          <w:szCs w:val="22"/>
        </w:rPr>
        <w:t xml:space="preserve"> </w:t>
      </w:r>
      <w:r>
        <w:rPr>
          <w:spacing w:val="-1"/>
          <w:sz w:val="22"/>
          <w:szCs w:val="22"/>
        </w:rPr>
        <w:t>Юридический адрес</w:t>
      </w:r>
    </w:p>
    <w:p w:rsidR="00874FD4" w:rsidRDefault="00874FD4">
      <w:pPr>
        <w:pStyle w:val="a3"/>
        <w:kinsoku w:val="0"/>
        <w:overflowPunct w:val="0"/>
        <w:ind w:left="0"/>
        <w:rPr>
          <w:sz w:val="22"/>
          <w:szCs w:val="22"/>
        </w:rPr>
      </w:pPr>
    </w:p>
    <w:p w:rsidR="00874FD4" w:rsidRDefault="00874FD4">
      <w:pPr>
        <w:pStyle w:val="a3"/>
        <w:tabs>
          <w:tab w:val="left" w:pos="1832"/>
        </w:tabs>
        <w:kinsoku w:val="0"/>
        <w:overflowPunct w:val="0"/>
        <w:spacing w:line="239" w:lineRule="exact"/>
        <w:rPr>
          <w:sz w:val="22"/>
          <w:szCs w:val="22"/>
        </w:rPr>
      </w:pPr>
      <w:r>
        <w:rPr>
          <w:sz w:val="22"/>
          <w:szCs w:val="22"/>
          <w:u w:val="single"/>
        </w:rPr>
        <w:t xml:space="preserve"> </w:t>
      </w:r>
      <w:r>
        <w:rPr>
          <w:sz w:val="22"/>
          <w:szCs w:val="22"/>
        </w:rPr>
        <w:tab/>
      </w:r>
      <w:r>
        <w:rPr>
          <w:sz w:val="22"/>
          <w:szCs w:val="22"/>
          <w:u w:val="single"/>
        </w:rPr>
        <w:t xml:space="preserve">№ </w:t>
      </w:r>
    </w:p>
    <w:p w:rsidR="00874FD4" w:rsidRDefault="00874FD4">
      <w:pPr>
        <w:pStyle w:val="a3"/>
        <w:tabs>
          <w:tab w:val="left" w:pos="2464"/>
        </w:tabs>
        <w:kinsoku w:val="0"/>
        <w:overflowPunct w:val="0"/>
        <w:spacing w:line="239" w:lineRule="exact"/>
        <w:ind w:left="255"/>
        <w:rPr>
          <w:sz w:val="22"/>
          <w:szCs w:val="22"/>
        </w:rPr>
      </w:pPr>
      <w:r>
        <w:rPr>
          <w:spacing w:val="-1"/>
          <w:sz w:val="22"/>
          <w:szCs w:val="22"/>
        </w:rPr>
        <w:t xml:space="preserve">На </w:t>
      </w:r>
      <w:r>
        <w:rPr>
          <w:spacing w:val="-1"/>
          <w:sz w:val="22"/>
          <w:szCs w:val="22"/>
        </w:rPr>
        <w:tab/>
      </w:r>
      <w:r>
        <w:rPr>
          <w:sz w:val="22"/>
          <w:szCs w:val="22"/>
        </w:rPr>
        <w:t>от</w:t>
      </w:r>
      <w:r>
        <w:rPr>
          <w:spacing w:val="-27"/>
          <w:sz w:val="22"/>
          <w:szCs w:val="22"/>
        </w:rPr>
        <w:t xml:space="preserve"> </w:t>
      </w:r>
      <w:r>
        <w:rPr>
          <w:sz w:val="22"/>
          <w:szCs w:val="22"/>
          <w:u w:val="single"/>
        </w:rPr>
        <w:t xml:space="preserve"> </w:t>
      </w:r>
    </w:p>
    <w:p w:rsidR="00874FD4" w:rsidRDefault="00874FD4">
      <w:pPr>
        <w:pStyle w:val="a3"/>
        <w:kinsoku w:val="0"/>
        <w:overflowPunct w:val="0"/>
        <w:spacing w:before="77" w:line="478" w:lineRule="auto"/>
        <w:ind w:right="3535" w:firstLine="33"/>
        <w:rPr>
          <w:sz w:val="22"/>
          <w:szCs w:val="22"/>
        </w:rPr>
      </w:pPr>
      <w:r>
        <w:br w:type="column"/>
      </w:r>
      <w:r>
        <w:rPr>
          <w:spacing w:val="-1"/>
          <w:sz w:val="22"/>
          <w:szCs w:val="22"/>
        </w:rPr>
        <w:t>Кому:</w:t>
      </w:r>
      <w:r>
        <w:rPr>
          <w:sz w:val="22"/>
          <w:szCs w:val="22"/>
          <w:u w:val="single"/>
        </w:rPr>
        <w:t xml:space="preserve"> </w:t>
      </w:r>
      <w:r>
        <w:rPr>
          <w:spacing w:val="22"/>
          <w:sz w:val="22"/>
          <w:szCs w:val="22"/>
        </w:rPr>
        <w:t xml:space="preserve"> </w:t>
      </w:r>
      <w:r>
        <w:rPr>
          <w:spacing w:val="-1"/>
          <w:sz w:val="22"/>
          <w:szCs w:val="22"/>
        </w:rPr>
        <w:t>Адрес:</w:t>
      </w:r>
      <w:r>
        <w:rPr>
          <w:sz w:val="22"/>
          <w:szCs w:val="22"/>
          <w:u w:val="single"/>
        </w:rPr>
        <w:t xml:space="preserve"> </w:t>
      </w:r>
    </w:p>
    <w:p w:rsidR="00874FD4" w:rsidRDefault="00874FD4">
      <w:pPr>
        <w:pStyle w:val="a3"/>
        <w:kinsoku w:val="0"/>
        <w:overflowPunct w:val="0"/>
        <w:spacing w:before="77" w:line="478" w:lineRule="auto"/>
        <w:ind w:right="3535" w:firstLine="33"/>
        <w:rPr>
          <w:sz w:val="22"/>
          <w:szCs w:val="22"/>
        </w:rPr>
        <w:sectPr w:rsidR="00874FD4">
          <w:type w:val="continuous"/>
          <w:pgSz w:w="11910" w:h="16840"/>
          <w:pgMar w:top="1340" w:right="460" w:bottom="280" w:left="1300" w:header="720" w:footer="720" w:gutter="0"/>
          <w:cols w:num="2" w:space="720" w:equalWidth="0">
            <w:col w:w="2990" w:space="2807"/>
            <w:col w:w="4353"/>
          </w:cols>
          <w:noEndnote/>
        </w:sectPr>
      </w:pPr>
    </w:p>
    <w:p w:rsidR="00874FD4" w:rsidRDefault="00874FD4">
      <w:pPr>
        <w:pStyle w:val="a3"/>
        <w:kinsoku w:val="0"/>
        <w:overflowPunct w:val="0"/>
        <w:spacing w:before="1"/>
        <w:ind w:left="0"/>
        <w:rPr>
          <w:sz w:val="14"/>
          <w:szCs w:val="14"/>
        </w:rPr>
      </w:pPr>
    </w:p>
    <w:p w:rsidR="00874FD4" w:rsidRDefault="00874FD4">
      <w:pPr>
        <w:pStyle w:val="a3"/>
        <w:kinsoku w:val="0"/>
        <w:overflowPunct w:val="0"/>
        <w:spacing w:before="72"/>
        <w:ind w:left="43"/>
        <w:jc w:val="center"/>
        <w:rPr>
          <w:sz w:val="22"/>
          <w:szCs w:val="22"/>
        </w:rPr>
      </w:pPr>
      <w:r>
        <w:rPr>
          <w:spacing w:val="-56"/>
          <w:sz w:val="22"/>
          <w:szCs w:val="22"/>
          <w:u w:val="single"/>
        </w:rPr>
        <w:t xml:space="preserve"> </w:t>
      </w:r>
      <w:r>
        <w:rPr>
          <w:sz w:val="22"/>
          <w:szCs w:val="22"/>
          <w:u w:val="single"/>
        </w:rPr>
        <w:t>У</w:t>
      </w:r>
      <w:r>
        <w:rPr>
          <w:spacing w:val="-37"/>
          <w:sz w:val="22"/>
          <w:szCs w:val="22"/>
          <w:u w:val="single"/>
        </w:rPr>
        <w:t xml:space="preserve"> </w:t>
      </w:r>
      <w:r>
        <w:rPr>
          <w:sz w:val="22"/>
          <w:szCs w:val="22"/>
          <w:u w:val="single"/>
        </w:rPr>
        <w:t>В</w:t>
      </w:r>
      <w:r>
        <w:rPr>
          <w:spacing w:val="-38"/>
          <w:sz w:val="22"/>
          <w:szCs w:val="22"/>
          <w:u w:val="single"/>
        </w:rPr>
        <w:t xml:space="preserve"> </w:t>
      </w:r>
      <w:r>
        <w:rPr>
          <w:sz w:val="22"/>
          <w:szCs w:val="22"/>
          <w:u w:val="single"/>
        </w:rPr>
        <w:t>Е</w:t>
      </w:r>
      <w:r>
        <w:rPr>
          <w:spacing w:val="-37"/>
          <w:sz w:val="22"/>
          <w:szCs w:val="22"/>
          <w:u w:val="single"/>
        </w:rPr>
        <w:t xml:space="preserve"> </w:t>
      </w:r>
      <w:r>
        <w:rPr>
          <w:sz w:val="22"/>
          <w:szCs w:val="22"/>
          <w:u w:val="single"/>
        </w:rPr>
        <w:t>Д</w:t>
      </w:r>
      <w:r>
        <w:rPr>
          <w:spacing w:val="-36"/>
          <w:sz w:val="22"/>
          <w:szCs w:val="22"/>
          <w:u w:val="single"/>
        </w:rPr>
        <w:t xml:space="preserve"> </w:t>
      </w:r>
      <w:r>
        <w:rPr>
          <w:sz w:val="22"/>
          <w:szCs w:val="22"/>
          <w:u w:val="single"/>
        </w:rPr>
        <w:t>О</w:t>
      </w:r>
      <w:r>
        <w:rPr>
          <w:spacing w:val="-38"/>
          <w:sz w:val="22"/>
          <w:szCs w:val="22"/>
          <w:u w:val="single"/>
        </w:rPr>
        <w:t xml:space="preserve"> </w:t>
      </w:r>
      <w:r>
        <w:rPr>
          <w:sz w:val="22"/>
          <w:szCs w:val="22"/>
          <w:u w:val="single"/>
        </w:rPr>
        <w:t>М</w:t>
      </w:r>
      <w:r>
        <w:rPr>
          <w:spacing w:val="-34"/>
          <w:sz w:val="22"/>
          <w:szCs w:val="22"/>
          <w:u w:val="single"/>
        </w:rPr>
        <w:t xml:space="preserve"> </w:t>
      </w:r>
      <w:r>
        <w:rPr>
          <w:sz w:val="22"/>
          <w:szCs w:val="22"/>
          <w:u w:val="single"/>
        </w:rPr>
        <w:t>Л</w:t>
      </w:r>
      <w:r>
        <w:rPr>
          <w:spacing w:val="-38"/>
          <w:sz w:val="22"/>
          <w:szCs w:val="22"/>
          <w:u w:val="single"/>
        </w:rPr>
        <w:t xml:space="preserve"> </w:t>
      </w:r>
      <w:r>
        <w:rPr>
          <w:sz w:val="22"/>
          <w:szCs w:val="22"/>
          <w:u w:val="single"/>
        </w:rPr>
        <w:t>Е</w:t>
      </w:r>
      <w:r>
        <w:rPr>
          <w:spacing w:val="-35"/>
          <w:sz w:val="22"/>
          <w:szCs w:val="22"/>
          <w:u w:val="single"/>
        </w:rPr>
        <w:t xml:space="preserve"> </w:t>
      </w:r>
      <w:r>
        <w:rPr>
          <w:sz w:val="22"/>
          <w:szCs w:val="22"/>
          <w:u w:val="single"/>
        </w:rPr>
        <w:t>Н</w:t>
      </w:r>
      <w:r>
        <w:rPr>
          <w:spacing w:val="-38"/>
          <w:sz w:val="22"/>
          <w:szCs w:val="22"/>
          <w:u w:val="single"/>
        </w:rPr>
        <w:t xml:space="preserve"> </w:t>
      </w:r>
      <w:r>
        <w:rPr>
          <w:sz w:val="22"/>
          <w:szCs w:val="22"/>
          <w:u w:val="single"/>
        </w:rPr>
        <w:t>И</w:t>
      </w:r>
      <w:r>
        <w:rPr>
          <w:spacing w:val="-35"/>
          <w:sz w:val="22"/>
          <w:szCs w:val="22"/>
          <w:u w:val="single"/>
        </w:rPr>
        <w:t xml:space="preserve"> </w:t>
      </w:r>
      <w:r>
        <w:rPr>
          <w:sz w:val="22"/>
          <w:szCs w:val="22"/>
          <w:u w:val="single"/>
        </w:rPr>
        <w:t xml:space="preserve">Е </w:t>
      </w:r>
    </w:p>
    <w:p w:rsidR="00874FD4" w:rsidRDefault="00874FD4">
      <w:pPr>
        <w:pStyle w:val="a3"/>
        <w:kinsoku w:val="0"/>
        <w:overflowPunct w:val="0"/>
        <w:spacing w:before="7"/>
        <w:ind w:left="0"/>
        <w:rPr>
          <w:sz w:val="15"/>
          <w:szCs w:val="15"/>
        </w:rPr>
      </w:pPr>
    </w:p>
    <w:p w:rsidR="00874FD4" w:rsidRDefault="00874FD4">
      <w:pPr>
        <w:pStyle w:val="a3"/>
        <w:tabs>
          <w:tab w:val="left" w:pos="7811"/>
          <w:tab w:val="left" w:pos="9831"/>
        </w:tabs>
        <w:kinsoku w:val="0"/>
        <w:overflowPunct w:val="0"/>
        <w:spacing w:before="72"/>
        <w:ind w:left="838"/>
        <w:rPr>
          <w:sz w:val="22"/>
          <w:szCs w:val="22"/>
        </w:rPr>
      </w:pPr>
      <w:r>
        <w:rPr>
          <w:spacing w:val="-1"/>
          <w:sz w:val="22"/>
          <w:szCs w:val="22"/>
        </w:rPr>
        <w:t>На</w:t>
      </w:r>
      <w:r>
        <w:rPr>
          <w:spacing w:val="29"/>
          <w:sz w:val="22"/>
          <w:szCs w:val="22"/>
        </w:rPr>
        <w:t xml:space="preserve"> </w:t>
      </w:r>
      <w:r>
        <w:rPr>
          <w:spacing w:val="-1"/>
          <w:sz w:val="22"/>
          <w:szCs w:val="22"/>
        </w:rPr>
        <w:t>основании</w:t>
      </w:r>
      <w:r>
        <w:rPr>
          <w:spacing w:val="28"/>
          <w:sz w:val="22"/>
          <w:szCs w:val="22"/>
        </w:rPr>
        <w:t xml:space="preserve"> </w:t>
      </w:r>
      <w:r>
        <w:rPr>
          <w:spacing w:val="-1"/>
          <w:sz w:val="22"/>
          <w:szCs w:val="22"/>
        </w:rPr>
        <w:t>распоряжения</w:t>
      </w:r>
      <w:r>
        <w:rPr>
          <w:spacing w:val="28"/>
          <w:sz w:val="22"/>
          <w:szCs w:val="22"/>
        </w:rPr>
        <w:t xml:space="preserve"> </w:t>
      </w:r>
      <w:r>
        <w:rPr>
          <w:spacing w:val="-1"/>
          <w:sz w:val="22"/>
          <w:szCs w:val="22"/>
        </w:rPr>
        <w:t>руководителя</w:t>
      </w:r>
      <w:r>
        <w:rPr>
          <w:spacing w:val="27"/>
          <w:sz w:val="22"/>
          <w:szCs w:val="22"/>
        </w:rPr>
        <w:t xml:space="preserve"> </w:t>
      </w:r>
      <w:r>
        <w:rPr>
          <w:spacing w:val="-1"/>
          <w:sz w:val="22"/>
          <w:szCs w:val="22"/>
        </w:rPr>
        <w:t>Уполномоченного</w:t>
      </w:r>
      <w:r>
        <w:rPr>
          <w:spacing w:val="28"/>
          <w:sz w:val="22"/>
          <w:szCs w:val="22"/>
        </w:rPr>
        <w:t xml:space="preserve"> </w:t>
      </w:r>
      <w:r>
        <w:rPr>
          <w:sz w:val="22"/>
          <w:szCs w:val="22"/>
        </w:rPr>
        <w:t>органа</w:t>
      </w:r>
      <w:r>
        <w:rPr>
          <w:sz w:val="22"/>
          <w:szCs w:val="22"/>
        </w:rPr>
        <w:tab/>
        <w:t xml:space="preserve">от </w:t>
      </w:r>
      <w:r>
        <w:rPr>
          <w:sz w:val="22"/>
          <w:szCs w:val="22"/>
        </w:rPr>
        <w:tab/>
        <w:t>№</w:t>
      </w:r>
    </w:p>
    <w:p w:rsidR="00874FD4" w:rsidRDefault="00874FD4">
      <w:pPr>
        <w:pStyle w:val="a3"/>
        <w:tabs>
          <w:tab w:val="left" w:pos="648"/>
          <w:tab w:val="left" w:pos="8449"/>
          <w:tab w:val="left" w:pos="9279"/>
        </w:tabs>
        <w:kinsoku w:val="0"/>
        <w:overflowPunct w:val="0"/>
        <w:spacing w:line="276" w:lineRule="exact"/>
        <w:rPr>
          <w:sz w:val="22"/>
          <w:szCs w:val="22"/>
        </w:rPr>
      </w:pPr>
      <w:r>
        <w:rPr>
          <w:sz w:val="22"/>
          <w:szCs w:val="22"/>
          <w:u w:val="single"/>
        </w:rPr>
        <w:t xml:space="preserve"> </w:t>
      </w:r>
      <w:r>
        <w:rPr>
          <w:sz w:val="22"/>
          <w:szCs w:val="22"/>
        </w:rPr>
        <w:tab/>
      </w:r>
      <w:r>
        <w:rPr>
          <w:spacing w:val="-1"/>
          <w:sz w:val="22"/>
          <w:szCs w:val="22"/>
        </w:rPr>
        <w:t>уведомляем</w:t>
      </w:r>
      <w:r>
        <w:rPr>
          <w:spacing w:val="33"/>
          <w:sz w:val="22"/>
          <w:szCs w:val="22"/>
        </w:rPr>
        <w:t xml:space="preserve"> </w:t>
      </w:r>
      <w:r>
        <w:rPr>
          <w:spacing w:val="-1"/>
          <w:sz w:val="22"/>
          <w:szCs w:val="22"/>
        </w:rPr>
        <w:t>Вас,</w:t>
      </w:r>
      <w:r>
        <w:rPr>
          <w:spacing w:val="33"/>
          <w:sz w:val="22"/>
          <w:szCs w:val="22"/>
        </w:rPr>
        <w:t xml:space="preserve"> </w:t>
      </w:r>
      <w:r>
        <w:rPr>
          <w:spacing w:val="-2"/>
          <w:sz w:val="22"/>
          <w:szCs w:val="22"/>
        </w:rPr>
        <w:t>что</w:t>
      </w:r>
      <w:r>
        <w:rPr>
          <w:spacing w:val="33"/>
          <w:sz w:val="22"/>
          <w:szCs w:val="22"/>
        </w:rPr>
        <w:t xml:space="preserve"> </w:t>
      </w:r>
      <w:r>
        <w:rPr>
          <w:spacing w:val="-1"/>
          <w:sz w:val="22"/>
          <w:szCs w:val="22"/>
        </w:rPr>
        <w:t>проверка</w:t>
      </w:r>
      <w:r>
        <w:rPr>
          <w:spacing w:val="34"/>
          <w:sz w:val="22"/>
          <w:szCs w:val="22"/>
        </w:rPr>
        <w:t xml:space="preserve"> </w:t>
      </w:r>
      <w:r>
        <w:rPr>
          <w:spacing w:val="-1"/>
          <w:sz w:val="22"/>
          <w:szCs w:val="22"/>
        </w:rPr>
        <w:t>соблюдения</w:t>
      </w:r>
      <w:r>
        <w:rPr>
          <w:spacing w:val="33"/>
          <w:sz w:val="22"/>
          <w:szCs w:val="22"/>
        </w:rPr>
        <w:t xml:space="preserve"> </w:t>
      </w:r>
      <w:r>
        <w:rPr>
          <w:spacing w:val="-1"/>
        </w:rPr>
        <w:t>правомерности</w:t>
      </w:r>
      <w:r>
        <w:t xml:space="preserve">  </w:t>
      </w:r>
      <w:r>
        <w:rPr>
          <w:spacing w:val="8"/>
        </w:rPr>
        <w:t xml:space="preserve"> </w:t>
      </w:r>
      <w:r>
        <w:rPr>
          <w:spacing w:val="-1"/>
        </w:rPr>
        <w:t>использования</w:t>
      </w:r>
      <w:r>
        <w:rPr>
          <w:spacing w:val="-1"/>
        </w:rPr>
        <w:tab/>
        <w:t>Вами</w:t>
      </w:r>
      <w:r>
        <w:rPr>
          <w:spacing w:val="-1"/>
        </w:rPr>
        <w:tab/>
      </w:r>
      <w:r>
        <w:t>дороги</w:t>
      </w:r>
      <w:r>
        <w:rPr>
          <w:sz w:val="22"/>
          <w:szCs w:val="22"/>
        </w:rPr>
        <w:t>,</w:t>
      </w:r>
    </w:p>
    <w:p w:rsidR="00874FD4" w:rsidRDefault="00874FD4">
      <w:pPr>
        <w:pStyle w:val="a3"/>
        <w:tabs>
          <w:tab w:val="left" w:pos="648"/>
          <w:tab w:val="left" w:pos="8449"/>
          <w:tab w:val="left" w:pos="9279"/>
        </w:tabs>
        <w:kinsoku w:val="0"/>
        <w:overflowPunct w:val="0"/>
        <w:spacing w:line="276" w:lineRule="exact"/>
        <w:rPr>
          <w:sz w:val="22"/>
          <w:szCs w:val="22"/>
        </w:rPr>
        <w:sectPr w:rsidR="00874FD4">
          <w:type w:val="continuous"/>
          <w:pgSz w:w="11910" w:h="16840"/>
          <w:pgMar w:top="1340" w:right="460" w:bottom="280" w:left="1300" w:header="720" w:footer="720" w:gutter="0"/>
          <w:cols w:space="720" w:equalWidth="0">
            <w:col w:w="10150"/>
          </w:cols>
          <w:noEndnote/>
        </w:sectPr>
      </w:pPr>
    </w:p>
    <w:p w:rsidR="00874FD4" w:rsidRDefault="00874FD4">
      <w:pPr>
        <w:pStyle w:val="a3"/>
        <w:tabs>
          <w:tab w:val="left" w:pos="1873"/>
          <w:tab w:val="left" w:pos="2384"/>
          <w:tab w:val="left" w:pos="3355"/>
        </w:tabs>
        <w:kinsoku w:val="0"/>
        <w:overflowPunct w:val="0"/>
        <w:spacing w:before="2"/>
        <w:rPr>
          <w:sz w:val="22"/>
          <w:szCs w:val="22"/>
        </w:rPr>
      </w:pPr>
      <w:r>
        <w:rPr>
          <w:spacing w:val="-1"/>
          <w:sz w:val="22"/>
          <w:szCs w:val="22"/>
        </w:rPr>
        <w:t>расположенной</w:t>
      </w:r>
      <w:r>
        <w:rPr>
          <w:spacing w:val="-1"/>
          <w:sz w:val="22"/>
          <w:szCs w:val="22"/>
        </w:rPr>
        <w:tab/>
      </w:r>
      <w:r>
        <w:rPr>
          <w:sz w:val="22"/>
          <w:szCs w:val="22"/>
        </w:rPr>
        <w:t>по</w:t>
      </w:r>
      <w:r>
        <w:rPr>
          <w:sz w:val="22"/>
          <w:szCs w:val="22"/>
        </w:rPr>
        <w:tab/>
      </w:r>
      <w:r>
        <w:rPr>
          <w:spacing w:val="-1"/>
          <w:sz w:val="22"/>
          <w:szCs w:val="22"/>
        </w:rPr>
        <w:t>адресу:</w:t>
      </w:r>
      <w:r>
        <w:rPr>
          <w:sz w:val="22"/>
          <w:szCs w:val="22"/>
        </w:rPr>
        <w:tab/>
      </w:r>
      <w:r>
        <w:rPr>
          <w:sz w:val="22"/>
          <w:szCs w:val="22"/>
          <w:u w:val="single"/>
        </w:rPr>
        <w:t xml:space="preserve"> </w:t>
      </w:r>
    </w:p>
    <w:p w:rsidR="00874FD4" w:rsidRDefault="00874FD4">
      <w:pPr>
        <w:pStyle w:val="a3"/>
        <w:tabs>
          <w:tab w:val="left" w:pos="459"/>
          <w:tab w:val="left" w:pos="1272"/>
        </w:tabs>
        <w:kinsoku w:val="0"/>
        <w:overflowPunct w:val="0"/>
        <w:spacing w:before="2"/>
        <w:rPr>
          <w:spacing w:val="-1"/>
          <w:sz w:val="22"/>
          <w:szCs w:val="22"/>
        </w:rPr>
      </w:pPr>
      <w:r>
        <w:br w:type="column"/>
      </w:r>
      <w:r>
        <w:rPr>
          <w:sz w:val="22"/>
          <w:szCs w:val="22"/>
        </w:rPr>
        <w:t>,</w:t>
      </w:r>
      <w:r>
        <w:rPr>
          <w:sz w:val="22"/>
          <w:szCs w:val="22"/>
        </w:rPr>
        <w:tab/>
      </w:r>
      <w:r>
        <w:rPr>
          <w:spacing w:val="-1"/>
          <w:sz w:val="22"/>
          <w:szCs w:val="22"/>
        </w:rPr>
        <w:t>будет</w:t>
      </w:r>
      <w:r>
        <w:rPr>
          <w:spacing w:val="-1"/>
          <w:sz w:val="22"/>
          <w:szCs w:val="22"/>
        </w:rPr>
        <w:tab/>
        <w:t>проводиться</w:t>
      </w:r>
    </w:p>
    <w:p w:rsidR="00874FD4" w:rsidRDefault="00874FD4">
      <w:pPr>
        <w:pStyle w:val="a3"/>
        <w:tabs>
          <w:tab w:val="left" w:pos="459"/>
          <w:tab w:val="left" w:pos="1272"/>
        </w:tabs>
        <w:kinsoku w:val="0"/>
        <w:overflowPunct w:val="0"/>
        <w:spacing w:before="2"/>
        <w:rPr>
          <w:spacing w:val="-1"/>
          <w:sz w:val="22"/>
          <w:szCs w:val="22"/>
        </w:rPr>
        <w:sectPr w:rsidR="00874FD4">
          <w:type w:val="continuous"/>
          <w:pgSz w:w="11910" w:h="16840"/>
          <w:pgMar w:top="1340" w:right="460" w:bottom="280" w:left="1300" w:header="720" w:footer="720" w:gutter="0"/>
          <w:cols w:num="2" w:space="720" w:equalWidth="0">
            <w:col w:w="3411" w:space="4178"/>
            <w:col w:w="2561"/>
          </w:cols>
          <w:noEndnote/>
        </w:sectPr>
      </w:pPr>
    </w:p>
    <w:p w:rsidR="00874FD4" w:rsidRDefault="00874FD4">
      <w:pPr>
        <w:pStyle w:val="a3"/>
        <w:tabs>
          <w:tab w:val="left" w:pos="2871"/>
        </w:tabs>
        <w:kinsoku w:val="0"/>
        <w:overflowPunct w:val="0"/>
        <w:spacing w:line="252" w:lineRule="exact"/>
        <w:rPr>
          <w:sz w:val="22"/>
          <w:szCs w:val="22"/>
        </w:rPr>
      </w:pPr>
      <w:r>
        <w:rPr>
          <w:spacing w:val="-1"/>
          <w:sz w:val="22"/>
          <w:szCs w:val="22"/>
        </w:rPr>
        <w:t>Уполномоченным</w:t>
      </w:r>
      <w:r>
        <w:rPr>
          <w:sz w:val="22"/>
          <w:szCs w:val="22"/>
        </w:rPr>
        <w:t xml:space="preserve"> </w:t>
      </w:r>
      <w:r>
        <w:rPr>
          <w:spacing w:val="-1"/>
          <w:sz w:val="22"/>
          <w:szCs w:val="22"/>
        </w:rPr>
        <w:t>органом</w:t>
      </w:r>
      <w:r>
        <w:rPr>
          <w:spacing w:val="-1"/>
          <w:sz w:val="22"/>
          <w:szCs w:val="22"/>
        </w:rPr>
        <w:tab/>
        <w:t>по</w:t>
      </w:r>
      <w:r>
        <w:rPr>
          <w:sz w:val="22"/>
          <w:szCs w:val="22"/>
        </w:rPr>
        <w:t xml:space="preserve"> </w:t>
      </w:r>
      <w:r>
        <w:rPr>
          <w:spacing w:val="-1"/>
          <w:sz w:val="22"/>
          <w:szCs w:val="22"/>
        </w:rPr>
        <w:t>адресу:</w:t>
      </w:r>
      <w:r>
        <w:rPr>
          <w:spacing w:val="1"/>
          <w:sz w:val="22"/>
          <w:szCs w:val="22"/>
        </w:rPr>
        <w:t xml:space="preserve"> </w:t>
      </w:r>
      <w:r>
        <w:rPr>
          <w:sz w:val="22"/>
          <w:szCs w:val="22"/>
          <w:u w:val="single"/>
        </w:rPr>
        <w:t xml:space="preserve"> </w:t>
      </w:r>
    </w:p>
    <w:p w:rsidR="00874FD4" w:rsidRDefault="00874FD4">
      <w:pPr>
        <w:pStyle w:val="a3"/>
        <w:kinsoku w:val="0"/>
        <w:overflowPunct w:val="0"/>
        <w:spacing w:before="1"/>
        <w:rPr>
          <w:spacing w:val="-1"/>
          <w:sz w:val="22"/>
          <w:szCs w:val="22"/>
        </w:rPr>
      </w:pPr>
      <w:r>
        <w:rPr>
          <w:spacing w:val="-1"/>
          <w:sz w:val="22"/>
          <w:szCs w:val="22"/>
        </w:rPr>
        <w:t>Просим Вас</w:t>
      </w:r>
      <w:r>
        <w:rPr>
          <w:sz w:val="22"/>
          <w:szCs w:val="22"/>
        </w:rPr>
        <w:t xml:space="preserve"> </w:t>
      </w:r>
      <w:r>
        <w:rPr>
          <w:spacing w:val="-1"/>
          <w:sz w:val="22"/>
          <w:szCs w:val="22"/>
        </w:rPr>
        <w:t>лично</w:t>
      </w:r>
      <w:r>
        <w:rPr>
          <w:sz w:val="22"/>
          <w:szCs w:val="22"/>
        </w:rPr>
        <w:t xml:space="preserve"> </w:t>
      </w:r>
      <w:r>
        <w:rPr>
          <w:spacing w:val="-1"/>
          <w:sz w:val="22"/>
          <w:szCs w:val="22"/>
        </w:rPr>
        <w:t>присутствовать</w:t>
      </w:r>
      <w:r>
        <w:rPr>
          <w:sz w:val="22"/>
          <w:szCs w:val="22"/>
        </w:rPr>
        <w:t xml:space="preserve"> при</w:t>
      </w:r>
      <w:r>
        <w:rPr>
          <w:spacing w:val="-1"/>
          <w:sz w:val="22"/>
          <w:szCs w:val="22"/>
        </w:rPr>
        <w:t xml:space="preserve"> проведении</w:t>
      </w:r>
      <w:r>
        <w:rPr>
          <w:spacing w:val="-3"/>
          <w:sz w:val="22"/>
          <w:szCs w:val="22"/>
        </w:rPr>
        <w:t xml:space="preserve"> </w:t>
      </w:r>
      <w:r>
        <w:rPr>
          <w:spacing w:val="-1"/>
          <w:sz w:val="22"/>
          <w:szCs w:val="22"/>
        </w:rPr>
        <w:t>проверки.</w:t>
      </w:r>
      <w:r>
        <w:rPr>
          <w:spacing w:val="55"/>
          <w:sz w:val="22"/>
          <w:szCs w:val="22"/>
        </w:rPr>
        <w:t xml:space="preserve"> </w:t>
      </w:r>
      <w:r>
        <w:rPr>
          <w:spacing w:val="-1"/>
          <w:sz w:val="22"/>
          <w:szCs w:val="22"/>
        </w:rPr>
        <w:t>Приложение</w:t>
      </w:r>
      <w:r>
        <w:rPr>
          <w:spacing w:val="-2"/>
          <w:sz w:val="22"/>
          <w:szCs w:val="22"/>
        </w:rPr>
        <w:t xml:space="preserve"> </w:t>
      </w:r>
      <w:r>
        <w:rPr>
          <w:spacing w:val="-1"/>
          <w:sz w:val="22"/>
          <w:szCs w:val="22"/>
        </w:rPr>
        <w:t>копия приказа</w:t>
      </w:r>
      <w:r>
        <w:rPr>
          <w:sz w:val="22"/>
          <w:szCs w:val="22"/>
        </w:rPr>
        <w:t xml:space="preserve"> на </w:t>
      </w:r>
      <w:r>
        <w:rPr>
          <w:spacing w:val="-1"/>
          <w:sz w:val="22"/>
          <w:szCs w:val="22"/>
        </w:rPr>
        <w:t>проверку.</w:t>
      </w:r>
    </w:p>
    <w:p w:rsidR="00874FD4" w:rsidRDefault="00874FD4">
      <w:pPr>
        <w:pStyle w:val="a3"/>
        <w:kinsoku w:val="0"/>
        <w:overflowPunct w:val="0"/>
        <w:spacing w:line="252" w:lineRule="exact"/>
        <w:rPr>
          <w:sz w:val="22"/>
          <w:szCs w:val="22"/>
        </w:rPr>
      </w:pPr>
      <w:r>
        <w:br w:type="column"/>
      </w:r>
      <w:r>
        <w:rPr>
          <w:sz w:val="22"/>
          <w:szCs w:val="22"/>
        </w:rPr>
        <w:t>, в</w:t>
      </w:r>
      <w:r>
        <w:rPr>
          <w:spacing w:val="-1"/>
          <w:sz w:val="22"/>
          <w:szCs w:val="22"/>
        </w:rPr>
        <w:t xml:space="preserve"> </w:t>
      </w:r>
      <w:r>
        <w:rPr>
          <w:sz w:val="22"/>
          <w:szCs w:val="22"/>
          <w:u w:val="single"/>
        </w:rPr>
        <w:t xml:space="preserve"> </w:t>
      </w:r>
    </w:p>
    <w:p w:rsidR="00874FD4" w:rsidRDefault="00874FD4">
      <w:pPr>
        <w:pStyle w:val="a3"/>
        <w:kinsoku w:val="0"/>
        <w:overflowPunct w:val="0"/>
        <w:spacing w:line="252" w:lineRule="exact"/>
        <w:rPr>
          <w:spacing w:val="-1"/>
          <w:sz w:val="22"/>
          <w:szCs w:val="22"/>
        </w:rPr>
      </w:pPr>
      <w:r>
        <w:br w:type="column"/>
      </w:r>
      <w:r>
        <w:rPr>
          <w:spacing w:val="-1"/>
          <w:sz w:val="22"/>
          <w:szCs w:val="22"/>
        </w:rPr>
        <w:t>часов.</w:t>
      </w:r>
    </w:p>
    <w:p w:rsidR="00874FD4" w:rsidRDefault="00874FD4">
      <w:pPr>
        <w:pStyle w:val="a3"/>
        <w:kinsoku w:val="0"/>
        <w:overflowPunct w:val="0"/>
        <w:spacing w:line="252" w:lineRule="exact"/>
        <w:rPr>
          <w:spacing w:val="-1"/>
          <w:sz w:val="22"/>
          <w:szCs w:val="22"/>
        </w:rPr>
        <w:sectPr w:rsidR="00874FD4">
          <w:type w:val="continuous"/>
          <w:pgSz w:w="11910" w:h="16840"/>
          <w:pgMar w:top="1340" w:right="460" w:bottom="280" w:left="1300" w:header="720" w:footer="720" w:gutter="0"/>
          <w:cols w:num="3" w:space="720" w:equalWidth="0">
            <w:col w:w="5925" w:space="1924"/>
            <w:col w:w="443" w:space="430"/>
            <w:col w:w="1428"/>
          </w:cols>
          <w:noEndnote/>
        </w:sectPr>
      </w:pPr>
    </w:p>
    <w:p w:rsidR="00874FD4" w:rsidRDefault="00874FD4">
      <w:pPr>
        <w:pStyle w:val="a3"/>
        <w:kinsoku w:val="0"/>
        <w:overflowPunct w:val="0"/>
        <w:ind w:left="0"/>
        <w:rPr>
          <w:sz w:val="20"/>
          <w:szCs w:val="20"/>
        </w:rPr>
      </w:pPr>
    </w:p>
    <w:p w:rsidR="00874FD4" w:rsidRDefault="00874FD4">
      <w:pPr>
        <w:pStyle w:val="a3"/>
        <w:kinsoku w:val="0"/>
        <w:overflowPunct w:val="0"/>
        <w:ind w:left="0"/>
        <w:rPr>
          <w:sz w:val="20"/>
          <w:szCs w:val="20"/>
        </w:rPr>
      </w:pPr>
    </w:p>
    <w:p w:rsidR="00874FD4" w:rsidRDefault="00874FD4">
      <w:pPr>
        <w:pStyle w:val="a3"/>
        <w:kinsoku w:val="0"/>
        <w:overflowPunct w:val="0"/>
        <w:ind w:left="0"/>
        <w:rPr>
          <w:sz w:val="20"/>
          <w:szCs w:val="20"/>
        </w:rPr>
      </w:pPr>
    </w:p>
    <w:p w:rsidR="00874FD4" w:rsidRDefault="00874FD4">
      <w:pPr>
        <w:pStyle w:val="a3"/>
        <w:kinsoku w:val="0"/>
        <w:overflowPunct w:val="0"/>
        <w:spacing w:before="8"/>
        <w:ind w:left="0"/>
        <w:rPr>
          <w:sz w:val="21"/>
          <w:szCs w:val="21"/>
        </w:rPr>
      </w:pPr>
    </w:p>
    <w:p w:rsidR="00874FD4" w:rsidRDefault="00874FD4">
      <w:pPr>
        <w:pStyle w:val="a3"/>
        <w:tabs>
          <w:tab w:val="left" w:pos="7658"/>
        </w:tabs>
        <w:kinsoku w:val="0"/>
        <w:overflowPunct w:val="0"/>
        <w:spacing w:before="72"/>
        <w:ind w:left="836"/>
        <w:rPr>
          <w:spacing w:val="-1"/>
          <w:sz w:val="22"/>
          <w:szCs w:val="22"/>
        </w:rPr>
      </w:pPr>
      <w:r>
        <w:rPr>
          <w:spacing w:val="-1"/>
          <w:w w:val="95"/>
          <w:sz w:val="22"/>
          <w:szCs w:val="22"/>
        </w:rPr>
        <w:t>Руководитель</w:t>
      </w:r>
      <w:r>
        <w:rPr>
          <w:spacing w:val="-1"/>
          <w:w w:val="95"/>
          <w:sz w:val="22"/>
          <w:szCs w:val="22"/>
        </w:rPr>
        <w:tab/>
      </w:r>
      <w:r>
        <w:rPr>
          <w:spacing w:val="-1"/>
          <w:sz w:val="22"/>
          <w:szCs w:val="22"/>
        </w:rPr>
        <w:t>Ф.И.О.</w:t>
      </w:r>
    </w:p>
    <w:p w:rsidR="00874FD4" w:rsidRDefault="00874FD4">
      <w:pPr>
        <w:pStyle w:val="a3"/>
        <w:tabs>
          <w:tab w:val="left" w:pos="7658"/>
        </w:tabs>
        <w:kinsoku w:val="0"/>
        <w:overflowPunct w:val="0"/>
        <w:spacing w:before="72"/>
        <w:ind w:left="836"/>
        <w:rPr>
          <w:spacing w:val="-1"/>
          <w:sz w:val="22"/>
          <w:szCs w:val="22"/>
        </w:rPr>
        <w:sectPr w:rsidR="00874FD4">
          <w:type w:val="continuous"/>
          <w:pgSz w:w="11910" w:h="16840"/>
          <w:pgMar w:top="1340" w:right="460" w:bottom="280" w:left="1300" w:header="720" w:footer="720" w:gutter="0"/>
          <w:cols w:space="720" w:equalWidth="0">
            <w:col w:w="10150"/>
          </w:cols>
          <w:noEndnote/>
        </w:sectPr>
      </w:pPr>
    </w:p>
    <w:p w:rsidR="00874FD4" w:rsidRDefault="00874FD4">
      <w:pPr>
        <w:pStyle w:val="a3"/>
        <w:kinsoku w:val="0"/>
        <w:overflowPunct w:val="0"/>
        <w:spacing w:before="152" w:line="278" w:lineRule="auto"/>
        <w:ind w:left="7540" w:right="401" w:firstLine="1277"/>
        <w:jc w:val="right"/>
        <w:rPr>
          <w:spacing w:val="-1"/>
          <w:sz w:val="18"/>
          <w:szCs w:val="18"/>
        </w:rPr>
      </w:pPr>
      <w:r>
        <w:rPr>
          <w:spacing w:val="-1"/>
          <w:sz w:val="18"/>
          <w:szCs w:val="18"/>
        </w:rPr>
        <w:lastRenderedPageBreak/>
        <w:t xml:space="preserve">Приложение </w:t>
      </w:r>
      <w:r>
        <w:rPr>
          <w:sz w:val="18"/>
          <w:szCs w:val="18"/>
        </w:rPr>
        <w:t>№</w:t>
      </w:r>
      <w:r>
        <w:rPr>
          <w:spacing w:val="1"/>
          <w:sz w:val="18"/>
          <w:szCs w:val="18"/>
        </w:rPr>
        <w:t xml:space="preserve"> </w:t>
      </w:r>
      <w:r>
        <w:rPr>
          <w:sz w:val="18"/>
          <w:szCs w:val="18"/>
        </w:rPr>
        <w:t>4</w:t>
      </w:r>
      <w:r>
        <w:rPr>
          <w:spacing w:val="28"/>
          <w:sz w:val="18"/>
          <w:szCs w:val="18"/>
        </w:rPr>
        <w:t xml:space="preserve"> </w:t>
      </w:r>
      <w:r>
        <w:rPr>
          <w:sz w:val="18"/>
          <w:szCs w:val="18"/>
        </w:rPr>
        <w:t>к</w:t>
      </w:r>
      <w:r>
        <w:rPr>
          <w:spacing w:val="-1"/>
          <w:sz w:val="18"/>
          <w:szCs w:val="18"/>
        </w:rPr>
        <w:t xml:space="preserve"> административному</w:t>
      </w:r>
      <w:r>
        <w:rPr>
          <w:spacing w:val="-4"/>
          <w:sz w:val="18"/>
          <w:szCs w:val="18"/>
        </w:rPr>
        <w:t xml:space="preserve"> </w:t>
      </w:r>
      <w:r>
        <w:rPr>
          <w:spacing w:val="-1"/>
          <w:sz w:val="18"/>
          <w:szCs w:val="18"/>
        </w:rPr>
        <w:t>регламенту</w:t>
      </w:r>
    </w:p>
    <w:p w:rsidR="00874FD4" w:rsidRDefault="00874FD4">
      <w:pPr>
        <w:pStyle w:val="a3"/>
        <w:kinsoku w:val="0"/>
        <w:overflowPunct w:val="0"/>
        <w:spacing w:line="174" w:lineRule="exact"/>
        <w:ind w:left="0" w:right="402"/>
        <w:jc w:val="right"/>
        <w:rPr>
          <w:sz w:val="18"/>
          <w:szCs w:val="18"/>
        </w:rPr>
      </w:pPr>
      <w:r>
        <w:rPr>
          <w:spacing w:val="-1"/>
          <w:sz w:val="18"/>
          <w:szCs w:val="18"/>
        </w:rPr>
        <w:t>«Муниципальный</w:t>
      </w:r>
      <w:r>
        <w:rPr>
          <w:sz w:val="18"/>
          <w:szCs w:val="18"/>
        </w:rPr>
        <w:t xml:space="preserve"> контроль</w:t>
      </w:r>
    </w:p>
    <w:p w:rsidR="00874FD4" w:rsidRDefault="00874FD4">
      <w:pPr>
        <w:pStyle w:val="a3"/>
        <w:kinsoku w:val="0"/>
        <w:overflowPunct w:val="0"/>
        <w:ind w:left="7823" w:right="402" w:hanging="694"/>
        <w:jc w:val="right"/>
        <w:rPr>
          <w:spacing w:val="-1"/>
          <w:sz w:val="18"/>
          <w:szCs w:val="18"/>
        </w:rPr>
      </w:pPr>
      <w:r>
        <w:rPr>
          <w:sz w:val="18"/>
          <w:szCs w:val="18"/>
        </w:rPr>
        <w:t>за</w:t>
      </w:r>
      <w:r>
        <w:rPr>
          <w:spacing w:val="-1"/>
          <w:sz w:val="18"/>
          <w:szCs w:val="18"/>
        </w:rPr>
        <w:t xml:space="preserve"> сохранностью</w:t>
      </w:r>
      <w:r>
        <w:rPr>
          <w:sz w:val="18"/>
          <w:szCs w:val="18"/>
        </w:rPr>
        <w:t xml:space="preserve"> </w:t>
      </w:r>
      <w:r>
        <w:rPr>
          <w:spacing w:val="-1"/>
          <w:sz w:val="18"/>
          <w:szCs w:val="18"/>
        </w:rPr>
        <w:t xml:space="preserve">автомобильных </w:t>
      </w:r>
      <w:r>
        <w:rPr>
          <w:sz w:val="18"/>
          <w:szCs w:val="18"/>
        </w:rPr>
        <w:t>дорог</w:t>
      </w:r>
      <w:r>
        <w:rPr>
          <w:spacing w:val="35"/>
          <w:sz w:val="18"/>
          <w:szCs w:val="18"/>
        </w:rPr>
        <w:t xml:space="preserve"> </w:t>
      </w:r>
      <w:r>
        <w:rPr>
          <w:spacing w:val="-1"/>
          <w:sz w:val="18"/>
          <w:szCs w:val="18"/>
        </w:rPr>
        <w:t>местного</w:t>
      </w:r>
      <w:r>
        <w:rPr>
          <w:spacing w:val="1"/>
          <w:sz w:val="18"/>
          <w:szCs w:val="18"/>
        </w:rPr>
        <w:t xml:space="preserve"> </w:t>
      </w:r>
      <w:r>
        <w:rPr>
          <w:spacing w:val="-1"/>
          <w:sz w:val="18"/>
          <w:szCs w:val="18"/>
        </w:rPr>
        <w:t>значения</w:t>
      </w:r>
      <w:r>
        <w:rPr>
          <w:spacing w:val="1"/>
          <w:sz w:val="18"/>
          <w:szCs w:val="18"/>
        </w:rPr>
        <w:t xml:space="preserve"> </w:t>
      </w:r>
      <w:r>
        <w:rPr>
          <w:sz w:val="18"/>
          <w:szCs w:val="18"/>
        </w:rPr>
        <w:t>в</w:t>
      </w:r>
      <w:r>
        <w:rPr>
          <w:spacing w:val="-1"/>
          <w:sz w:val="18"/>
          <w:szCs w:val="18"/>
        </w:rPr>
        <w:t xml:space="preserve"> границах</w:t>
      </w:r>
      <w:r>
        <w:rPr>
          <w:spacing w:val="25"/>
          <w:sz w:val="18"/>
          <w:szCs w:val="18"/>
        </w:rPr>
        <w:t xml:space="preserve"> </w:t>
      </w:r>
      <w:r>
        <w:rPr>
          <w:sz w:val="18"/>
          <w:szCs w:val="18"/>
        </w:rPr>
        <w:t>МО</w:t>
      </w:r>
      <w:r>
        <w:rPr>
          <w:spacing w:val="2"/>
          <w:sz w:val="18"/>
          <w:szCs w:val="18"/>
        </w:rPr>
        <w:t xml:space="preserve"> </w:t>
      </w:r>
      <w:r>
        <w:rPr>
          <w:spacing w:val="-1"/>
          <w:sz w:val="18"/>
          <w:szCs w:val="18"/>
        </w:rPr>
        <w:t>«Поселок Айхал»»</w:t>
      </w:r>
    </w:p>
    <w:p w:rsidR="00874FD4" w:rsidRDefault="00874FD4">
      <w:pPr>
        <w:pStyle w:val="a3"/>
        <w:tabs>
          <w:tab w:val="left" w:pos="6433"/>
          <w:tab w:val="left" w:pos="6757"/>
          <w:tab w:val="left" w:pos="9078"/>
          <w:tab w:val="left" w:pos="9848"/>
        </w:tabs>
        <w:kinsoku w:val="0"/>
        <w:overflowPunct w:val="0"/>
        <w:spacing w:line="272" w:lineRule="exact"/>
        <w:ind w:left="5738"/>
        <w:jc w:val="center"/>
      </w:pPr>
      <w:r>
        <w:t xml:space="preserve">« </w:t>
      </w:r>
      <w:r>
        <w:tab/>
        <w:t>»</w:t>
      </w:r>
      <w:r>
        <w:tab/>
        <w:t xml:space="preserve"> </w:t>
      </w:r>
      <w:r>
        <w:tab/>
        <w:t>20</w:t>
      </w:r>
      <w:r>
        <w:rPr>
          <w:u w:val="single"/>
        </w:rPr>
        <w:tab/>
      </w:r>
      <w:r>
        <w:t>г.</w:t>
      </w:r>
    </w:p>
    <w:p w:rsidR="00874FD4" w:rsidRDefault="00874FD4">
      <w:pPr>
        <w:pStyle w:val="a3"/>
        <w:kinsoku w:val="0"/>
        <w:overflowPunct w:val="0"/>
        <w:spacing w:before="13"/>
        <w:ind w:left="0" w:right="1509"/>
        <w:jc w:val="right"/>
        <w:rPr>
          <w:spacing w:val="-1"/>
          <w:sz w:val="18"/>
          <w:szCs w:val="18"/>
        </w:rPr>
      </w:pPr>
      <w:r>
        <w:rPr>
          <w:spacing w:val="-1"/>
          <w:sz w:val="18"/>
          <w:szCs w:val="18"/>
        </w:rPr>
        <w:t>(дата</w:t>
      </w:r>
      <w:r>
        <w:rPr>
          <w:sz w:val="18"/>
          <w:szCs w:val="18"/>
        </w:rPr>
        <w:t xml:space="preserve"> </w:t>
      </w:r>
      <w:r>
        <w:rPr>
          <w:spacing w:val="-1"/>
          <w:sz w:val="18"/>
          <w:szCs w:val="18"/>
        </w:rPr>
        <w:t>составления</w:t>
      </w:r>
      <w:r>
        <w:rPr>
          <w:spacing w:val="1"/>
          <w:sz w:val="18"/>
          <w:szCs w:val="18"/>
        </w:rPr>
        <w:t xml:space="preserve"> </w:t>
      </w:r>
      <w:r>
        <w:rPr>
          <w:spacing w:val="-1"/>
          <w:sz w:val="18"/>
          <w:szCs w:val="18"/>
        </w:rPr>
        <w:t>акта)</w:t>
      </w:r>
    </w:p>
    <w:p w:rsidR="00874FD4" w:rsidRDefault="00874FD4">
      <w:pPr>
        <w:pStyle w:val="a3"/>
        <w:kinsoku w:val="0"/>
        <w:overflowPunct w:val="0"/>
        <w:spacing w:before="3"/>
        <w:ind w:left="0"/>
      </w:pPr>
    </w:p>
    <w:p w:rsidR="00874FD4" w:rsidRDefault="002D7FA2">
      <w:pPr>
        <w:pStyle w:val="a3"/>
        <w:tabs>
          <w:tab w:val="left" w:pos="5842"/>
        </w:tabs>
        <w:kinsoku w:val="0"/>
        <w:overflowPunct w:val="0"/>
        <w:spacing w:line="20" w:lineRule="atLeast"/>
        <w:ind w:left="213"/>
        <w:rPr>
          <w:sz w:val="2"/>
          <w:szCs w:val="2"/>
        </w:rPr>
      </w:pPr>
      <w:r>
        <w:rPr>
          <w:noProof/>
          <w:sz w:val="2"/>
          <w:szCs w:val="2"/>
        </w:rPr>
        <mc:AlternateContent>
          <mc:Choice Requires="wpg">
            <w:drawing>
              <wp:inline distT="0" distB="0" distL="0" distR="0">
                <wp:extent cx="3173730" cy="12700"/>
                <wp:effectExtent l="1905" t="4445" r="5715" b="1905"/>
                <wp:docPr id="2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3730" cy="12700"/>
                          <a:chOff x="0" y="0"/>
                          <a:chExt cx="4998" cy="20"/>
                        </a:xfrm>
                      </wpg:grpSpPr>
                      <wps:wsp>
                        <wps:cNvPr id="226" name="Freeform 26"/>
                        <wps:cNvSpPr>
                          <a:spLocks/>
                        </wps:cNvSpPr>
                        <wps:spPr bwMode="auto">
                          <a:xfrm>
                            <a:off x="5" y="5"/>
                            <a:ext cx="4986" cy="20"/>
                          </a:xfrm>
                          <a:custGeom>
                            <a:avLst/>
                            <a:gdLst>
                              <a:gd name="T0" fmla="*/ 0 w 4986"/>
                              <a:gd name="T1" fmla="*/ 0 h 20"/>
                              <a:gd name="T2" fmla="*/ 4985 w 4986"/>
                              <a:gd name="T3" fmla="*/ 0 h 20"/>
                            </a:gdLst>
                            <a:ahLst/>
                            <a:cxnLst>
                              <a:cxn ang="0">
                                <a:pos x="T0" y="T1"/>
                              </a:cxn>
                              <a:cxn ang="0">
                                <a:pos x="T2" y="T3"/>
                              </a:cxn>
                            </a:cxnLst>
                            <a:rect l="0" t="0" r="r" b="b"/>
                            <a:pathLst>
                              <a:path w="4986" h="20">
                                <a:moveTo>
                                  <a:pt x="0" y="0"/>
                                </a:moveTo>
                                <a:lnTo>
                                  <a:pt x="4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733CC8" id="Group 25" o:spid="_x0000_s1026" style="width:249.9pt;height:1pt;mso-position-horizontal-relative:char;mso-position-vertical-relative:line" coordsize="4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">
                <v:shape id="Freeform 26" o:spid="_x0000_s1027" style="position:absolute;left:5;top:5;width:4986;height:20;visibility:visible;mso-wrap-style:square;v-text-anchor:top" coordsize="49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" path="m,l4985,e" filled="f" strokeweight=".58pt">
                  <v:path arrowok="t" o:connecttype="custom" o:connectlocs="0,0;4985,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2914650" cy="12700"/>
                <wp:effectExtent l="4445" t="4445" r="5080" b="1905"/>
                <wp:docPr id="2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2700"/>
                          <a:chOff x="0" y="0"/>
                          <a:chExt cx="4590" cy="20"/>
                        </a:xfrm>
                      </wpg:grpSpPr>
                      <wps:wsp>
                        <wps:cNvPr id="224" name="Freeform 28"/>
                        <wps:cNvSpPr>
                          <a:spLocks/>
                        </wps:cNvSpPr>
                        <wps:spPr bwMode="auto">
                          <a:xfrm>
                            <a:off x="5" y="5"/>
                            <a:ext cx="4578" cy="20"/>
                          </a:xfrm>
                          <a:custGeom>
                            <a:avLst/>
                            <a:gdLst>
                              <a:gd name="T0" fmla="*/ 0 w 4578"/>
                              <a:gd name="T1" fmla="*/ 0 h 20"/>
                              <a:gd name="T2" fmla="*/ 4577 w 4578"/>
                              <a:gd name="T3" fmla="*/ 0 h 20"/>
                            </a:gdLst>
                            <a:ahLst/>
                            <a:cxnLst>
                              <a:cxn ang="0">
                                <a:pos x="T0" y="T1"/>
                              </a:cxn>
                              <a:cxn ang="0">
                                <a:pos x="T2" y="T3"/>
                              </a:cxn>
                            </a:cxnLst>
                            <a:rect l="0" t="0" r="r" b="b"/>
                            <a:pathLst>
                              <a:path w="4578" h="20">
                                <a:moveTo>
                                  <a:pt x="0" y="0"/>
                                </a:moveTo>
                                <a:lnTo>
                                  <a:pt x="45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79E25B" id="Group 27" o:spid="_x0000_s1026" style="width:229.5pt;height:1pt;mso-position-horizontal-relative:char;mso-position-vertical-relative:line" coordsize="4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">
                <v:shape id="Freeform 28" o:spid="_x0000_s1027" style="position:absolute;left:5;top:5;width:4578;height:20;visibility:visible;mso-wrap-style:square;v-text-anchor:top" coordsize="45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" path="m,l4577,e" filled="f" strokeweight=".58pt">
                  <v:path arrowok="t" o:connecttype="custom" o:connectlocs="0,0;4577,0" o:connectangles="0,0"/>
                </v:shape>
                <w10:anchorlock/>
              </v:group>
            </w:pict>
          </mc:Fallback>
        </mc:AlternateContent>
      </w:r>
    </w:p>
    <w:p w:rsidR="00874FD4" w:rsidRDefault="00874FD4">
      <w:pPr>
        <w:pStyle w:val="a3"/>
        <w:tabs>
          <w:tab w:val="left" w:pos="7173"/>
        </w:tabs>
        <w:kinsoku w:val="0"/>
        <w:overflowPunct w:val="0"/>
        <w:spacing w:line="184" w:lineRule="exact"/>
        <w:ind w:left="1752"/>
        <w:rPr>
          <w:spacing w:val="-1"/>
          <w:sz w:val="18"/>
          <w:szCs w:val="18"/>
        </w:rPr>
      </w:pPr>
      <w:r>
        <w:rPr>
          <w:spacing w:val="-1"/>
          <w:sz w:val="18"/>
          <w:szCs w:val="18"/>
        </w:rPr>
        <w:t>(место</w:t>
      </w:r>
      <w:r>
        <w:rPr>
          <w:spacing w:val="2"/>
          <w:sz w:val="18"/>
          <w:szCs w:val="18"/>
        </w:rPr>
        <w:t xml:space="preserve"> </w:t>
      </w:r>
      <w:r>
        <w:rPr>
          <w:spacing w:val="-1"/>
          <w:sz w:val="18"/>
          <w:szCs w:val="18"/>
        </w:rPr>
        <w:t>составления</w:t>
      </w:r>
      <w:r>
        <w:rPr>
          <w:spacing w:val="1"/>
          <w:sz w:val="18"/>
          <w:szCs w:val="18"/>
        </w:rPr>
        <w:t xml:space="preserve"> </w:t>
      </w:r>
      <w:r>
        <w:rPr>
          <w:spacing w:val="-1"/>
          <w:sz w:val="18"/>
          <w:szCs w:val="18"/>
        </w:rPr>
        <w:t>акта)</w:t>
      </w:r>
      <w:r>
        <w:rPr>
          <w:spacing w:val="-1"/>
          <w:sz w:val="18"/>
          <w:szCs w:val="18"/>
        </w:rPr>
        <w:tab/>
        <w:t>(время</w:t>
      </w:r>
      <w:r>
        <w:rPr>
          <w:spacing w:val="1"/>
          <w:sz w:val="18"/>
          <w:szCs w:val="18"/>
        </w:rPr>
        <w:t xml:space="preserve"> </w:t>
      </w:r>
      <w:r>
        <w:rPr>
          <w:spacing w:val="-1"/>
          <w:sz w:val="18"/>
          <w:szCs w:val="18"/>
        </w:rPr>
        <w:t>составления</w:t>
      </w:r>
      <w:r>
        <w:rPr>
          <w:spacing w:val="1"/>
          <w:sz w:val="18"/>
          <w:szCs w:val="18"/>
        </w:rPr>
        <w:t xml:space="preserve"> </w:t>
      </w:r>
      <w:r>
        <w:rPr>
          <w:spacing w:val="-1"/>
          <w:sz w:val="18"/>
          <w:szCs w:val="18"/>
        </w:rPr>
        <w:t>акта)</w:t>
      </w:r>
    </w:p>
    <w:p w:rsidR="00874FD4" w:rsidRDefault="00874FD4">
      <w:pPr>
        <w:pStyle w:val="a3"/>
        <w:kinsoku w:val="0"/>
        <w:overflowPunct w:val="0"/>
        <w:spacing w:before="8"/>
        <w:ind w:left="0"/>
        <w:rPr>
          <w:sz w:val="11"/>
          <w:szCs w:val="11"/>
        </w:rPr>
      </w:pPr>
    </w:p>
    <w:p w:rsidR="00874FD4" w:rsidRDefault="00874FD4">
      <w:pPr>
        <w:pStyle w:val="a3"/>
        <w:kinsoku w:val="0"/>
        <w:overflowPunct w:val="0"/>
        <w:spacing w:before="72" w:line="252" w:lineRule="exact"/>
        <w:ind w:left="576" w:right="429"/>
        <w:jc w:val="center"/>
        <w:rPr>
          <w:sz w:val="22"/>
          <w:szCs w:val="22"/>
        </w:rPr>
      </w:pPr>
      <w:r>
        <w:rPr>
          <w:spacing w:val="18"/>
          <w:sz w:val="22"/>
          <w:szCs w:val="22"/>
        </w:rPr>
        <w:t>АКТ</w:t>
      </w:r>
    </w:p>
    <w:p w:rsidR="00874FD4" w:rsidRDefault="00874FD4">
      <w:pPr>
        <w:pStyle w:val="a3"/>
        <w:kinsoku w:val="0"/>
        <w:overflowPunct w:val="0"/>
        <w:spacing w:line="252" w:lineRule="exact"/>
        <w:ind w:left="1579"/>
        <w:rPr>
          <w:spacing w:val="-1"/>
          <w:sz w:val="22"/>
          <w:szCs w:val="22"/>
        </w:rPr>
      </w:pPr>
      <w:r>
        <w:rPr>
          <w:spacing w:val="-1"/>
          <w:sz w:val="22"/>
          <w:szCs w:val="22"/>
        </w:rPr>
        <w:t>проверки</w:t>
      </w:r>
      <w:r>
        <w:rPr>
          <w:sz w:val="22"/>
          <w:szCs w:val="22"/>
        </w:rPr>
        <w:t xml:space="preserve"> </w:t>
      </w:r>
      <w:r>
        <w:rPr>
          <w:spacing w:val="-1"/>
          <w:sz w:val="22"/>
          <w:szCs w:val="22"/>
        </w:rPr>
        <w:t>органом муниципального контроля</w:t>
      </w:r>
      <w:r>
        <w:rPr>
          <w:spacing w:val="-3"/>
          <w:sz w:val="22"/>
          <w:szCs w:val="22"/>
        </w:rPr>
        <w:t xml:space="preserve"> </w:t>
      </w:r>
      <w:r>
        <w:rPr>
          <w:spacing w:val="-1"/>
          <w:sz w:val="22"/>
          <w:szCs w:val="22"/>
        </w:rPr>
        <w:t>юридического</w:t>
      </w:r>
      <w:r>
        <w:rPr>
          <w:spacing w:val="1"/>
          <w:sz w:val="22"/>
          <w:szCs w:val="22"/>
        </w:rPr>
        <w:t xml:space="preserve"> </w:t>
      </w:r>
      <w:r>
        <w:rPr>
          <w:spacing w:val="-1"/>
          <w:sz w:val="22"/>
          <w:szCs w:val="22"/>
        </w:rPr>
        <w:t>лица,</w:t>
      </w:r>
      <w:r>
        <w:rPr>
          <w:sz w:val="22"/>
          <w:szCs w:val="22"/>
        </w:rPr>
        <w:t xml:space="preserve"> </w:t>
      </w:r>
      <w:r>
        <w:rPr>
          <w:spacing w:val="-1"/>
          <w:sz w:val="22"/>
          <w:szCs w:val="22"/>
        </w:rPr>
        <w:t>индивидуального</w:t>
      </w:r>
    </w:p>
    <w:p w:rsidR="00874FD4" w:rsidRDefault="00874FD4">
      <w:pPr>
        <w:pStyle w:val="a3"/>
        <w:kinsoku w:val="0"/>
        <w:overflowPunct w:val="0"/>
        <w:spacing w:before="1"/>
        <w:ind w:left="307" w:right="487"/>
        <w:jc w:val="center"/>
        <w:rPr>
          <w:spacing w:val="-1"/>
          <w:sz w:val="22"/>
          <w:szCs w:val="22"/>
        </w:rPr>
      </w:pPr>
      <w:r>
        <w:rPr>
          <w:spacing w:val="-1"/>
          <w:sz w:val="22"/>
          <w:szCs w:val="22"/>
        </w:rPr>
        <w:t>предпринимателя</w:t>
      </w:r>
    </w:p>
    <w:p w:rsidR="00874FD4" w:rsidRDefault="00874FD4">
      <w:pPr>
        <w:pStyle w:val="a3"/>
        <w:kinsoku w:val="0"/>
        <w:overflowPunct w:val="0"/>
        <w:spacing w:before="9"/>
        <w:ind w:left="0"/>
        <w:rPr>
          <w:sz w:val="19"/>
          <w:szCs w:val="19"/>
        </w:rPr>
      </w:pPr>
    </w:p>
    <w:p w:rsidR="00874FD4" w:rsidRDefault="00874FD4">
      <w:pPr>
        <w:pStyle w:val="a3"/>
        <w:kinsoku w:val="0"/>
        <w:overflowPunct w:val="0"/>
        <w:ind w:left="307" w:right="2564"/>
        <w:jc w:val="center"/>
      </w:pPr>
      <w:r>
        <w:t>№</w:t>
      </w:r>
      <w:r>
        <w:rPr>
          <w:spacing w:val="-18"/>
        </w:rPr>
        <w:t xml:space="preserve"> </w:t>
      </w:r>
      <w:r>
        <w:rPr>
          <w:u w:val="single"/>
        </w:rPr>
        <w:t xml:space="preserve"> </w:t>
      </w:r>
    </w:p>
    <w:p w:rsidR="00874FD4" w:rsidRDefault="00874FD4">
      <w:pPr>
        <w:pStyle w:val="a3"/>
        <w:kinsoku w:val="0"/>
        <w:overflowPunct w:val="0"/>
        <w:ind w:left="0"/>
        <w:rPr>
          <w:sz w:val="20"/>
          <w:szCs w:val="20"/>
        </w:rPr>
      </w:pPr>
    </w:p>
    <w:p w:rsidR="00874FD4" w:rsidRDefault="00874FD4">
      <w:pPr>
        <w:pStyle w:val="a3"/>
        <w:kinsoku w:val="0"/>
        <w:overflowPunct w:val="0"/>
        <w:spacing w:before="5"/>
        <w:ind w:left="0"/>
        <w:rPr>
          <w:sz w:val="25"/>
          <w:szCs w:val="25"/>
        </w:rPr>
      </w:pPr>
    </w:p>
    <w:p w:rsidR="00874FD4" w:rsidRDefault="002D7FA2">
      <w:pPr>
        <w:pStyle w:val="a3"/>
        <w:kinsoku w:val="0"/>
        <w:overflowPunct w:val="0"/>
        <w:spacing w:before="76"/>
        <w:ind w:left="0" w:right="1372"/>
        <w:jc w:val="right"/>
        <w:rPr>
          <w:spacing w:val="-1"/>
          <w:sz w:val="18"/>
          <w:szCs w:val="18"/>
        </w:rPr>
      </w:pPr>
      <w:r>
        <w:rPr>
          <w:noProof/>
        </w:rPr>
        <mc:AlternateContent>
          <mc:Choice Requires="wps">
            <w:drawing>
              <wp:anchor distT="0" distB="0" distL="114300" distR="114300" simplePos="0" relativeHeight="251658240" behindDoc="0" locked="0" layoutInCell="0" allowOverlap="1">
                <wp:simplePos x="0" y="0"/>
                <wp:positionH relativeFrom="page">
                  <wp:posOffset>829310</wp:posOffset>
                </wp:positionH>
                <wp:positionV relativeFrom="paragraph">
                  <wp:posOffset>-197485</wp:posOffset>
                </wp:positionV>
                <wp:extent cx="4691380" cy="413385"/>
                <wp:effectExtent l="0" t="0" r="0" b="0"/>
                <wp:wrapNone/>
                <wp:docPr id="2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30"/>
                              <w:gridCol w:w="1481"/>
                              <w:gridCol w:w="1595"/>
                              <w:gridCol w:w="3682"/>
                            </w:tblGrid>
                            <w:tr w:rsidR="004C3712">
                              <w:tblPrEx>
                                <w:tblCellMar>
                                  <w:top w:w="0" w:type="dxa"/>
                                  <w:left w:w="0" w:type="dxa"/>
                                  <w:bottom w:w="0" w:type="dxa"/>
                                  <w:right w:w="0" w:type="dxa"/>
                                </w:tblCellMar>
                              </w:tblPrEx>
                              <w:trPr>
                                <w:trHeight w:hRule="exact" w:val="355"/>
                              </w:trPr>
                              <w:tc>
                                <w:tcPr>
                                  <w:tcW w:w="630" w:type="dxa"/>
                                  <w:tcBorders>
                                    <w:top w:val="nil"/>
                                    <w:left w:val="nil"/>
                                    <w:bottom w:val="nil"/>
                                    <w:right w:val="nil"/>
                                  </w:tcBorders>
                                </w:tcPr>
                                <w:p w:rsidR="004C3712" w:rsidRDefault="004C3712">
                                  <w:pPr>
                                    <w:pStyle w:val="TableParagraph"/>
                                    <w:kinsoku w:val="0"/>
                                    <w:overflowPunct w:val="0"/>
                                    <w:spacing w:before="29"/>
                                    <w:ind w:left="10"/>
                                    <w:jc w:val="center"/>
                                  </w:pPr>
                                  <w:r>
                                    <w:t>«</w:t>
                                  </w:r>
                                  <w:r>
                                    <w:rPr>
                                      <w:u w:val="single"/>
                                    </w:rPr>
                                    <w:t xml:space="preserve"> </w:t>
                                  </w:r>
                                </w:p>
                              </w:tc>
                              <w:tc>
                                <w:tcPr>
                                  <w:tcW w:w="1481" w:type="dxa"/>
                                  <w:tcBorders>
                                    <w:top w:val="nil"/>
                                    <w:left w:val="nil"/>
                                    <w:bottom w:val="nil"/>
                                    <w:right w:val="nil"/>
                                  </w:tcBorders>
                                </w:tcPr>
                                <w:p w:rsidR="004C3712" w:rsidRDefault="004C3712">
                                  <w:pPr>
                                    <w:pStyle w:val="TableParagraph"/>
                                    <w:kinsoku w:val="0"/>
                                    <w:overflowPunct w:val="0"/>
                                    <w:spacing w:before="29"/>
                                    <w:ind w:left="279"/>
                                  </w:pPr>
                                  <w:r>
                                    <w:t xml:space="preserve">»  </w:t>
                                  </w:r>
                                  <w:r>
                                    <w:rPr>
                                      <w:u w:val="single"/>
                                    </w:rPr>
                                    <w:t xml:space="preserve"> </w:t>
                                  </w:r>
                                </w:p>
                              </w:tc>
                              <w:tc>
                                <w:tcPr>
                                  <w:tcW w:w="1595" w:type="dxa"/>
                                  <w:tcBorders>
                                    <w:top w:val="nil"/>
                                    <w:left w:val="nil"/>
                                    <w:bottom w:val="nil"/>
                                    <w:right w:val="nil"/>
                                  </w:tcBorders>
                                </w:tcPr>
                                <w:p w:rsidR="004C3712" w:rsidRDefault="004C3712">
                                  <w:pPr>
                                    <w:pStyle w:val="TableParagraph"/>
                                    <w:tabs>
                                      <w:tab w:val="left" w:pos="784"/>
                                    </w:tabs>
                                    <w:kinsoku w:val="0"/>
                                    <w:overflowPunct w:val="0"/>
                                    <w:spacing w:before="29"/>
                                    <w:ind w:right="-271"/>
                                    <w:jc w:val="right"/>
                                  </w:pPr>
                                  <w:r>
                                    <w:t>20</w:t>
                                  </w:r>
                                  <w:r>
                                    <w:rPr>
                                      <w:u w:val="single"/>
                                    </w:rPr>
                                    <w:t xml:space="preserve"> </w:t>
                                  </w:r>
                                  <w:r>
                                    <w:rPr>
                                      <w:u w:val="single"/>
                                    </w:rPr>
                                    <w:tab/>
                                  </w:r>
                                </w:p>
                              </w:tc>
                              <w:tc>
                                <w:tcPr>
                                  <w:tcW w:w="3682" w:type="dxa"/>
                                  <w:tcBorders>
                                    <w:top w:val="nil"/>
                                    <w:left w:val="nil"/>
                                    <w:bottom w:val="nil"/>
                                    <w:right w:val="nil"/>
                                  </w:tcBorders>
                                </w:tcPr>
                                <w:p w:rsidR="004C3712" w:rsidRDefault="004C3712">
                                  <w:pPr>
                                    <w:pStyle w:val="TableParagraph"/>
                                    <w:tabs>
                                      <w:tab w:val="left" w:pos="1853"/>
                                    </w:tabs>
                                    <w:kinsoku w:val="0"/>
                                    <w:overflowPunct w:val="0"/>
                                    <w:spacing w:before="29"/>
                                    <w:ind w:left="273"/>
                                  </w:pPr>
                                  <w:r>
                                    <w:t xml:space="preserve">г. по </w:t>
                                  </w:r>
                                  <w:r>
                                    <w:rPr>
                                      <w:spacing w:val="-1"/>
                                    </w:rPr>
                                    <w:t>адресу:</w:t>
                                  </w:r>
                                  <w:r>
                                    <w:tab/>
                                  </w:r>
                                  <w:r>
                                    <w:rPr>
                                      <w:u w:val="single"/>
                                    </w:rPr>
                                    <w:t xml:space="preserve"> </w:t>
                                  </w:r>
                                </w:p>
                              </w:tc>
                            </w:tr>
                            <w:tr w:rsidR="004C3712">
                              <w:tblPrEx>
                                <w:tblCellMar>
                                  <w:top w:w="0" w:type="dxa"/>
                                  <w:left w:w="0" w:type="dxa"/>
                                  <w:bottom w:w="0" w:type="dxa"/>
                                  <w:right w:w="0" w:type="dxa"/>
                                </w:tblCellMar>
                              </w:tblPrEx>
                              <w:trPr>
                                <w:trHeight w:hRule="exact" w:val="295"/>
                              </w:trPr>
                              <w:tc>
                                <w:tcPr>
                                  <w:tcW w:w="7388" w:type="dxa"/>
                                  <w:gridSpan w:val="4"/>
                                  <w:tcBorders>
                                    <w:top w:val="nil"/>
                                    <w:left w:val="nil"/>
                                    <w:bottom w:val="nil"/>
                                    <w:right w:val="nil"/>
                                  </w:tcBorders>
                                </w:tcPr>
                                <w:p w:rsidR="004C3712" w:rsidRDefault="004C3712">
                                  <w:pPr>
                                    <w:pStyle w:val="TableParagraph"/>
                                    <w:kinsoku w:val="0"/>
                                    <w:overflowPunct w:val="0"/>
                                    <w:spacing w:before="32"/>
                                    <w:ind w:right="-66"/>
                                    <w:jc w:val="right"/>
                                  </w:pPr>
                                  <w:r>
                                    <w:rPr>
                                      <w:spacing w:val="-1"/>
                                      <w:sz w:val="18"/>
                                      <w:szCs w:val="18"/>
                                    </w:rPr>
                                    <w:t>(место</w:t>
                                  </w:r>
                                  <w:r>
                                    <w:rPr>
                                      <w:spacing w:val="2"/>
                                      <w:sz w:val="18"/>
                                      <w:szCs w:val="18"/>
                                    </w:rPr>
                                    <w:t xml:space="preserve"> </w:t>
                                  </w:r>
                                  <w:r>
                                    <w:rPr>
                                      <w:sz w:val="18"/>
                                      <w:szCs w:val="18"/>
                                    </w:rPr>
                                    <w:t>п</w:t>
                                  </w:r>
                                </w:p>
                              </w:tc>
                            </w:tr>
                          </w:tbl>
                          <w:p w:rsidR="004C3712" w:rsidRDefault="004C3712">
                            <w:pPr>
                              <w:pStyle w:val="a3"/>
                              <w:kinsoku w:val="0"/>
                              <w:overflowPunct w:val="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65.3pt;margin-top:-15.55pt;width:369.4pt;height:3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MgrwIAAKw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30"/>
                        <w:gridCol w:w="1481"/>
                        <w:gridCol w:w="1595"/>
                        <w:gridCol w:w="3682"/>
                      </w:tblGrid>
                      <w:tr w:rsidR="004C3712">
                        <w:tblPrEx>
                          <w:tblCellMar>
                            <w:top w:w="0" w:type="dxa"/>
                            <w:left w:w="0" w:type="dxa"/>
                            <w:bottom w:w="0" w:type="dxa"/>
                            <w:right w:w="0" w:type="dxa"/>
                          </w:tblCellMar>
                        </w:tblPrEx>
                        <w:trPr>
                          <w:trHeight w:hRule="exact" w:val="355"/>
                        </w:trPr>
                        <w:tc>
                          <w:tcPr>
                            <w:tcW w:w="630" w:type="dxa"/>
                            <w:tcBorders>
                              <w:top w:val="nil"/>
                              <w:left w:val="nil"/>
                              <w:bottom w:val="nil"/>
                              <w:right w:val="nil"/>
                            </w:tcBorders>
                          </w:tcPr>
                          <w:p w:rsidR="004C3712" w:rsidRDefault="004C3712">
                            <w:pPr>
                              <w:pStyle w:val="TableParagraph"/>
                              <w:kinsoku w:val="0"/>
                              <w:overflowPunct w:val="0"/>
                              <w:spacing w:before="29"/>
                              <w:ind w:left="10"/>
                              <w:jc w:val="center"/>
                            </w:pPr>
                            <w:r>
                              <w:t>«</w:t>
                            </w:r>
                            <w:r>
                              <w:rPr>
                                <w:u w:val="single"/>
                              </w:rPr>
                              <w:t xml:space="preserve"> </w:t>
                            </w:r>
                          </w:p>
                        </w:tc>
                        <w:tc>
                          <w:tcPr>
                            <w:tcW w:w="1481" w:type="dxa"/>
                            <w:tcBorders>
                              <w:top w:val="nil"/>
                              <w:left w:val="nil"/>
                              <w:bottom w:val="nil"/>
                              <w:right w:val="nil"/>
                            </w:tcBorders>
                          </w:tcPr>
                          <w:p w:rsidR="004C3712" w:rsidRDefault="004C3712">
                            <w:pPr>
                              <w:pStyle w:val="TableParagraph"/>
                              <w:kinsoku w:val="0"/>
                              <w:overflowPunct w:val="0"/>
                              <w:spacing w:before="29"/>
                              <w:ind w:left="279"/>
                            </w:pPr>
                            <w:r>
                              <w:t xml:space="preserve">»  </w:t>
                            </w:r>
                            <w:r>
                              <w:rPr>
                                <w:u w:val="single"/>
                              </w:rPr>
                              <w:t xml:space="preserve"> </w:t>
                            </w:r>
                          </w:p>
                        </w:tc>
                        <w:tc>
                          <w:tcPr>
                            <w:tcW w:w="1595" w:type="dxa"/>
                            <w:tcBorders>
                              <w:top w:val="nil"/>
                              <w:left w:val="nil"/>
                              <w:bottom w:val="nil"/>
                              <w:right w:val="nil"/>
                            </w:tcBorders>
                          </w:tcPr>
                          <w:p w:rsidR="004C3712" w:rsidRDefault="004C3712">
                            <w:pPr>
                              <w:pStyle w:val="TableParagraph"/>
                              <w:tabs>
                                <w:tab w:val="left" w:pos="784"/>
                              </w:tabs>
                              <w:kinsoku w:val="0"/>
                              <w:overflowPunct w:val="0"/>
                              <w:spacing w:before="29"/>
                              <w:ind w:right="-271"/>
                              <w:jc w:val="right"/>
                            </w:pPr>
                            <w:r>
                              <w:t>20</w:t>
                            </w:r>
                            <w:r>
                              <w:rPr>
                                <w:u w:val="single"/>
                              </w:rPr>
                              <w:t xml:space="preserve"> </w:t>
                            </w:r>
                            <w:r>
                              <w:rPr>
                                <w:u w:val="single"/>
                              </w:rPr>
                              <w:tab/>
                            </w:r>
                          </w:p>
                        </w:tc>
                        <w:tc>
                          <w:tcPr>
                            <w:tcW w:w="3682" w:type="dxa"/>
                            <w:tcBorders>
                              <w:top w:val="nil"/>
                              <w:left w:val="nil"/>
                              <w:bottom w:val="nil"/>
                              <w:right w:val="nil"/>
                            </w:tcBorders>
                          </w:tcPr>
                          <w:p w:rsidR="004C3712" w:rsidRDefault="004C3712">
                            <w:pPr>
                              <w:pStyle w:val="TableParagraph"/>
                              <w:tabs>
                                <w:tab w:val="left" w:pos="1853"/>
                              </w:tabs>
                              <w:kinsoku w:val="0"/>
                              <w:overflowPunct w:val="0"/>
                              <w:spacing w:before="29"/>
                              <w:ind w:left="273"/>
                            </w:pPr>
                            <w:r>
                              <w:t xml:space="preserve">г. по </w:t>
                            </w:r>
                            <w:r>
                              <w:rPr>
                                <w:spacing w:val="-1"/>
                              </w:rPr>
                              <w:t>адресу:</w:t>
                            </w:r>
                            <w:r>
                              <w:tab/>
                            </w:r>
                            <w:r>
                              <w:rPr>
                                <w:u w:val="single"/>
                              </w:rPr>
                              <w:t xml:space="preserve"> </w:t>
                            </w:r>
                          </w:p>
                        </w:tc>
                      </w:tr>
                      <w:tr w:rsidR="004C3712">
                        <w:tblPrEx>
                          <w:tblCellMar>
                            <w:top w:w="0" w:type="dxa"/>
                            <w:left w:w="0" w:type="dxa"/>
                            <w:bottom w:w="0" w:type="dxa"/>
                            <w:right w:w="0" w:type="dxa"/>
                          </w:tblCellMar>
                        </w:tblPrEx>
                        <w:trPr>
                          <w:trHeight w:hRule="exact" w:val="295"/>
                        </w:trPr>
                        <w:tc>
                          <w:tcPr>
                            <w:tcW w:w="7388" w:type="dxa"/>
                            <w:gridSpan w:val="4"/>
                            <w:tcBorders>
                              <w:top w:val="nil"/>
                              <w:left w:val="nil"/>
                              <w:bottom w:val="nil"/>
                              <w:right w:val="nil"/>
                            </w:tcBorders>
                          </w:tcPr>
                          <w:p w:rsidR="004C3712" w:rsidRDefault="004C3712">
                            <w:pPr>
                              <w:pStyle w:val="TableParagraph"/>
                              <w:kinsoku w:val="0"/>
                              <w:overflowPunct w:val="0"/>
                              <w:spacing w:before="32"/>
                              <w:ind w:right="-66"/>
                              <w:jc w:val="right"/>
                            </w:pPr>
                            <w:r>
                              <w:rPr>
                                <w:spacing w:val="-1"/>
                                <w:sz w:val="18"/>
                                <w:szCs w:val="18"/>
                              </w:rPr>
                              <w:t>(место</w:t>
                            </w:r>
                            <w:r>
                              <w:rPr>
                                <w:spacing w:val="2"/>
                                <w:sz w:val="18"/>
                                <w:szCs w:val="18"/>
                              </w:rPr>
                              <w:t xml:space="preserve"> </w:t>
                            </w:r>
                            <w:r>
                              <w:rPr>
                                <w:sz w:val="18"/>
                                <w:szCs w:val="18"/>
                              </w:rPr>
                              <w:t>п</w:t>
                            </w:r>
                          </w:p>
                        </w:tc>
                      </w:tr>
                    </w:tbl>
                    <w:p w:rsidR="004C3712" w:rsidRDefault="004C3712">
                      <w:pPr>
                        <w:pStyle w:val="a3"/>
                        <w:kinsoku w:val="0"/>
                        <w:overflowPunct w:val="0"/>
                        <w:ind w:left="0"/>
                      </w:pPr>
                    </w:p>
                  </w:txbxContent>
                </v:textbox>
                <w10:wrap anchorx="page"/>
              </v:shape>
            </w:pict>
          </mc:Fallback>
        </mc:AlternateContent>
      </w:r>
      <w:r w:rsidR="00874FD4">
        <w:rPr>
          <w:spacing w:val="-1"/>
          <w:sz w:val="18"/>
          <w:szCs w:val="18"/>
        </w:rPr>
        <w:t>роведения</w:t>
      </w:r>
      <w:r w:rsidR="00874FD4">
        <w:rPr>
          <w:spacing w:val="1"/>
          <w:sz w:val="18"/>
          <w:szCs w:val="18"/>
        </w:rPr>
        <w:t xml:space="preserve"> </w:t>
      </w:r>
      <w:r w:rsidR="00874FD4">
        <w:rPr>
          <w:spacing w:val="-1"/>
          <w:sz w:val="18"/>
          <w:szCs w:val="18"/>
        </w:rPr>
        <w:t>проверки)</w:t>
      </w:r>
    </w:p>
    <w:p w:rsidR="00874FD4" w:rsidRDefault="00874FD4">
      <w:pPr>
        <w:pStyle w:val="a3"/>
        <w:kinsoku w:val="0"/>
        <w:overflowPunct w:val="0"/>
        <w:spacing w:before="8"/>
        <w:ind w:left="0"/>
        <w:rPr>
          <w:sz w:val="13"/>
          <w:szCs w:val="13"/>
        </w:rPr>
      </w:pPr>
    </w:p>
    <w:p w:rsidR="00874FD4" w:rsidRDefault="00874FD4">
      <w:pPr>
        <w:pStyle w:val="a3"/>
        <w:tabs>
          <w:tab w:val="left" w:pos="1920"/>
        </w:tabs>
        <w:kinsoku w:val="0"/>
        <w:overflowPunct w:val="0"/>
        <w:spacing w:before="69"/>
        <w:ind w:left="218"/>
      </w:pPr>
      <w:r>
        <w:t>На</w:t>
      </w:r>
      <w:r>
        <w:rPr>
          <w:spacing w:val="-2"/>
        </w:rPr>
        <w:t xml:space="preserve"> </w:t>
      </w:r>
      <w:r>
        <w:rPr>
          <w:spacing w:val="-1"/>
        </w:rPr>
        <w:t>основании:</w:t>
      </w:r>
      <w:r>
        <w:tab/>
      </w:r>
      <w:r>
        <w:rPr>
          <w:u w:val="single"/>
        </w:rPr>
        <w:t xml:space="preserve"> </w:t>
      </w:r>
    </w:p>
    <w:p w:rsidR="00874FD4" w:rsidRDefault="00874FD4">
      <w:pPr>
        <w:pStyle w:val="a3"/>
        <w:kinsoku w:val="0"/>
        <w:overflowPunct w:val="0"/>
        <w:spacing w:before="5"/>
        <w:ind w:left="0"/>
        <w:rPr>
          <w:sz w:val="25"/>
          <w:szCs w:val="25"/>
        </w:rPr>
      </w:pP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6350" r="5080" b="0"/>
                <wp:docPr id="2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21" name="Freeform 31"/>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0626CF" id="Group 30"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">
                <v:shape id="Freeform 31"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" path="m,l10206,e" filled="f" strokeweight=".20458mm">
                  <v:path arrowok="t" o:connecttype="custom" o:connectlocs="0,0;10206,0" o:connectangles="0,0"/>
                </v:shape>
                <w10:anchorlock/>
              </v:group>
            </w:pict>
          </mc:Fallback>
        </mc:AlternateContent>
      </w:r>
    </w:p>
    <w:p w:rsidR="00874FD4" w:rsidRDefault="00874FD4">
      <w:pPr>
        <w:pStyle w:val="a3"/>
        <w:kinsoku w:val="0"/>
        <w:overflowPunct w:val="0"/>
        <w:spacing w:line="183" w:lineRule="exact"/>
        <w:ind w:left="1022" w:hanging="785"/>
        <w:rPr>
          <w:spacing w:val="-1"/>
          <w:sz w:val="18"/>
          <w:szCs w:val="18"/>
        </w:rPr>
      </w:pPr>
      <w:r>
        <w:rPr>
          <w:spacing w:val="-1"/>
          <w:sz w:val="18"/>
          <w:szCs w:val="18"/>
        </w:rPr>
        <w:t>(вид документа</w:t>
      </w:r>
      <w:r>
        <w:rPr>
          <w:sz w:val="18"/>
          <w:szCs w:val="18"/>
        </w:rPr>
        <w:t xml:space="preserve"> с</w:t>
      </w:r>
      <w:r>
        <w:rPr>
          <w:spacing w:val="2"/>
          <w:sz w:val="18"/>
          <w:szCs w:val="18"/>
        </w:rPr>
        <w:t xml:space="preserve"> </w:t>
      </w:r>
      <w:r>
        <w:rPr>
          <w:spacing w:val="-1"/>
          <w:sz w:val="18"/>
          <w:szCs w:val="18"/>
        </w:rPr>
        <w:t xml:space="preserve">указанием </w:t>
      </w:r>
      <w:r>
        <w:rPr>
          <w:sz w:val="18"/>
          <w:szCs w:val="18"/>
        </w:rPr>
        <w:t>реквизитов</w:t>
      </w:r>
      <w:r>
        <w:rPr>
          <w:spacing w:val="-1"/>
          <w:sz w:val="18"/>
          <w:szCs w:val="18"/>
        </w:rPr>
        <w:t xml:space="preserve"> (номер,</w:t>
      </w:r>
      <w:r>
        <w:rPr>
          <w:sz w:val="18"/>
          <w:szCs w:val="18"/>
        </w:rPr>
        <w:t xml:space="preserve"> </w:t>
      </w:r>
      <w:r>
        <w:rPr>
          <w:spacing w:val="-1"/>
          <w:sz w:val="18"/>
          <w:szCs w:val="18"/>
        </w:rPr>
        <w:t>дата),</w:t>
      </w:r>
      <w:r>
        <w:rPr>
          <w:sz w:val="18"/>
          <w:szCs w:val="18"/>
        </w:rPr>
        <w:t xml:space="preserve"> </w:t>
      </w:r>
      <w:r>
        <w:rPr>
          <w:spacing w:val="-1"/>
          <w:sz w:val="18"/>
          <w:szCs w:val="18"/>
        </w:rPr>
        <w:t>фамилии,</w:t>
      </w:r>
      <w:r>
        <w:rPr>
          <w:sz w:val="18"/>
          <w:szCs w:val="18"/>
        </w:rPr>
        <w:t xml:space="preserve"> </w:t>
      </w:r>
      <w:r>
        <w:rPr>
          <w:spacing w:val="-1"/>
          <w:sz w:val="18"/>
          <w:szCs w:val="18"/>
        </w:rPr>
        <w:t>имени,</w:t>
      </w:r>
      <w:r>
        <w:rPr>
          <w:sz w:val="18"/>
          <w:szCs w:val="18"/>
        </w:rPr>
        <w:t xml:space="preserve"> отчества</w:t>
      </w:r>
      <w:r>
        <w:rPr>
          <w:spacing w:val="-1"/>
          <w:sz w:val="18"/>
          <w:szCs w:val="18"/>
        </w:rPr>
        <w:t xml:space="preserve"> </w:t>
      </w:r>
      <w:r>
        <w:rPr>
          <w:sz w:val="18"/>
          <w:szCs w:val="18"/>
        </w:rPr>
        <w:t>(в</w:t>
      </w:r>
      <w:r>
        <w:rPr>
          <w:spacing w:val="-1"/>
          <w:sz w:val="18"/>
          <w:szCs w:val="18"/>
        </w:rPr>
        <w:t xml:space="preserve"> случае,</w:t>
      </w:r>
      <w:r>
        <w:rPr>
          <w:sz w:val="18"/>
          <w:szCs w:val="18"/>
        </w:rPr>
        <w:t xml:space="preserve"> </w:t>
      </w:r>
      <w:r>
        <w:rPr>
          <w:spacing w:val="-1"/>
          <w:sz w:val="18"/>
          <w:szCs w:val="18"/>
        </w:rPr>
        <w:t>если</w:t>
      </w:r>
      <w:r>
        <w:rPr>
          <w:sz w:val="18"/>
          <w:szCs w:val="18"/>
        </w:rPr>
        <w:t xml:space="preserve"> </w:t>
      </w:r>
      <w:r>
        <w:rPr>
          <w:spacing w:val="-1"/>
          <w:sz w:val="18"/>
          <w:szCs w:val="18"/>
        </w:rPr>
        <w:t>имеется),</w:t>
      </w:r>
      <w:r>
        <w:rPr>
          <w:sz w:val="18"/>
          <w:szCs w:val="18"/>
        </w:rPr>
        <w:t xml:space="preserve"> </w:t>
      </w:r>
      <w:r>
        <w:rPr>
          <w:spacing w:val="-1"/>
          <w:sz w:val="18"/>
          <w:szCs w:val="18"/>
        </w:rPr>
        <w:t>должность</w:t>
      </w:r>
      <w:r>
        <w:rPr>
          <w:sz w:val="18"/>
          <w:szCs w:val="18"/>
        </w:rPr>
        <w:t xml:space="preserve"> </w:t>
      </w:r>
      <w:r>
        <w:rPr>
          <w:spacing w:val="-1"/>
          <w:sz w:val="18"/>
          <w:szCs w:val="18"/>
        </w:rPr>
        <w:t>руководителя,</w:t>
      </w:r>
    </w:p>
    <w:p w:rsidR="00874FD4" w:rsidRDefault="00874FD4">
      <w:pPr>
        <w:pStyle w:val="a3"/>
        <w:kinsoku w:val="0"/>
        <w:overflowPunct w:val="0"/>
        <w:spacing w:line="206" w:lineRule="exact"/>
        <w:ind w:left="575" w:right="488"/>
        <w:jc w:val="center"/>
        <w:rPr>
          <w:spacing w:val="-1"/>
          <w:sz w:val="18"/>
          <w:szCs w:val="18"/>
        </w:rPr>
      </w:pPr>
      <w:r>
        <w:rPr>
          <w:spacing w:val="-1"/>
          <w:sz w:val="18"/>
          <w:szCs w:val="18"/>
        </w:rPr>
        <w:t>заместителя</w:t>
      </w:r>
      <w:r>
        <w:rPr>
          <w:spacing w:val="1"/>
          <w:sz w:val="18"/>
          <w:szCs w:val="18"/>
        </w:rPr>
        <w:t xml:space="preserve"> </w:t>
      </w:r>
      <w:r>
        <w:rPr>
          <w:spacing w:val="-1"/>
          <w:sz w:val="18"/>
          <w:szCs w:val="18"/>
        </w:rPr>
        <w:t>руководителя</w:t>
      </w:r>
      <w:r>
        <w:rPr>
          <w:spacing w:val="1"/>
          <w:sz w:val="18"/>
          <w:szCs w:val="18"/>
        </w:rPr>
        <w:t xml:space="preserve"> </w:t>
      </w:r>
      <w:r>
        <w:rPr>
          <w:sz w:val="18"/>
          <w:szCs w:val="18"/>
        </w:rPr>
        <w:t>органа</w:t>
      </w:r>
      <w:r>
        <w:rPr>
          <w:spacing w:val="-1"/>
          <w:sz w:val="18"/>
          <w:szCs w:val="18"/>
        </w:rPr>
        <w:t xml:space="preserve"> муниципального</w:t>
      </w:r>
      <w:r>
        <w:rPr>
          <w:spacing w:val="1"/>
          <w:sz w:val="18"/>
          <w:szCs w:val="18"/>
        </w:rPr>
        <w:t xml:space="preserve"> </w:t>
      </w:r>
      <w:r>
        <w:rPr>
          <w:spacing w:val="-1"/>
          <w:sz w:val="18"/>
          <w:szCs w:val="18"/>
        </w:rPr>
        <w:t>контроля,</w:t>
      </w:r>
      <w:r>
        <w:rPr>
          <w:sz w:val="18"/>
          <w:szCs w:val="18"/>
        </w:rPr>
        <w:t xml:space="preserve"> </w:t>
      </w:r>
      <w:r>
        <w:rPr>
          <w:spacing w:val="-1"/>
          <w:sz w:val="18"/>
          <w:szCs w:val="18"/>
        </w:rPr>
        <w:t>издавшего</w:t>
      </w:r>
      <w:r>
        <w:rPr>
          <w:spacing w:val="1"/>
          <w:sz w:val="18"/>
          <w:szCs w:val="18"/>
        </w:rPr>
        <w:t xml:space="preserve"> </w:t>
      </w:r>
      <w:r>
        <w:rPr>
          <w:spacing w:val="-1"/>
          <w:sz w:val="18"/>
          <w:szCs w:val="18"/>
        </w:rPr>
        <w:t xml:space="preserve">распоряжение </w:t>
      </w:r>
      <w:r>
        <w:rPr>
          <w:sz w:val="18"/>
          <w:szCs w:val="18"/>
        </w:rPr>
        <w:t>о</w:t>
      </w:r>
      <w:r>
        <w:rPr>
          <w:spacing w:val="1"/>
          <w:sz w:val="18"/>
          <w:szCs w:val="18"/>
        </w:rPr>
        <w:t xml:space="preserve"> </w:t>
      </w:r>
      <w:r>
        <w:rPr>
          <w:spacing w:val="-1"/>
          <w:sz w:val="18"/>
          <w:szCs w:val="18"/>
        </w:rPr>
        <w:t>проведении</w:t>
      </w:r>
      <w:r>
        <w:rPr>
          <w:sz w:val="18"/>
          <w:szCs w:val="18"/>
        </w:rPr>
        <w:t xml:space="preserve"> </w:t>
      </w:r>
      <w:r>
        <w:rPr>
          <w:spacing w:val="-1"/>
          <w:sz w:val="18"/>
          <w:szCs w:val="18"/>
        </w:rPr>
        <w:t>проверки)</w:t>
      </w:r>
    </w:p>
    <w:p w:rsidR="00874FD4" w:rsidRDefault="00874FD4">
      <w:pPr>
        <w:pStyle w:val="a3"/>
        <w:kinsoku w:val="0"/>
        <w:overflowPunct w:val="0"/>
        <w:spacing w:line="275" w:lineRule="exact"/>
        <w:ind w:left="218"/>
        <w:rPr>
          <w:spacing w:val="-1"/>
        </w:rPr>
      </w:pPr>
      <w:r>
        <w:t>была</w:t>
      </w:r>
      <w:r>
        <w:rPr>
          <w:spacing w:val="-1"/>
        </w:rPr>
        <w:t xml:space="preserve"> проведена </w:t>
      </w:r>
      <w:r>
        <w:t>проверка</w:t>
      </w:r>
      <w:r>
        <w:rPr>
          <w:spacing w:val="-1"/>
        </w:rPr>
        <w:t xml:space="preserve"> </w:t>
      </w:r>
      <w:r>
        <w:t xml:space="preserve">в </w:t>
      </w:r>
      <w:r>
        <w:rPr>
          <w:spacing w:val="-1"/>
        </w:rPr>
        <w:t>отношении:</w:t>
      </w:r>
    </w:p>
    <w:p w:rsidR="00874FD4" w:rsidRDefault="00874FD4">
      <w:pPr>
        <w:pStyle w:val="a3"/>
        <w:kinsoku w:val="0"/>
        <w:overflowPunct w:val="0"/>
        <w:spacing w:before="7"/>
        <w:ind w:left="0"/>
      </w:pP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10795" r="5080" b="0"/>
                <wp:docPr id="21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19" name="Freeform 33"/>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72987B" id="Group 32"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">
                <v:shape id="Freeform 33"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" path="m,l10206,e" filled="f" strokeweight=".20458mm">
                  <v:path arrowok="t" o:connecttype="custom" o:connectlocs="0,0;10206,0" o:connectangles="0,0"/>
                </v:shape>
                <w10:anchorlock/>
              </v:group>
            </w:pict>
          </mc:Fallback>
        </mc:AlternateContent>
      </w:r>
    </w:p>
    <w:p w:rsidR="00874FD4" w:rsidRDefault="00874FD4">
      <w:pPr>
        <w:pStyle w:val="a3"/>
        <w:kinsoku w:val="0"/>
        <w:overflowPunct w:val="0"/>
        <w:spacing w:before="4"/>
        <w:ind w:left="0"/>
        <w:rPr>
          <w:sz w:val="22"/>
          <w:szCs w:val="22"/>
        </w:rPr>
      </w:pP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5715" r="5080" b="635"/>
                <wp:docPr id="21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17" name="Freeform 35"/>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968A5E" id="Group 34"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">
                <v:shape id="Freeform 35"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" path="m,l10206,e" filled="f" strokeweight=".20458mm">
                  <v:path arrowok="t" o:connecttype="custom" o:connectlocs="0,0;10206,0" o:connectangles="0,0"/>
                </v:shape>
                <w10:anchorlock/>
              </v:group>
            </w:pict>
          </mc:Fallback>
        </mc:AlternateContent>
      </w:r>
    </w:p>
    <w:p w:rsidR="00874FD4" w:rsidRDefault="00874FD4">
      <w:pPr>
        <w:pStyle w:val="a3"/>
        <w:kinsoku w:val="0"/>
        <w:overflowPunct w:val="0"/>
        <w:spacing w:line="183" w:lineRule="exact"/>
        <w:ind w:left="576" w:right="486"/>
        <w:jc w:val="center"/>
        <w:rPr>
          <w:spacing w:val="-1"/>
          <w:sz w:val="18"/>
          <w:szCs w:val="18"/>
        </w:rPr>
      </w:pPr>
      <w:r>
        <w:rPr>
          <w:spacing w:val="-1"/>
          <w:sz w:val="18"/>
          <w:szCs w:val="18"/>
        </w:rPr>
        <w:t xml:space="preserve">(полное </w:t>
      </w:r>
      <w:r>
        <w:rPr>
          <w:sz w:val="18"/>
          <w:szCs w:val="18"/>
        </w:rPr>
        <w:t>и (в</w:t>
      </w:r>
      <w:r>
        <w:rPr>
          <w:spacing w:val="-1"/>
          <w:sz w:val="18"/>
          <w:szCs w:val="18"/>
        </w:rPr>
        <w:t xml:space="preserve"> случае,</w:t>
      </w:r>
      <w:r>
        <w:rPr>
          <w:sz w:val="18"/>
          <w:szCs w:val="18"/>
        </w:rPr>
        <w:t xml:space="preserve"> </w:t>
      </w:r>
      <w:r>
        <w:rPr>
          <w:spacing w:val="-1"/>
          <w:sz w:val="18"/>
          <w:szCs w:val="18"/>
        </w:rPr>
        <w:t>если</w:t>
      </w:r>
      <w:r>
        <w:rPr>
          <w:sz w:val="18"/>
          <w:szCs w:val="18"/>
        </w:rPr>
        <w:t xml:space="preserve"> имеется) </w:t>
      </w:r>
      <w:r>
        <w:rPr>
          <w:spacing w:val="-1"/>
          <w:sz w:val="18"/>
          <w:szCs w:val="18"/>
        </w:rPr>
        <w:t>сокращенное наименование,</w:t>
      </w:r>
      <w:r>
        <w:rPr>
          <w:sz w:val="18"/>
          <w:szCs w:val="18"/>
        </w:rPr>
        <w:t xml:space="preserve"> в</w:t>
      </w:r>
      <w:r>
        <w:rPr>
          <w:spacing w:val="-1"/>
          <w:sz w:val="18"/>
          <w:szCs w:val="18"/>
        </w:rPr>
        <w:t xml:space="preserve"> </w:t>
      </w:r>
      <w:r>
        <w:rPr>
          <w:sz w:val="18"/>
          <w:szCs w:val="18"/>
        </w:rPr>
        <w:t>том</w:t>
      </w:r>
      <w:r>
        <w:rPr>
          <w:spacing w:val="-1"/>
          <w:sz w:val="18"/>
          <w:szCs w:val="18"/>
        </w:rPr>
        <w:t xml:space="preserve"> числе фирменное наименование юридического</w:t>
      </w:r>
      <w:r>
        <w:rPr>
          <w:spacing w:val="1"/>
          <w:sz w:val="18"/>
          <w:szCs w:val="18"/>
        </w:rPr>
        <w:t xml:space="preserve"> </w:t>
      </w:r>
      <w:r>
        <w:rPr>
          <w:spacing w:val="-1"/>
          <w:sz w:val="18"/>
          <w:szCs w:val="18"/>
        </w:rPr>
        <w:t>лица,</w:t>
      </w:r>
    </w:p>
    <w:p w:rsidR="00874FD4" w:rsidRDefault="00874FD4">
      <w:pPr>
        <w:pStyle w:val="a3"/>
        <w:kinsoku w:val="0"/>
        <w:overflowPunct w:val="0"/>
        <w:spacing w:line="206" w:lineRule="exact"/>
        <w:ind w:left="574" w:right="488"/>
        <w:jc w:val="center"/>
        <w:rPr>
          <w:spacing w:val="-1"/>
          <w:sz w:val="18"/>
          <w:szCs w:val="18"/>
        </w:rPr>
      </w:pPr>
      <w:r>
        <w:rPr>
          <w:spacing w:val="-1"/>
          <w:sz w:val="18"/>
          <w:szCs w:val="18"/>
        </w:rPr>
        <w:t>фамилия,</w:t>
      </w:r>
      <w:r>
        <w:rPr>
          <w:sz w:val="18"/>
          <w:szCs w:val="18"/>
        </w:rPr>
        <w:t xml:space="preserve"> </w:t>
      </w:r>
      <w:r>
        <w:rPr>
          <w:spacing w:val="-1"/>
          <w:sz w:val="18"/>
          <w:szCs w:val="18"/>
        </w:rPr>
        <w:t>имя</w:t>
      </w:r>
      <w:r>
        <w:rPr>
          <w:spacing w:val="1"/>
          <w:sz w:val="18"/>
          <w:szCs w:val="18"/>
        </w:rPr>
        <w:t xml:space="preserve"> </w:t>
      </w:r>
      <w:r>
        <w:rPr>
          <w:sz w:val="18"/>
          <w:szCs w:val="18"/>
        </w:rPr>
        <w:t>и (в</w:t>
      </w:r>
      <w:r>
        <w:rPr>
          <w:spacing w:val="-1"/>
          <w:sz w:val="18"/>
          <w:szCs w:val="18"/>
        </w:rPr>
        <w:t xml:space="preserve"> случае,</w:t>
      </w:r>
      <w:r>
        <w:rPr>
          <w:sz w:val="18"/>
          <w:szCs w:val="18"/>
        </w:rPr>
        <w:t xml:space="preserve"> </w:t>
      </w:r>
      <w:r>
        <w:rPr>
          <w:spacing w:val="-1"/>
          <w:sz w:val="18"/>
          <w:szCs w:val="18"/>
        </w:rPr>
        <w:t>если</w:t>
      </w:r>
      <w:r>
        <w:rPr>
          <w:spacing w:val="2"/>
          <w:sz w:val="18"/>
          <w:szCs w:val="18"/>
        </w:rPr>
        <w:t xml:space="preserve"> </w:t>
      </w:r>
      <w:r>
        <w:rPr>
          <w:spacing w:val="-1"/>
          <w:sz w:val="18"/>
          <w:szCs w:val="18"/>
        </w:rPr>
        <w:t>имеется)</w:t>
      </w:r>
      <w:r>
        <w:rPr>
          <w:sz w:val="18"/>
          <w:szCs w:val="18"/>
        </w:rPr>
        <w:t xml:space="preserve"> отчество </w:t>
      </w:r>
      <w:r>
        <w:rPr>
          <w:spacing w:val="-1"/>
          <w:sz w:val="18"/>
          <w:szCs w:val="18"/>
        </w:rPr>
        <w:t>индивидуального</w:t>
      </w:r>
      <w:r>
        <w:rPr>
          <w:spacing w:val="1"/>
          <w:sz w:val="18"/>
          <w:szCs w:val="18"/>
        </w:rPr>
        <w:t xml:space="preserve"> </w:t>
      </w:r>
      <w:r>
        <w:rPr>
          <w:spacing w:val="-1"/>
          <w:sz w:val="18"/>
          <w:szCs w:val="18"/>
        </w:rPr>
        <w:t>предпринимателя)</w:t>
      </w:r>
    </w:p>
    <w:p w:rsidR="00874FD4" w:rsidRDefault="00874FD4">
      <w:pPr>
        <w:pStyle w:val="a3"/>
        <w:tabs>
          <w:tab w:val="left" w:pos="2025"/>
          <w:tab w:val="left" w:pos="3790"/>
        </w:tabs>
        <w:kinsoku w:val="0"/>
        <w:overflowPunct w:val="0"/>
        <w:spacing w:line="248" w:lineRule="auto"/>
        <w:ind w:left="218" w:right="6693"/>
      </w:pPr>
      <w:r>
        <w:rPr>
          <w:spacing w:val="-1"/>
        </w:rPr>
        <w:t>Продолжительность</w:t>
      </w:r>
      <w:r>
        <w:t xml:space="preserve"> </w:t>
      </w:r>
      <w:r>
        <w:rPr>
          <w:spacing w:val="-1"/>
        </w:rPr>
        <w:t>проверки:</w:t>
      </w:r>
      <w:r>
        <w:tab/>
      </w:r>
      <w:r>
        <w:rPr>
          <w:u w:val="single"/>
        </w:rPr>
        <w:t xml:space="preserve"> </w:t>
      </w:r>
      <w:r>
        <w:rPr>
          <w:spacing w:val="37"/>
        </w:rPr>
        <w:t xml:space="preserve"> </w:t>
      </w:r>
      <w:r>
        <w:rPr>
          <w:w w:val="95"/>
        </w:rPr>
        <w:t>Акт</w:t>
      </w:r>
      <w:r>
        <w:rPr>
          <w:spacing w:val="22"/>
          <w:w w:val="95"/>
        </w:rPr>
        <w:t xml:space="preserve"> </w:t>
      </w:r>
      <w:r>
        <w:rPr>
          <w:spacing w:val="-1"/>
        </w:rPr>
        <w:t>составлен:</w:t>
      </w:r>
      <w:r>
        <w:tab/>
      </w:r>
      <w:r>
        <w:rPr>
          <w:u w:val="single"/>
        </w:rPr>
        <w:t xml:space="preserve"> </w:t>
      </w:r>
    </w:p>
    <w:p w:rsidR="00874FD4" w:rsidRDefault="00874FD4">
      <w:pPr>
        <w:pStyle w:val="a3"/>
        <w:kinsoku w:val="0"/>
        <w:overflowPunct w:val="0"/>
        <w:spacing w:before="8"/>
        <w:ind w:left="0"/>
      </w:pP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7620" r="5080" b="0"/>
                <wp:docPr id="21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15" name="Freeform 37"/>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A16235" id="Group 36"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">
                <v:shape id="Freeform 37"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" path="m,l10206,e" filled="f" strokeweight=".58pt">
                  <v:path arrowok="t" o:connecttype="custom" o:connectlocs="0,0;10206,0" o:connectangles="0,0"/>
                </v:shape>
                <w10:anchorlock/>
              </v:group>
            </w:pict>
          </mc:Fallback>
        </mc:AlternateContent>
      </w:r>
    </w:p>
    <w:p w:rsidR="00874FD4" w:rsidRDefault="00874FD4">
      <w:pPr>
        <w:pStyle w:val="a3"/>
        <w:kinsoku w:val="0"/>
        <w:overflowPunct w:val="0"/>
        <w:spacing w:line="182" w:lineRule="exact"/>
        <w:ind w:left="3397"/>
        <w:rPr>
          <w:spacing w:val="-1"/>
          <w:sz w:val="18"/>
          <w:szCs w:val="18"/>
        </w:rPr>
      </w:pPr>
      <w:r>
        <w:rPr>
          <w:spacing w:val="-1"/>
          <w:sz w:val="18"/>
          <w:szCs w:val="18"/>
        </w:rPr>
        <w:t xml:space="preserve">(наименование </w:t>
      </w:r>
      <w:r>
        <w:rPr>
          <w:sz w:val="18"/>
          <w:szCs w:val="18"/>
        </w:rPr>
        <w:t>органа</w:t>
      </w:r>
      <w:r>
        <w:rPr>
          <w:spacing w:val="-1"/>
          <w:sz w:val="18"/>
          <w:szCs w:val="18"/>
        </w:rPr>
        <w:t xml:space="preserve"> муниципального</w:t>
      </w:r>
      <w:r>
        <w:rPr>
          <w:spacing w:val="1"/>
          <w:sz w:val="18"/>
          <w:szCs w:val="18"/>
        </w:rPr>
        <w:t xml:space="preserve"> </w:t>
      </w:r>
      <w:r>
        <w:rPr>
          <w:spacing w:val="-1"/>
          <w:sz w:val="18"/>
          <w:szCs w:val="18"/>
        </w:rPr>
        <w:t>контроля)</w:t>
      </w:r>
    </w:p>
    <w:p w:rsidR="00874FD4" w:rsidRDefault="00874FD4">
      <w:pPr>
        <w:pStyle w:val="a3"/>
        <w:tabs>
          <w:tab w:val="left" w:pos="3970"/>
        </w:tabs>
        <w:kinsoku w:val="0"/>
        <w:overflowPunct w:val="0"/>
        <w:ind w:left="218" w:right="3010"/>
      </w:pPr>
      <w:r>
        <w:t xml:space="preserve">С </w:t>
      </w:r>
      <w:r>
        <w:rPr>
          <w:spacing w:val="-1"/>
        </w:rPr>
        <w:t>копией</w:t>
      </w:r>
      <w:r>
        <w:t xml:space="preserve"> </w:t>
      </w:r>
      <w:r>
        <w:rPr>
          <w:spacing w:val="-1"/>
        </w:rPr>
        <w:t>приказа</w:t>
      </w:r>
      <w:r>
        <w:t xml:space="preserve"> о </w:t>
      </w:r>
      <w:r>
        <w:rPr>
          <w:spacing w:val="-1"/>
        </w:rPr>
        <w:t>проведении</w:t>
      </w:r>
      <w:r>
        <w:t xml:space="preserve"> </w:t>
      </w:r>
      <w:r>
        <w:rPr>
          <w:spacing w:val="-1"/>
        </w:rPr>
        <w:t>проверки</w:t>
      </w:r>
      <w:r>
        <w:t xml:space="preserve"> </w:t>
      </w:r>
      <w:r>
        <w:rPr>
          <w:spacing w:val="-1"/>
        </w:rPr>
        <w:t>ознакомлен:</w:t>
      </w:r>
      <w:r>
        <w:t xml:space="preserve"> </w:t>
      </w:r>
      <w:r>
        <w:rPr>
          <w:spacing w:val="-1"/>
        </w:rPr>
        <w:t>заполняется</w:t>
      </w:r>
      <w:r>
        <w:t xml:space="preserve"> </w:t>
      </w:r>
      <w:r>
        <w:rPr>
          <w:spacing w:val="-1"/>
        </w:rPr>
        <w:t>при</w:t>
      </w:r>
      <w:r>
        <w:rPr>
          <w:spacing w:val="51"/>
        </w:rPr>
        <w:t xml:space="preserve"> </w:t>
      </w:r>
      <w:r>
        <w:rPr>
          <w:spacing w:val="-1"/>
        </w:rPr>
        <w:t>проведении</w:t>
      </w:r>
      <w:r>
        <w:t xml:space="preserve"> </w:t>
      </w:r>
      <w:r>
        <w:rPr>
          <w:spacing w:val="-1"/>
        </w:rPr>
        <w:t>выездной</w:t>
      </w:r>
      <w:r>
        <w:t xml:space="preserve"> </w:t>
      </w:r>
      <w:r>
        <w:rPr>
          <w:spacing w:val="-1"/>
        </w:rPr>
        <w:t>проверки)</w:t>
      </w:r>
      <w:r>
        <w:tab/>
      </w:r>
      <w:r>
        <w:rPr>
          <w:u w:val="single"/>
        </w:rPr>
        <w:t xml:space="preserve"> </w:t>
      </w:r>
    </w:p>
    <w:p w:rsidR="00874FD4" w:rsidRDefault="00874FD4">
      <w:pPr>
        <w:pStyle w:val="a3"/>
        <w:kinsoku w:val="0"/>
        <w:overflowPunct w:val="0"/>
        <w:spacing w:before="5"/>
        <w:ind w:left="0"/>
        <w:rPr>
          <w:sz w:val="25"/>
          <w:szCs w:val="25"/>
        </w:rPr>
      </w:pP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5080" r="5080" b="1270"/>
                <wp:docPr id="2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13" name="Freeform 39"/>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1C3CE8" id="Group 38"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">
                <v:shape id="Freeform 39"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" path="m,l10206,e" filled="f" strokeweight=".58pt">
                  <v:path arrowok="t" o:connecttype="custom" o:connectlocs="0,0;10206,0" o:connectangles="0,0"/>
                </v:shape>
                <w10:anchorlock/>
              </v:group>
            </w:pict>
          </mc:Fallback>
        </mc:AlternateContent>
      </w:r>
    </w:p>
    <w:p w:rsidR="00874FD4" w:rsidRDefault="00874FD4">
      <w:pPr>
        <w:pStyle w:val="a3"/>
        <w:kinsoku w:val="0"/>
        <w:overflowPunct w:val="0"/>
        <w:spacing w:before="6"/>
        <w:ind w:left="0"/>
        <w:rPr>
          <w:sz w:val="22"/>
          <w:szCs w:val="22"/>
        </w:rPr>
      </w:pP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10795" r="5080" b="0"/>
                <wp:docPr id="2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11" name="Freeform 41"/>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C53CE2" id="Group 40"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">
                <v:shape id="Freeform 41"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" path="m,l10206,e" filled="f" strokeweight=".58pt">
                  <v:path arrowok="t" o:connecttype="custom" o:connectlocs="0,0;10206,0" o:connectangles="0,0"/>
                </v:shape>
                <w10:anchorlock/>
              </v:group>
            </w:pict>
          </mc:Fallback>
        </mc:AlternateContent>
      </w:r>
    </w:p>
    <w:p w:rsidR="00874FD4" w:rsidRDefault="00874FD4">
      <w:pPr>
        <w:pStyle w:val="a3"/>
        <w:kinsoku w:val="0"/>
        <w:overflowPunct w:val="0"/>
        <w:spacing w:line="183" w:lineRule="exact"/>
        <w:ind w:left="218" w:firstLine="2251"/>
        <w:rPr>
          <w:spacing w:val="-1"/>
          <w:sz w:val="18"/>
          <w:szCs w:val="18"/>
        </w:rPr>
      </w:pPr>
      <w:r>
        <w:rPr>
          <w:spacing w:val="-1"/>
          <w:sz w:val="18"/>
          <w:szCs w:val="18"/>
        </w:rPr>
        <w:t>(фамилии,</w:t>
      </w:r>
      <w:r>
        <w:rPr>
          <w:sz w:val="18"/>
          <w:szCs w:val="18"/>
        </w:rPr>
        <w:t xml:space="preserve"> </w:t>
      </w:r>
      <w:r>
        <w:rPr>
          <w:spacing w:val="-1"/>
          <w:sz w:val="18"/>
          <w:szCs w:val="18"/>
        </w:rPr>
        <w:t>имена,</w:t>
      </w:r>
      <w:r>
        <w:rPr>
          <w:sz w:val="18"/>
          <w:szCs w:val="18"/>
        </w:rPr>
        <w:t xml:space="preserve"> отчества</w:t>
      </w:r>
      <w:r>
        <w:rPr>
          <w:spacing w:val="-1"/>
          <w:sz w:val="18"/>
          <w:szCs w:val="18"/>
        </w:rPr>
        <w:t xml:space="preserve"> </w:t>
      </w:r>
      <w:r>
        <w:rPr>
          <w:sz w:val="18"/>
          <w:szCs w:val="18"/>
        </w:rPr>
        <w:t>(в</w:t>
      </w:r>
      <w:r>
        <w:rPr>
          <w:spacing w:val="-1"/>
          <w:sz w:val="18"/>
          <w:szCs w:val="18"/>
        </w:rPr>
        <w:t xml:space="preserve"> случае,</w:t>
      </w:r>
      <w:r>
        <w:rPr>
          <w:sz w:val="18"/>
          <w:szCs w:val="18"/>
        </w:rPr>
        <w:t xml:space="preserve"> </w:t>
      </w:r>
      <w:r>
        <w:rPr>
          <w:spacing w:val="-1"/>
          <w:sz w:val="18"/>
          <w:szCs w:val="18"/>
        </w:rPr>
        <w:t>если</w:t>
      </w:r>
      <w:r>
        <w:rPr>
          <w:sz w:val="18"/>
          <w:szCs w:val="18"/>
        </w:rPr>
        <w:t xml:space="preserve"> </w:t>
      </w:r>
      <w:r>
        <w:rPr>
          <w:spacing w:val="-1"/>
          <w:sz w:val="18"/>
          <w:szCs w:val="18"/>
        </w:rPr>
        <w:t>имеется),</w:t>
      </w:r>
      <w:r>
        <w:rPr>
          <w:sz w:val="18"/>
          <w:szCs w:val="18"/>
        </w:rPr>
        <w:t xml:space="preserve"> </w:t>
      </w:r>
      <w:r>
        <w:rPr>
          <w:spacing w:val="-1"/>
          <w:sz w:val="18"/>
          <w:szCs w:val="18"/>
        </w:rPr>
        <w:t>подпись,</w:t>
      </w:r>
      <w:r>
        <w:rPr>
          <w:sz w:val="18"/>
          <w:szCs w:val="18"/>
        </w:rPr>
        <w:t xml:space="preserve"> </w:t>
      </w:r>
      <w:r>
        <w:rPr>
          <w:spacing w:val="-1"/>
          <w:sz w:val="18"/>
          <w:szCs w:val="18"/>
        </w:rPr>
        <w:t>дата,</w:t>
      </w:r>
      <w:r>
        <w:rPr>
          <w:sz w:val="18"/>
          <w:szCs w:val="18"/>
        </w:rPr>
        <w:t xml:space="preserve"> </w:t>
      </w:r>
      <w:r>
        <w:rPr>
          <w:spacing w:val="-1"/>
          <w:sz w:val="18"/>
          <w:szCs w:val="18"/>
        </w:rPr>
        <w:t>время)</w:t>
      </w:r>
    </w:p>
    <w:p w:rsidR="00874FD4" w:rsidRDefault="00874FD4">
      <w:pPr>
        <w:pStyle w:val="a3"/>
        <w:kinsoku w:val="0"/>
        <w:overflowPunct w:val="0"/>
        <w:spacing w:line="207" w:lineRule="exact"/>
        <w:ind w:left="218"/>
        <w:rPr>
          <w:spacing w:val="-1"/>
          <w:sz w:val="18"/>
          <w:szCs w:val="18"/>
        </w:rPr>
      </w:pPr>
      <w:r>
        <w:rPr>
          <w:spacing w:val="-1"/>
          <w:sz w:val="18"/>
          <w:szCs w:val="18"/>
        </w:rPr>
        <w:t>Дата</w:t>
      </w:r>
      <w:r>
        <w:rPr>
          <w:sz w:val="18"/>
          <w:szCs w:val="18"/>
        </w:rPr>
        <w:t xml:space="preserve"> и </w:t>
      </w:r>
      <w:r>
        <w:rPr>
          <w:spacing w:val="-1"/>
          <w:sz w:val="18"/>
          <w:szCs w:val="18"/>
        </w:rPr>
        <w:t>номер</w:t>
      </w:r>
      <w:r>
        <w:rPr>
          <w:spacing w:val="1"/>
          <w:sz w:val="18"/>
          <w:szCs w:val="18"/>
        </w:rPr>
        <w:t xml:space="preserve"> </w:t>
      </w:r>
      <w:r>
        <w:rPr>
          <w:spacing w:val="-1"/>
          <w:sz w:val="18"/>
          <w:szCs w:val="18"/>
        </w:rPr>
        <w:t>решения</w:t>
      </w:r>
      <w:r>
        <w:rPr>
          <w:spacing w:val="1"/>
          <w:sz w:val="18"/>
          <w:szCs w:val="18"/>
        </w:rPr>
        <w:t xml:space="preserve"> </w:t>
      </w:r>
      <w:r>
        <w:rPr>
          <w:spacing w:val="-1"/>
          <w:sz w:val="18"/>
          <w:szCs w:val="18"/>
        </w:rPr>
        <w:t>прокурора (его заместителя)</w:t>
      </w:r>
      <w:r>
        <w:rPr>
          <w:sz w:val="18"/>
          <w:szCs w:val="18"/>
        </w:rPr>
        <w:t xml:space="preserve"> о</w:t>
      </w:r>
      <w:r>
        <w:rPr>
          <w:spacing w:val="1"/>
          <w:sz w:val="18"/>
          <w:szCs w:val="18"/>
        </w:rPr>
        <w:t xml:space="preserve"> </w:t>
      </w:r>
      <w:r>
        <w:rPr>
          <w:spacing w:val="-1"/>
          <w:sz w:val="18"/>
          <w:szCs w:val="18"/>
        </w:rPr>
        <w:t>согласовании</w:t>
      </w:r>
      <w:r>
        <w:rPr>
          <w:sz w:val="18"/>
          <w:szCs w:val="18"/>
        </w:rPr>
        <w:t xml:space="preserve"> </w:t>
      </w:r>
      <w:r>
        <w:rPr>
          <w:spacing w:val="-1"/>
          <w:sz w:val="18"/>
          <w:szCs w:val="18"/>
        </w:rPr>
        <w:t>проведения</w:t>
      </w:r>
      <w:r>
        <w:rPr>
          <w:spacing w:val="1"/>
          <w:sz w:val="18"/>
          <w:szCs w:val="18"/>
        </w:rPr>
        <w:t xml:space="preserve"> </w:t>
      </w:r>
      <w:r>
        <w:rPr>
          <w:spacing w:val="-1"/>
          <w:sz w:val="18"/>
          <w:szCs w:val="18"/>
        </w:rPr>
        <w:t>проверки:</w:t>
      </w:r>
    </w:p>
    <w:p w:rsidR="00874FD4" w:rsidRDefault="00874FD4">
      <w:pPr>
        <w:pStyle w:val="a3"/>
        <w:kinsoku w:val="0"/>
        <w:overflowPunct w:val="0"/>
        <w:spacing w:before="3"/>
        <w:ind w:left="0"/>
      </w:pP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10160" r="5080" b="0"/>
                <wp:docPr id="20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09" name="Freeform 43"/>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90C6E1" id="Group 42"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">
                <v:shape id="Freeform 43"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" path="m,l10206,e" filled="f" strokeweight=".58pt">
                  <v:path arrowok="t" o:connecttype="custom" o:connectlocs="0,0;10206,0" o:connectangles="0,0"/>
                </v:shape>
                <w10:anchorlock/>
              </v:group>
            </w:pict>
          </mc:Fallback>
        </mc:AlternateContent>
      </w:r>
    </w:p>
    <w:p w:rsidR="00874FD4" w:rsidRDefault="00874FD4">
      <w:pPr>
        <w:pStyle w:val="a3"/>
        <w:kinsoku w:val="0"/>
        <w:overflowPunct w:val="0"/>
        <w:spacing w:before="4"/>
        <w:ind w:left="0"/>
        <w:rPr>
          <w:sz w:val="22"/>
          <w:szCs w:val="22"/>
        </w:rPr>
      </w:pP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5080" r="5080" b="1270"/>
                <wp:docPr id="20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07" name="Freeform 45"/>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EC9286" id="Group 44"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">
                <v:shape id="Freeform 45"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" path="m,l10206,e" filled="f" strokeweight=".20458mm">
                  <v:path arrowok="t" o:connecttype="custom" o:connectlocs="0,0;10206,0" o:connectangles="0,0"/>
                </v:shape>
                <w10:anchorlock/>
              </v:group>
            </w:pict>
          </mc:Fallback>
        </mc:AlternateContent>
      </w:r>
    </w:p>
    <w:p w:rsidR="00874FD4" w:rsidRDefault="00874FD4">
      <w:pPr>
        <w:pStyle w:val="a3"/>
        <w:kinsoku w:val="0"/>
        <w:overflowPunct w:val="0"/>
        <w:spacing w:line="183" w:lineRule="exact"/>
        <w:ind w:left="574" w:right="488"/>
        <w:jc w:val="center"/>
        <w:rPr>
          <w:spacing w:val="-1"/>
          <w:sz w:val="18"/>
          <w:szCs w:val="18"/>
        </w:rPr>
      </w:pPr>
      <w:r>
        <w:rPr>
          <w:spacing w:val="-1"/>
          <w:sz w:val="18"/>
          <w:szCs w:val="18"/>
        </w:rPr>
        <w:t>(заполняется</w:t>
      </w:r>
      <w:r>
        <w:rPr>
          <w:spacing w:val="1"/>
          <w:sz w:val="18"/>
          <w:szCs w:val="18"/>
        </w:rPr>
        <w:t xml:space="preserve"> </w:t>
      </w:r>
      <w:r>
        <w:rPr>
          <w:sz w:val="18"/>
          <w:szCs w:val="18"/>
        </w:rPr>
        <w:t>в</w:t>
      </w:r>
      <w:r>
        <w:rPr>
          <w:spacing w:val="-1"/>
          <w:sz w:val="18"/>
          <w:szCs w:val="18"/>
        </w:rPr>
        <w:t xml:space="preserve"> случае проведения</w:t>
      </w:r>
      <w:r>
        <w:rPr>
          <w:spacing w:val="1"/>
          <w:sz w:val="18"/>
          <w:szCs w:val="18"/>
        </w:rPr>
        <w:t xml:space="preserve"> </w:t>
      </w:r>
      <w:r>
        <w:rPr>
          <w:spacing w:val="-1"/>
          <w:sz w:val="18"/>
          <w:szCs w:val="18"/>
        </w:rPr>
        <w:t>внеплановой</w:t>
      </w:r>
      <w:r>
        <w:rPr>
          <w:sz w:val="18"/>
          <w:szCs w:val="18"/>
        </w:rPr>
        <w:t xml:space="preserve"> </w:t>
      </w:r>
      <w:r>
        <w:rPr>
          <w:spacing w:val="-1"/>
          <w:sz w:val="18"/>
          <w:szCs w:val="18"/>
        </w:rPr>
        <w:t>проверки</w:t>
      </w:r>
      <w:r>
        <w:rPr>
          <w:sz w:val="18"/>
          <w:szCs w:val="18"/>
        </w:rPr>
        <w:t xml:space="preserve"> </w:t>
      </w:r>
      <w:r>
        <w:rPr>
          <w:spacing w:val="-1"/>
          <w:sz w:val="18"/>
          <w:szCs w:val="18"/>
        </w:rPr>
        <w:t>субъекта</w:t>
      </w:r>
      <w:r>
        <w:rPr>
          <w:sz w:val="18"/>
          <w:szCs w:val="18"/>
        </w:rPr>
        <w:t xml:space="preserve"> </w:t>
      </w:r>
      <w:r>
        <w:rPr>
          <w:spacing w:val="-1"/>
          <w:sz w:val="18"/>
          <w:szCs w:val="18"/>
        </w:rPr>
        <w:t>малого</w:t>
      </w:r>
      <w:r>
        <w:rPr>
          <w:spacing w:val="1"/>
          <w:sz w:val="18"/>
          <w:szCs w:val="18"/>
        </w:rPr>
        <w:t xml:space="preserve"> </w:t>
      </w:r>
      <w:r>
        <w:rPr>
          <w:spacing w:val="-1"/>
          <w:sz w:val="18"/>
          <w:szCs w:val="18"/>
        </w:rPr>
        <w:t>или</w:t>
      </w:r>
      <w:r>
        <w:rPr>
          <w:sz w:val="18"/>
          <w:szCs w:val="18"/>
        </w:rPr>
        <w:t xml:space="preserve"> </w:t>
      </w:r>
      <w:r>
        <w:rPr>
          <w:spacing w:val="-1"/>
          <w:sz w:val="18"/>
          <w:szCs w:val="18"/>
        </w:rPr>
        <w:t>среднего</w:t>
      </w:r>
      <w:r>
        <w:rPr>
          <w:spacing w:val="1"/>
          <w:sz w:val="18"/>
          <w:szCs w:val="18"/>
        </w:rPr>
        <w:t xml:space="preserve"> </w:t>
      </w:r>
      <w:r>
        <w:rPr>
          <w:spacing w:val="-1"/>
          <w:sz w:val="18"/>
          <w:szCs w:val="18"/>
        </w:rPr>
        <w:t>предпринимательства)</w:t>
      </w:r>
    </w:p>
    <w:p w:rsidR="00874FD4" w:rsidRDefault="00874FD4">
      <w:pPr>
        <w:pStyle w:val="a3"/>
        <w:kinsoku w:val="0"/>
        <w:overflowPunct w:val="0"/>
        <w:spacing w:line="275" w:lineRule="exact"/>
        <w:ind w:left="218"/>
        <w:rPr>
          <w:spacing w:val="-1"/>
        </w:rPr>
      </w:pPr>
      <w:r>
        <w:t xml:space="preserve">Лицо </w:t>
      </w:r>
      <w:r>
        <w:rPr>
          <w:spacing w:val="-1"/>
        </w:rPr>
        <w:t>(а),</w:t>
      </w:r>
      <w:r>
        <w:t xml:space="preserve"> проводившие</w:t>
      </w:r>
      <w:r>
        <w:rPr>
          <w:spacing w:val="-4"/>
        </w:rPr>
        <w:t xml:space="preserve"> </w:t>
      </w:r>
      <w:r>
        <w:rPr>
          <w:spacing w:val="-1"/>
        </w:rPr>
        <w:t>проверку:</w:t>
      </w: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3810" r="5080" b="2540"/>
                <wp:docPr id="20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05" name="Freeform 47"/>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378FF6" id="Group 46"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">
                <v:shape id="Freeform 47"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" path="m,l10206,e" filled="f" strokeweight=".58pt">
                  <v:path arrowok="t" o:connecttype="custom" o:connectlocs="0,0;10206,0" o:connectangles="0,0"/>
                </v:shape>
                <w10:anchorlock/>
              </v:group>
            </w:pict>
          </mc:Fallback>
        </mc:AlternateContent>
      </w:r>
    </w:p>
    <w:p w:rsidR="00874FD4" w:rsidRDefault="00874FD4">
      <w:pPr>
        <w:pStyle w:val="a3"/>
        <w:kinsoku w:val="0"/>
        <w:overflowPunct w:val="0"/>
        <w:ind w:left="307" w:right="207"/>
        <w:jc w:val="center"/>
        <w:rPr>
          <w:spacing w:val="-1"/>
          <w:sz w:val="18"/>
          <w:szCs w:val="18"/>
        </w:rPr>
      </w:pPr>
      <w:r>
        <w:rPr>
          <w:spacing w:val="-1"/>
          <w:sz w:val="18"/>
          <w:szCs w:val="18"/>
        </w:rPr>
        <w:t>(фамилия,</w:t>
      </w:r>
      <w:r>
        <w:rPr>
          <w:sz w:val="18"/>
          <w:szCs w:val="18"/>
        </w:rPr>
        <w:t xml:space="preserve"> </w:t>
      </w:r>
      <w:r>
        <w:rPr>
          <w:spacing w:val="-1"/>
          <w:sz w:val="18"/>
          <w:szCs w:val="18"/>
        </w:rPr>
        <w:t>имя,</w:t>
      </w:r>
      <w:r>
        <w:rPr>
          <w:sz w:val="18"/>
          <w:szCs w:val="18"/>
        </w:rPr>
        <w:t xml:space="preserve"> отчество (в</w:t>
      </w:r>
      <w:r>
        <w:rPr>
          <w:spacing w:val="-1"/>
          <w:sz w:val="18"/>
          <w:szCs w:val="18"/>
        </w:rPr>
        <w:t xml:space="preserve"> случае,</w:t>
      </w:r>
      <w:r>
        <w:rPr>
          <w:sz w:val="18"/>
          <w:szCs w:val="18"/>
        </w:rPr>
        <w:t xml:space="preserve"> </w:t>
      </w:r>
      <w:r>
        <w:rPr>
          <w:spacing w:val="-1"/>
          <w:sz w:val="18"/>
          <w:szCs w:val="18"/>
        </w:rPr>
        <w:t>если</w:t>
      </w:r>
      <w:r>
        <w:rPr>
          <w:sz w:val="18"/>
          <w:szCs w:val="18"/>
        </w:rPr>
        <w:t xml:space="preserve"> </w:t>
      </w:r>
      <w:r>
        <w:rPr>
          <w:spacing w:val="-1"/>
          <w:sz w:val="18"/>
          <w:szCs w:val="18"/>
        </w:rPr>
        <w:t>имеется),</w:t>
      </w:r>
      <w:r>
        <w:rPr>
          <w:sz w:val="18"/>
          <w:szCs w:val="18"/>
        </w:rPr>
        <w:t xml:space="preserve"> </w:t>
      </w:r>
      <w:r>
        <w:rPr>
          <w:spacing w:val="-1"/>
          <w:sz w:val="18"/>
          <w:szCs w:val="18"/>
        </w:rPr>
        <w:t>должность</w:t>
      </w:r>
      <w:r>
        <w:rPr>
          <w:sz w:val="18"/>
          <w:szCs w:val="18"/>
        </w:rPr>
        <w:t xml:space="preserve"> </w:t>
      </w:r>
      <w:r>
        <w:rPr>
          <w:spacing w:val="-1"/>
          <w:sz w:val="18"/>
          <w:szCs w:val="18"/>
        </w:rPr>
        <w:t>должностного</w:t>
      </w:r>
      <w:r>
        <w:rPr>
          <w:spacing w:val="1"/>
          <w:sz w:val="18"/>
          <w:szCs w:val="18"/>
        </w:rPr>
        <w:t xml:space="preserve"> </w:t>
      </w:r>
      <w:r>
        <w:rPr>
          <w:spacing w:val="-1"/>
          <w:sz w:val="18"/>
          <w:szCs w:val="18"/>
        </w:rPr>
        <w:t>лица (должностных лиц),</w:t>
      </w:r>
      <w:r>
        <w:rPr>
          <w:sz w:val="18"/>
          <w:szCs w:val="18"/>
        </w:rPr>
        <w:t xml:space="preserve"> </w:t>
      </w:r>
      <w:r>
        <w:rPr>
          <w:spacing w:val="-1"/>
          <w:sz w:val="18"/>
          <w:szCs w:val="18"/>
        </w:rPr>
        <w:t>проводившего(их)</w:t>
      </w:r>
      <w:r>
        <w:rPr>
          <w:sz w:val="18"/>
          <w:szCs w:val="18"/>
        </w:rPr>
        <w:t xml:space="preserve"> проверку;</w:t>
      </w:r>
      <w:r>
        <w:rPr>
          <w:spacing w:val="121"/>
          <w:sz w:val="18"/>
          <w:szCs w:val="18"/>
        </w:rPr>
        <w:t xml:space="preserve"> </w:t>
      </w:r>
      <w:r>
        <w:rPr>
          <w:sz w:val="18"/>
          <w:szCs w:val="18"/>
        </w:rPr>
        <w:t>в</w:t>
      </w:r>
      <w:r>
        <w:rPr>
          <w:spacing w:val="-1"/>
          <w:sz w:val="18"/>
          <w:szCs w:val="18"/>
        </w:rPr>
        <w:t xml:space="preserve"> случае привлечения</w:t>
      </w:r>
      <w:r>
        <w:rPr>
          <w:spacing w:val="1"/>
          <w:sz w:val="18"/>
          <w:szCs w:val="18"/>
        </w:rPr>
        <w:t xml:space="preserve"> </w:t>
      </w:r>
      <w:r>
        <w:rPr>
          <w:sz w:val="18"/>
          <w:szCs w:val="18"/>
        </w:rPr>
        <w:t>к</w:t>
      </w:r>
      <w:r>
        <w:rPr>
          <w:spacing w:val="1"/>
          <w:sz w:val="18"/>
          <w:szCs w:val="18"/>
        </w:rPr>
        <w:t xml:space="preserve"> </w:t>
      </w:r>
      <w:r>
        <w:rPr>
          <w:spacing w:val="-1"/>
          <w:sz w:val="18"/>
          <w:szCs w:val="18"/>
        </w:rPr>
        <w:t>участию</w:t>
      </w:r>
      <w:r>
        <w:rPr>
          <w:sz w:val="18"/>
          <w:szCs w:val="18"/>
        </w:rPr>
        <w:t xml:space="preserve"> к</w:t>
      </w:r>
      <w:r>
        <w:rPr>
          <w:spacing w:val="-1"/>
          <w:sz w:val="18"/>
          <w:szCs w:val="18"/>
        </w:rPr>
        <w:t xml:space="preserve"> проверке экспертов,</w:t>
      </w:r>
      <w:r>
        <w:rPr>
          <w:sz w:val="18"/>
          <w:szCs w:val="18"/>
        </w:rPr>
        <w:t xml:space="preserve"> </w:t>
      </w:r>
      <w:r>
        <w:rPr>
          <w:spacing w:val="-1"/>
          <w:sz w:val="18"/>
          <w:szCs w:val="18"/>
        </w:rPr>
        <w:t>экспертных организаций</w:t>
      </w:r>
      <w:r>
        <w:rPr>
          <w:spacing w:val="2"/>
          <w:sz w:val="18"/>
          <w:szCs w:val="18"/>
        </w:rPr>
        <w:t xml:space="preserve"> </w:t>
      </w:r>
      <w:r>
        <w:rPr>
          <w:spacing w:val="-1"/>
          <w:sz w:val="18"/>
          <w:szCs w:val="18"/>
        </w:rPr>
        <w:t>указывается</w:t>
      </w:r>
      <w:r>
        <w:rPr>
          <w:spacing w:val="3"/>
          <w:sz w:val="18"/>
          <w:szCs w:val="18"/>
        </w:rPr>
        <w:t xml:space="preserve"> </w:t>
      </w:r>
      <w:r>
        <w:rPr>
          <w:spacing w:val="-1"/>
          <w:sz w:val="18"/>
          <w:szCs w:val="18"/>
        </w:rPr>
        <w:t>(фамилии,</w:t>
      </w:r>
      <w:r>
        <w:rPr>
          <w:sz w:val="18"/>
          <w:szCs w:val="18"/>
        </w:rPr>
        <w:t xml:space="preserve"> </w:t>
      </w:r>
      <w:r>
        <w:rPr>
          <w:spacing w:val="-1"/>
          <w:sz w:val="18"/>
          <w:szCs w:val="18"/>
        </w:rPr>
        <w:t>имена,</w:t>
      </w:r>
      <w:r>
        <w:rPr>
          <w:sz w:val="18"/>
          <w:szCs w:val="18"/>
        </w:rPr>
        <w:t xml:space="preserve"> отчества</w:t>
      </w:r>
      <w:r>
        <w:rPr>
          <w:spacing w:val="-1"/>
          <w:sz w:val="18"/>
          <w:szCs w:val="18"/>
        </w:rPr>
        <w:t xml:space="preserve"> </w:t>
      </w:r>
      <w:r>
        <w:rPr>
          <w:sz w:val="18"/>
          <w:szCs w:val="18"/>
        </w:rPr>
        <w:t>(в</w:t>
      </w:r>
      <w:r>
        <w:rPr>
          <w:spacing w:val="-1"/>
          <w:sz w:val="18"/>
          <w:szCs w:val="18"/>
        </w:rPr>
        <w:t xml:space="preserve"> случае,</w:t>
      </w:r>
      <w:r>
        <w:rPr>
          <w:spacing w:val="103"/>
          <w:sz w:val="18"/>
          <w:szCs w:val="18"/>
        </w:rPr>
        <w:t xml:space="preserve"> </w:t>
      </w:r>
      <w:r>
        <w:rPr>
          <w:spacing w:val="-1"/>
          <w:sz w:val="18"/>
          <w:szCs w:val="18"/>
        </w:rPr>
        <w:t>если</w:t>
      </w:r>
      <w:r>
        <w:rPr>
          <w:sz w:val="18"/>
          <w:szCs w:val="18"/>
        </w:rPr>
        <w:t xml:space="preserve"> </w:t>
      </w:r>
      <w:r>
        <w:rPr>
          <w:spacing w:val="-1"/>
          <w:sz w:val="18"/>
          <w:szCs w:val="18"/>
        </w:rPr>
        <w:t>имеется),</w:t>
      </w:r>
      <w:r>
        <w:rPr>
          <w:sz w:val="18"/>
          <w:szCs w:val="18"/>
        </w:rPr>
        <w:t xml:space="preserve"> </w:t>
      </w:r>
      <w:r>
        <w:rPr>
          <w:spacing w:val="-1"/>
          <w:sz w:val="18"/>
          <w:szCs w:val="18"/>
        </w:rPr>
        <w:t>должности</w:t>
      </w:r>
      <w:r>
        <w:rPr>
          <w:sz w:val="18"/>
          <w:szCs w:val="18"/>
        </w:rPr>
        <w:t xml:space="preserve"> экспертов</w:t>
      </w:r>
      <w:r>
        <w:rPr>
          <w:spacing w:val="-1"/>
          <w:sz w:val="18"/>
          <w:szCs w:val="18"/>
        </w:rPr>
        <w:t xml:space="preserve"> и/или</w:t>
      </w:r>
      <w:r>
        <w:rPr>
          <w:sz w:val="18"/>
          <w:szCs w:val="18"/>
        </w:rPr>
        <w:t xml:space="preserve"> </w:t>
      </w:r>
      <w:r>
        <w:rPr>
          <w:spacing w:val="-1"/>
          <w:sz w:val="18"/>
          <w:szCs w:val="18"/>
        </w:rPr>
        <w:t>наименование экспертных организаций)</w:t>
      </w:r>
    </w:p>
    <w:p w:rsidR="00874FD4" w:rsidRDefault="00874FD4">
      <w:pPr>
        <w:pStyle w:val="a3"/>
        <w:tabs>
          <w:tab w:val="left" w:pos="5175"/>
        </w:tabs>
        <w:kinsoku w:val="0"/>
        <w:overflowPunct w:val="0"/>
        <w:spacing w:line="275" w:lineRule="exact"/>
        <w:ind w:left="218"/>
      </w:pPr>
      <w:r>
        <w:t xml:space="preserve">При </w:t>
      </w:r>
      <w:r>
        <w:rPr>
          <w:spacing w:val="-1"/>
        </w:rPr>
        <w:t>проведении</w:t>
      </w:r>
      <w:r>
        <w:rPr>
          <w:spacing w:val="-2"/>
        </w:rPr>
        <w:t xml:space="preserve"> </w:t>
      </w:r>
      <w:r>
        <w:rPr>
          <w:spacing w:val="-1"/>
        </w:rPr>
        <w:t>проверки</w:t>
      </w:r>
      <w:r>
        <w:t xml:space="preserve"> </w:t>
      </w:r>
      <w:r>
        <w:rPr>
          <w:spacing w:val="-1"/>
        </w:rPr>
        <w:t>присутствовали:</w:t>
      </w:r>
      <w:r>
        <w:tab/>
      </w:r>
      <w:r>
        <w:rPr>
          <w:u w:val="single"/>
        </w:rPr>
        <w:t xml:space="preserve"> </w:t>
      </w:r>
    </w:p>
    <w:p w:rsidR="00874FD4" w:rsidRDefault="00874FD4">
      <w:pPr>
        <w:pStyle w:val="a3"/>
        <w:kinsoku w:val="0"/>
        <w:overflowPunct w:val="0"/>
        <w:spacing w:before="5"/>
        <w:ind w:left="0"/>
        <w:rPr>
          <w:sz w:val="25"/>
          <w:szCs w:val="25"/>
        </w:rPr>
      </w:pP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9525" r="5080" b="0"/>
                <wp:docPr id="20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03" name="Freeform 49"/>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C2F160" id="Group 48"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">
                <v:shape id="Freeform 49"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" path="m,l10206,e" filled="f" strokeweight=".58pt">
                  <v:path arrowok="t" o:connecttype="custom" o:connectlocs="0,0;10206,0" o:connectangles="0,0"/>
                </v:shape>
                <w10:anchorlock/>
              </v:group>
            </w:pict>
          </mc:Fallback>
        </mc:AlternateContent>
      </w:r>
    </w:p>
    <w:p w:rsidR="00874FD4" w:rsidRDefault="00874FD4">
      <w:pPr>
        <w:pStyle w:val="a3"/>
        <w:kinsoku w:val="0"/>
        <w:overflowPunct w:val="0"/>
        <w:spacing w:line="183" w:lineRule="exact"/>
        <w:ind w:left="576" w:right="488"/>
        <w:jc w:val="center"/>
        <w:rPr>
          <w:spacing w:val="-1"/>
          <w:sz w:val="18"/>
          <w:szCs w:val="18"/>
        </w:rPr>
      </w:pPr>
      <w:r>
        <w:rPr>
          <w:spacing w:val="-1"/>
          <w:sz w:val="18"/>
          <w:szCs w:val="18"/>
        </w:rPr>
        <w:t>(фамилия,</w:t>
      </w:r>
      <w:r>
        <w:rPr>
          <w:sz w:val="18"/>
          <w:szCs w:val="18"/>
        </w:rPr>
        <w:t xml:space="preserve"> </w:t>
      </w:r>
      <w:r>
        <w:rPr>
          <w:spacing w:val="-1"/>
          <w:sz w:val="18"/>
          <w:szCs w:val="18"/>
        </w:rPr>
        <w:t>имя,</w:t>
      </w:r>
      <w:r>
        <w:rPr>
          <w:sz w:val="18"/>
          <w:szCs w:val="18"/>
        </w:rPr>
        <w:t xml:space="preserve"> отчество (в</w:t>
      </w:r>
      <w:r>
        <w:rPr>
          <w:spacing w:val="-1"/>
          <w:sz w:val="18"/>
          <w:szCs w:val="18"/>
        </w:rPr>
        <w:t xml:space="preserve"> случае,</w:t>
      </w:r>
      <w:r>
        <w:rPr>
          <w:sz w:val="18"/>
          <w:szCs w:val="18"/>
        </w:rPr>
        <w:t xml:space="preserve"> </w:t>
      </w:r>
      <w:r>
        <w:rPr>
          <w:spacing w:val="-1"/>
          <w:sz w:val="18"/>
          <w:szCs w:val="18"/>
        </w:rPr>
        <w:t>если</w:t>
      </w:r>
      <w:r>
        <w:rPr>
          <w:sz w:val="18"/>
          <w:szCs w:val="18"/>
        </w:rPr>
        <w:t xml:space="preserve"> </w:t>
      </w:r>
      <w:r>
        <w:rPr>
          <w:spacing w:val="-1"/>
          <w:sz w:val="18"/>
          <w:szCs w:val="18"/>
        </w:rPr>
        <w:t>имеется),</w:t>
      </w:r>
      <w:r>
        <w:rPr>
          <w:sz w:val="18"/>
          <w:szCs w:val="18"/>
        </w:rPr>
        <w:t xml:space="preserve"> </w:t>
      </w:r>
      <w:r>
        <w:rPr>
          <w:spacing w:val="-1"/>
          <w:sz w:val="18"/>
          <w:szCs w:val="18"/>
        </w:rPr>
        <w:t>должность</w:t>
      </w:r>
      <w:r>
        <w:rPr>
          <w:sz w:val="18"/>
          <w:szCs w:val="18"/>
        </w:rPr>
        <w:t xml:space="preserve"> </w:t>
      </w:r>
      <w:r>
        <w:rPr>
          <w:spacing w:val="-1"/>
          <w:sz w:val="18"/>
          <w:szCs w:val="18"/>
        </w:rPr>
        <w:t>руководителя</w:t>
      </w:r>
      <w:r>
        <w:rPr>
          <w:spacing w:val="7"/>
          <w:sz w:val="18"/>
          <w:szCs w:val="18"/>
        </w:rPr>
        <w:t xml:space="preserve"> </w:t>
      </w:r>
      <w:r>
        <w:rPr>
          <w:spacing w:val="-1"/>
          <w:sz w:val="18"/>
          <w:szCs w:val="18"/>
        </w:rPr>
        <w:t>или</w:t>
      </w:r>
      <w:r>
        <w:rPr>
          <w:sz w:val="18"/>
          <w:szCs w:val="18"/>
        </w:rPr>
        <w:t xml:space="preserve"> </w:t>
      </w:r>
      <w:r>
        <w:rPr>
          <w:spacing w:val="-1"/>
          <w:sz w:val="18"/>
          <w:szCs w:val="18"/>
        </w:rPr>
        <w:t xml:space="preserve">должностного лица (должностных </w:t>
      </w:r>
      <w:r>
        <w:rPr>
          <w:sz w:val="18"/>
          <w:szCs w:val="18"/>
        </w:rPr>
        <w:t xml:space="preserve">лиц) </w:t>
      </w:r>
      <w:r>
        <w:rPr>
          <w:spacing w:val="-1"/>
          <w:sz w:val="18"/>
          <w:szCs w:val="18"/>
        </w:rPr>
        <w:t>или</w:t>
      </w:r>
    </w:p>
    <w:p w:rsidR="00874FD4" w:rsidRDefault="00874FD4">
      <w:pPr>
        <w:pStyle w:val="a3"/>
        <w:kinsoku w:val="0"/>
        <w:overflowPunct w:val="0"/>
        <w:ind w:left="298" w:right="207"/>
        <w:jc w:val="center"/>
        <w:rPr>
          <w:spacing w:val="-1"/>
          <w:sz w:val="18"/>
          <w:szCs w:val="18"/>
        </w:rPr>
      </w:pPr>
      <w:r>
        <w:rPr>
          <w:spacing w:val="-1"/>
          <w:sz w:val="18"/>
          <w:szCs w:val="18"/>
        </w:rPr>
        <w:t>уполномоченного</w:t>
      </w:r>
      <w:r>
        <w:rPr>
          <w:spacing w:val="1"/>
          <w:sz w:val="18"/>
          <w:szCs w:val="18"/>
        </w:rPr>
        <w:t xml:space="preserve"> </w:t>
      </w:r>
      <w:r>
        <w:rPr>
          <w:spacing w:val="-1"/>
          <w:sz w:val="18"/>
          <w:szCs w:val="18"/>
        </w:rPr>
        <w:t>представителя</w:t>
      </w:r>
      <w:r>
        <w:rPr>
          <w:spacing w:val="1"/>
          <w:sz w:val="18"/>
          <w:szCs w:val="18"/>
        </w:rPr>
        <w:t xml:space="preserve"> </w:t>
      </w:r>
      <w:r>
        <w:rPr>
          <w:spacing w:val="-1"/>
          <w:sz w:val="18"/>
          <w:szCs w:val="18"/>
        </w:rPr>
        <w:t>юридического лица,</w:t>
      </w:r>
      <w:r>
        <w:rPr>
          <w:spacing w:val="3"/>
          <w:sz w:val="18"/>
          <w:szCs w:val="18"/>
        </w:rPr>
        <w:t xml:space="preserve"> </w:t>
      </w:r>
      <w:r>
        <w:rPr>
          <w:spacing w:val="-1"/>
          <w:sz w:val="18"/>
          <w:szCs w:val="18"/>
        </w:rPr>
        <w:t>уполномоченного представителя</w:t>
      </w:r>
      <w:r>
        <w:rPr>
          <w:spacing w:val="1"/>
          <w:sz w:val="18"/>
          <w:szCs w:val="18"/>
        </w:rPr>
        <w:t xml:space="preserve"> </w:t>
      </w:r>
      <w:r>
        <w:rPr>
          <w:spacing w:val="-1"/>
          <w:sz w:val="18"/>
          <w:szCs w:val="18"/>
        </w:rPr>
        <w:t>индивидуального</w:t>
      </w:r>
      <w:r>
        <w:rPr>
          <w:spacing w:val="1"/>
          <w:sz w:val="18"/>
          <w:szCs w:val="18"/>
        </w:rPr>
        <w:t xml:space="preserve"> </w:t>
      </w:r>
      <w:r>
        <w:rPr>
          <w:spacing w:val="-1"/>
          <w:sz w:val="18"/>
          <w:szCs w:val="18"/>
        </w:rPr>
        <w:t>предпринимателя,</w:t>
      </w:r>
      <w:r>
        <w:rPr>
          <w:spacing w:val="125"/>
          <w:sz w:val="18"/>
          <w:szCs w:val="18"/>
        </w:rPr>
        <w:t xml:space="preserve"> </w:t>
      </w:r>
      <w:r>
        <w:rPr>
          <w:spacing w:val="-1"/>
          <w:sz w:val="18"/>
          <w:szCs w:val="18"/>
        </w:rPr>
        <w:t xml:space="preserve">присутствовавших </w:t>
      </w:r>
      <w:r>
        <w:rPr>
          <w:sz w:val="18"/>
          <w:szCs w:val="18"/>
        </w:rPr>
        <w:t xml:space="preserve">при </w:t>
      </w:r>
      <w:r>
        <w:rPr>
          <w:spacing w:val="-1"/>
          <w:sz w:val="18"/>
          <w:szCs w:val="18"/>
        </w:rPr>
        <w:t>проведении</w:t>
      </w:r>
      <w:r>
        <w:rPr>
          <w:sz w:val="18"/>
          <w:szCs w:val="18"/>
        </w:rPr>
        <w:t xml:space="preserve"> мероприятий по</w:t>
      </w:r>
      <w:r>
        <w:rPr>
          <w:spacing w:val="-2"/>
          <w:sz w:val="18"/>
          <w:szCs w:val="18"/>
        </w:rPr>
        <w:t xml:space="preserve"> </w:t>
      </w:r>
      <w:r>
        <w:rPr>
          <w:spacing w:val="-1"/>
          <w:sz w:val="18"/>
          <w:szCs w:val="18"/>
        </w:rPr>
        <w:t>проверке)</w:t>
      </w:r>
    </w:p>
    <w:p w:rsidR="00874FD4" w:rsidRDefault="00874FD4">
      <w:pPr>
        <w:pStyle w:val="a3"/>
        <w:kinsoku w:val="0"/>
        <w:overflowPunct w:val="0"/>
        <w:spacing w:line="275" w:lineRule="exact"/>
        <w:ind w:left="218"/>
        <w:rPr>
          <w:sz w:val="20"/>
          <w:szCs w:val="20"/>
        </w:rPr>
      </w:pPr>
      <w:r>
        <w:t>В</w:t>
      </w:r>
      <w:r>
        <w:rPr>
          <w:spacing w:val="-3"/>
        </w:rPr>
        <w:t xml:space="preserve"> </w:t>
      </w:r>
      <w:r>
        <w:t>ходе</w:t>
      </w:r>
      <w:r>
        <w:rPr>
          <w:spacing w:val="-1"/>
        </w:rPr>
        <w:t xml:space="preserve"> проведения</w:t>
      </w:r>
      <w:r>
        <w:t xml:space="preserve"> </w:t>
      </w:r>
      <w:r>
        <w:rPr>
          <w:spacing w:val="-1"/>
        </w:rPr>
        <w:t>проверки</w:t>
      </w:r>
      <w:r>
        <w:rPr>
          <w:spacing w:val="-1"/>
          <w:sz w:val="20"/>
          <w:szCs w:val="20"/>
        </w:rPr>
        <w:t>:</w:t>
      </w:r>
    </w:p>
    <w:p w:rsidR="00874FD4" w:rsidRDefault="00874FD4">
      <w:pPr>
        <w:pStyle w:val="a3"/>
        <w:kinsoku w:val="0"/>
        <w:overflowPunct w:val="0"/>
        <w:ind w:left="218" w:right="2060"/>
        <w:rPr>
          <w:spacing w:val="-1"/>
        </w:rPr>
      </w:pPr>
      <w:r>
        <w:rPr>
          <w:spacing w:val="-1"/>
        </w:rPr>
        <w:t>выявлены</w:t>
      </w:r>
      <w:r>
        <w:t xml:space="preserve"> </w:t>
      </w:r>
      <w:r>
        <w:rPr>
          <w:spacing w:val="-1"/>
        </w:rPr>
        <w:t>нарушения</w:t>
      </w:r>
      <w:r>
        <w:t xml:space="preserve"> </w:t>
      </w:r>
      <w:r>
        <w:rPr>
          <w:spacing w:val="-1"/>
        </w:rPr>
        <w:t>обязательных</w:t>
      </w:r>
      <w:r>
        <w:rPr>
          <w:spacing w:val="2"/>
        </w:rPr>
        <w:t xml:space="preserve"> </w:t>
      </w:r>
      <w:r>
        <w:rPr>
          <w:spacing w:val="-1"/>
        </w:rPr>
        <w:t>требований</w:t>
      </w:r>
      <w:r>
        <w:t xml:space="preserve"> </w:t>
      </w:r>
      <w:r>
        <w:rPr>
          <w:spacing w:val="-1"/>
        </w:rPr>
        <w:t>или</w:t>
      </w:r>
      <w:r>
        <w:t xml:space="preserve"> </w:t>
      </w:r>
      <w:r>
        <w:rPr>
          <w:spacing w:val="-1"/>
        </w:rPr>
        <w:t>требований,</w:t>
      </w:r>
      <w:r>
        <w:rPr>
          <w:spacing w:val="2"/>
        </w:rPr>
        <w:t xml:space="preserve"> </w:t>
      </w:r>
      <w:r>
        <w:rPr>
          <w:spacing w:val="-1"/>
        </w:rPr>
        <w:t>установленных</w:t>
      </w:r>
      <w:r>
        <w:rPr>
          <w:spacing w:val="71"/>
        </w:rPr>
        <w:t xml:space="preserve"> </w:t>
      </w:r>
      <w:r>
        <w:rPr>
          <w:spacing w:val="-1"/>
        </w:rPr>
        <w:t>муниципальными</w:t>
      </w:r>
      <w:r>
        <w:t xml:space="preserve"> </w:t>
      </w:r>
      <w:r>
        <w:rPr>
          <w:spacing w:val="-1"/>
        </w:rPr>
        <w:t>правовыми</w:t>
      </w:r>
      <w:r>
        <w:t xml:space="preserve"> </w:t>
      </w:r>
      <w:r>
        <w:rPr>
          <w:spacing w:val="-1"/>
        </w:rPr>
        <w:t>актами:</w:t>
      </w:r>
    </w:p>
    <w:p w:rsidR="00874FD4" w:rsidRDefault="00874FD4">
      <w:pPr>
        <w:pStyle w:val="a3"/>
        <w:kinsoku w:val="0"/>
        <w:overflowPunct w:val="0"/>
        <w:spacing w:before="7"/>
        <w:ind w:left="0"/>
      </w:pPr>
    </w:p>
    <w:p w:rsidR="00874FD4" w:rsidRDefault="002D7FA2">
      <w:pPr>
        <w:pStyle w:val="a3"/>
        <w:kinsoku w:val="0"/>
        <w:overflowPunct w:val="0"/>
        <w:spacing w:line="20" w:lineRule="atLeast"/>
        <w:ind w:left="213"/>
        <w:rPr>
          <w:sz w:val="2"/>
          <w:szCs w:val="2"/>
        </w:rPr>
      </w:pPr>
      <w:r>
        <w:rPr>
          <w:noProof/>
          <w:sz w:val="2"/>
          <w:szCs w:val="2"/>
        </w:rPr>
        <mc:AlternateContent>
          <mc:Choice Requires="wpg">
            <w:drawing>
              <wp:inline distT="0" distB="0" distL="0" distR="0">
                <wp:extent cx="6489065" cy="12700"/>
                <wp:effectExtent l="1905" t="10795" r="5080" b="0"/>
                <wp:docPr id="20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201" name="Freeform 51"/>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A10598" id="Group 50"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">
                <v:shape id="Freeform 51"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" path="m,l10206,e" filled="f" strokeweight=".58pt">
                  <v:path arrowok="t" o:connecttype="custom" o:connectlocs="0,0;10206,0" o:connectangles="0,0"/>
                </v:shape>
                <w10:anchorlock/>
              </v:group>
            </w:pict>
          </mc:Fallback>
        </mc:AlternateContent>
      </w:r>
    </w:p>
    <w:p w:rsidR="00874FD4" w:rsidRDefault="00874FD4">
      <w:pPr>
        <w:pStyle w:val="a3"/>
        <w:kinsoku w:val="0"/>
        <w:overflowPunct w:val="0"/>
        <w:spacing w:line="183" w:lineRule="exact"/>
        <w:ind w:left="576" w:right="484"/>
        <w:jc w:val="center"/>
        <w:rPr>
          <w:spacing w:val="-1"/>
          <w:sz w:val="18"/>
          <w:szCs w:val="18"/>
        </w:rPr>
      </w:pPr>
      <w:r>
        <w:rPr>
          <w:sz w:val="18"/>
          <w:szCs w:val="18"/>
        </w:rPr>
        <w:t>(с</w:t>
      </w:r>
      <w:r>
        <w:rPr>
          <w:spacing w:val="2"/>
          <w:sz w:val="18"/>
          <w:szCs w:val="18"/>
        </w:rPr>
        <w:t xml:space="preserve"> </w:t>
      </w:r>
      <w:r>
        <w:rPr>
          <w:spacing w:val="-1"/>
          <w:sz w:val="18"/>
          <w:szCs w:val="18"/>
        </w:rPr>
        <w:t>указанием характера нарушений;</w:t>
      </w:r>
      <w:r>
        <w:rPr>
          <w:sz w:val="18"/>
          <w:szCs w:val="18"/>
        </w:rPr>
        <w:t xml:space="preserve"> </w:t>
      </w:r>
      <w:r>
        <w:rPr>
          <w:spacing w:val="-1"/>
          <w:sz w:val="18"/>
          <w:szCs w:val="18"/>
        </w:rPr>
        <w:t>лиц,</w:t>
      </w:r>
      <w:r>
        <w:rPr>
          <w:sz w:val="18"/>
          <w:szCs w:val="18"/>
        </w:rPr>
        <w:t xml:space="preserve"> </w:t>
      </w:r>
      <w:r>
        <w:rPr>
          <w:spacing w:val="-1"/>
          <w:sz w:val="18"/>
          <w:szCs w:val="18"/>
        </w:rPr>
        <w:t>допустивших нарушения)</w:t>
      </w:r>
    </w:p>
    <w:p w:rsidR="00874FD4" w:rsidRDefault="00874FD4">
      <w:pPr>
        <w:pStyle w:val="a3"/>
        <w:tabs>
          <w:tab w:val="left" w:pos="5106"/>
        </w:tabs>
        <w:kinsoku w:val="0"/>
        <w:overflowPunct w:val="0"/>
        <w:ind w:left="218" w:right="406"/>
        <w:rPr>
          <w:spacing w:val="-1"/>
          <w:sz w:val="18"/>
          <w:szCs w:val="18"/>
        </w:rPr>
      </w:pPr>
      <w:r>
        <w:rPr>
          <w:spacing w:val="-1"/>
          <w:sz w:val="18"/>
          <w:szCs w:val="18"/>
        </w:rPr>
        <w:t>выявлены</w:t>
      </w:r>
      <w:r>
        <w:rPr>
          <w:sz w:val="18"/>
          <w:szCs w:val="18"/>
        </w:rPr>
        <w:t xml:space="preserve">   </w:t>
      </w:r>
      <w:r>
        <w:rPr>
          <w:spacing w:val="15"/>
          <w:sz w:val="18"/>
          <w:szCs w:val="18"/>
        </w:rPr>
        <w:t xml:space="preserve"> </w:t>
      </w:r>
      <w:r>
        <w:rPr>
          <w:spacing w:val="-1"/>
          <w:sz w:val="18"/>
          <w:szCs w:val="18"/>
        </w:rPr>
        <w:t>несоответствия</w:t>
      </w:r>
      <w:r>
        <w:rPr>
          <w:sz w:val="18"/>
          <w:szCs w:val="18"/>
        </w:rPr>
        <w:t xml:space="preserve">   </w:t>
      </w:r>
      <w:r>
        <w:rPr>
          <w:spacing w:val="17"/>
          <w:sz w:val="18"/>
          <w:szCs w:val="18"/>
        </w:rPr>
        <w:t xml:space="preserve"> </w:t>
      </w:r>
      <w:r>
        <w:rPr>
          <w:spacing w:val="-1"/>
          <w:sz w:val="18"/>
          <w:szCs w:val="18"/>
        </w:rPr>
        <w:t>сведений,</w:t>
      </w:r>
      <w:r>
        <w:rPr>
          <w:sz w:val="18"/>
          <w:szCs w:val="18"/>
        </w:rPr>
        <w:t xml:space="preserve">   </w:t>
      </w:r>
      <w:r>
        <w:rPr>
          <w:spacing w:val="16"/>
          <w:sz w:val="18"/>
          <w:szCs w:val="18"/>
        </w:rPr>
        <w:t xml:space="preserve"> </w:t>
      </w:r>
      <w:r>
        <w:rPr>
          <w:spacing w:val="-1"/>
          <w:sz w:val="18"/>
          <w:szCs w:val="18"/>
        </w:rPr>
        <w:t>содержащихся</w:t>
      </w:r>
      <w:r>
        <w:rPr>
          <w:sz w:val="18"/>
          <w:szCs w:val="18"/>
        </w:rPr>
        <w:t xml:space="preserve">   </w:t>
      </w:r>
      <w:r>
        <w:rPr>
          <w:spacing w:val="17"/>
          <w:sz w:val="18"/>
          <w:szCs w:val="18"/>
        </w:rPr>
        <w:t xml:space="preserve"> </w:t>
      </w:r>
      <w:r>
        <w:rPr>
          <w:sz w:val="18"/>
          <w:szCs w:val="18"/>
        </w:rPr>
        <w:t>в</w:t>
      </w:r>
      <w:r>
        <w:rPr>
          <w:sz w:val="18"/>
          <w:szCs w:val="18"/>
        </w:rPr>
        <w:tab/>
      </w:r>
      <w:r>
        <w:rPr>
          <w:spacing w:val="-1"/>
          <w:sz w:val="18"/>
          <w:szCs w:val="18"/>
        </w:rPr>
        <w:t>уведомлении</w:t>
      </w:r>
      <w:r>
        <w:rPr>
          <w:sz w:val="18"/>
          <w:szCs w:val="18"/>
        </w:rPr>
        <w:t xml:space="preserve">   </w:t>
      </w:r>
      <w:r>
        <w:rPr>
          <w:spacing w:val="16"/>
          <w:sz w:val="18"/>
          <w:szCs w:val="18"/>
        </w:rPr>
        <w:t xml:space="preserve"> </w:t>
      </w:r>
      <w:r>
        <w:rPr>
          <w:sz w:val="18"/>
          <w:szCs w:val="18"/>
        </w:rPr>
        <w:t xml:space="preserve">о   </w:t>
      </w:r>
      <w:r>
        <w:rPr>
          <w:spacing w:val="17"/>
          <w:sz w:val="18"/>
          <w:szCs w:val="18"/>
        </w:rPr>
        <w:t xml:space="preserve"> </w:t>
      </w:r>
      <w:r>
        <w:rPr>
          <w:spacing w:val="-1"/>
          <w:sz w:val="18"/>
          <w:szCs w:val="18"/>
        </w:rPr>
        <w:t>начале</w:t>
      </w:r>
      <w:r>
        <w:rPr>
          <w:sz w:val="18"/>
          <w:szCs w:val="18"/>
        </w:rPr>
        <w:t xml:space="preserve">   </w:t>
      </w:r>
      <w:r>
        <w:rPr>
          <w:spacing w:val="18"/>
          <w:sz w:val="18"/>
          <w:szCs w:val="18"/>
        </w:rPr>
        <w:t xml:space="preserve"> </w:t>
      </w:r>
      <w:r>
        <w:rPr>
          <w:spacing w:val="-1"/>
          <w:sz w:val="18"/>
          <w:szCs w:val="18"/>
        </w:rPr>
        <w:t>осуществления</w:t>
      </w:r>
      <w:r>
        <w:rPr>
          <w:sz w:val="18"/>
          <w:szCs w:val="18"/>
        </w:rPr>
        <w:t xml:space="preserve">   </w:t>
      </w:r>
      <w:r>
        <w:rPr>
          <w:spacing w:val="17"/>
          <w:sz w:val="18"/>
          <w:szCs w:val="18"/>
        </w:rPr>
        <w:t xml:space="preserve"> </w:t>
      </w:r>
      <w:r>
        <w:rPr>
          <w:spacing w:val="-1"/>
          <w:sz w:val="18"/>
          <w:szCs w:val="18"/>
        </w:rPr>
        <w:t>отдельных</w:t>
      </w:r>
      <w:r>
        <w:rPr>
          <w:sz w:val="18"/>
          <w:szCs w:val="18"/>
        </w:rPr>
        <w:t xml:space="preserve">   </w:t>
      </w:r>
      <w:r>
        <w:rPr>
          <w:spacing w:val="17"/>
          <w:sz w:val="18"/>
          <w:szCs w:val="18"/>
        </w:rPr>
        <w:t xml:space="preserve"> </w:t>
      </w:r>
      <w:r>
        <w:rPr>
          <w:spacing w:val="-1"/>
          <w:sz w:val="18"/>
          <w:szCs w:val="18"/>
        </w:rPr>
        <w:t>видов</w:t>
      </w:r>
      <w:r>
        <w:rPr>
          <w:spacing w:val="119"/>
          <w:sz w:val="18"/>
          <w:szCs w:val="18"/>
        </w:rPr>
        <w:t xml:space="preserve"> </w:t>
      </w:r>
      <w:r>
        <w:rPr>
          <w:spacing w:val="-1"/>
          <w:sz w:val="18"/>
          <w:szCs w:val="18"/>
        </w:rPr>
        <w:t>предпринимательской</w:t>
      </w:r>
      <w:r>
        <w:rPr>
          <w:sz w:val="18"/>
          <w:szCs w:val="18"/>
        </w:rPr>
        <w:t xml:space="preserve"> деятельности,</w:t>
      </w:r>
      <w:r>
        <w:rPr>
          <w:spacing w:val="1"/>
          <w:sz w:val="18"/>
          <w:szCs w:val="18"/>
        </w:rPr>
        <w:t xml:space="preserve"> </w:t>
      </w:r>
      <w:r>
        <w:rPr>
          <w:spacing w:val="-1"/>
          <w:sz w:val="18"/>
          <w:szCs w:val="18"/>
        </w:rPr>
        <w:t xml:space="preserve">обязательным требованиям </w:t>
      </w:r>
      <w:r>
        <w:rPr>
          <w:sz w:val="18"/>
          <w:szCs w:val="18"/>
        </w:rPr>
        <w:t>(с</w:t>
      </w:r>
      <w:r>
        <w:rPr>
          <w:spacing w:val="2"/>
          <w:sz w:val="18"/>
          <w:szCs w:val="18"/>
        </w:rPr>
        <w:t xml:space="preserve"> </w:t>
      </w:r>
      <w:r>
        <w:rPr>
          <w:spacing w:val="-1"/>
          <w:sz w:val="18"/>
          <w:szCs w:val="18"/>
        </w:rPr>
        <w:t>указанием положений (нормативных)</w:t>
      </w:r>
      <w:r>
        <w:rPr>
          <w:sz w:val="18"/>
          <w:szCs w:val="18"/>
        </w:rPr>
        <w:t xml:space="preserve"> </w:t>
      </w:r>
      <w:r>
        <w:rPr>
          <w:spacing w:val="-1"/>
          <w:sz w:val="18"/>
          <w:szCs w:val="18"/>
        </w:rPr>
        <w:t>правовых актов):</w:t>
      </w:r>
    </w:p>
    <w:p w:rsidR="00874FD4" w:rsidRDefault="00874FD4">
      <w:pPr>
        <w:pStyle w:val="a3"/>
        <w:tabs>
          <w:tab w:val="left" w:pos="5106"/>
        </w:tabs>
        <w:kinsoku w:val="0"/>
        <w:overflowPunct w:val="0"/>
        <w:ind w:left="218" w:right="406"/>
        <w:rPr>
          <w:spacing w:val="-1"/>
          <w:sz w:val="18"/>
          <w:szCs w:val="18"/>
        </w:rPr>
        <w:sectPr w:rsidR="00874FD4">
          <w:pgSz w:w="11910" w:h="16840"/>
          <w:pgMar w:top="960" w:right="160" w:bottom="280" w:left="1200" w:header="736" w:footer="0" w:gutter="0"/>
          <w:cols w:space="720" w:equalWidth="0">
            <w:col w:w="10550"/>
          </w:cols>
          <w:noEndnote/>
        </w:sectPr>
      </w:pPr>
    </w:p>
    <w:p w:rsidR="00874FD4" w:rsidRDefault="00874FD4">
      <w:pPr>
        <w:pStyle w:val="a3"/>
        <w:kinsoku w:val="0"/>
        <w:overflowPunct w:val="0"/>
        <w:spacing w:before="149"/>
        <w:ind w:left="298" w:right="464"/>
        <w:rPr>
          <w:spacing w:val="-1"/>
        </w:rPr>
      </w:pPr>
      <w:r>
        <w:rPr>
          <w:spacing w:val="-1"/>
        </w:rPr>
        <w:lastRenderedPageBreak/>
        <w:t>выявлены</w:t>
      </w:r>
      <w:r>
        <w:t xml:space="preserve"> </w:t>
      </w:r>
      <w:r>
        <w:rPr>
          <w:spacing w:val="-1"/>
        </w:rPr>
        <w:t>факты</w:t>
      </w:r>
      <w:r>
        <w:t xml:space="preserve"> </w:t>
      </w:r>
      <w:r>
        <w:rPr>
          <w:spacing w:val="-1"/>
        </w:rPr>
        <w:t>невыполнения</w:t>
      </w:r>
      <w:r>
        <w:rPr>
          <w:spacing w:val="-3"/>
        </w:rPr>
        <w:t xml:space="preserve"> </w:t>
      </w:r>
      <w:r>
        <w:rPr>
          <w:spacing w:val="-1"/>
        </w:rPr>
        <w:t>предписаний</w:t>
      </w:r>
      <w:r>
        <w:t xml:space="preserve"> </w:t>
      </w:r>
      <w:r>
        <w:rPr>
          <w:spacing w:val="-1"/>
        </w:rPr>
        <w:t>органов</w:t>
      </w:r>
      <w:r>
        <w:t xml:space="preserve"> </w:t>
      </w:r>
      <w:r>
        <w:rPr>
          <w:spacing w:val="-1"/>
        </w:rPr>
        <w:t>муниципального</w:t>
      </w:r>
      <w:r>
        <w:t xml:space="preserve"> контроля (с</w:t>
      </w:r>
      <w:r>
        <w:rPr>
          <w:spacing w:val="8"/>
        </w:rPr>
        <w:t xml:space="preserve"> </w:t>
      </w:r>
      <w:r>
        <w:rPr>
          <w:spacing w:val="-1"/>
        </w:rPr>
        <w:t>указанием</w:t>
      </w:r>
      <w:r>
        <w:rPr>
          <w:spacing w:val="67"/>
        </w:rPr>
        <w:t xml:space="preserve"> </w:t>
      </w:r>
      <w:r>
        <w:rPr>
          <w:spacing w:val="-1"/>
        </w:rPr>
        <w:t>реквизитов</w:t>
      </w:r>
      <w:r>
        <w:t xml:space="preserve"> </w:t>
      </w:r>
      <w:r>
        <w:rPr>
          <w:spacing w:val="-1"/>
        </w:rPr>
        <w:t>выданных предписаний):</w:t>
      </w:r>
    </w:p>
    <w:p w:rsidR="00874FD4" w:rsidRDefault="00874FD4">
      <w:pPr>
        <w:pStyle w:val="a3"/>
        <w:kinsoku w:val="0"/>
        <w:overflowPunct w:val="0"/>
        <w:spacing w:before="8"/>
        <w:ind w:left="0"/>
      </w:pPr>
    </w:p>
    <w:p w:rsidR="00874FD4" w:rsidRDefault="002D7FA2">
      <w:pPr>
        <w:pStyle w:val="a3"/>
        <w:kinsoku w:val="0"/>
        <w:overflowPunct w:val="0"/>
        <w:spacing w:line="20" w:lineRule="atLeast"/>
        <w:ind w:left="293"/>
        <w:rPr>
          <w:sz w:val="2"/>
          <w:szCs w:val="2"/>
        </w:rPr>
      </w:pPr>
      <w:r>
        <w:rPr>
          <w:noProof/>
          <w:sz w:val="2"/>
          <w:szCs w:val="2"/>
        </w:rPr>
        <mc:AlternateContent>
          <mc:Choice Requires="wpg">
            <w:drawing>
              <wp:inline distT="0" distB="0" distL="0" distR="0">
                <wp:extent cx="6489065" cy="12700"/>
                <wp:effectExtent l="1905" t="6350" r="5080" b="0"/>
                <wp:docPr id="19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700"/>
                          <a:chOff x="0" y="0"/>
                          <a:chExt cx="10219" cy="20"/>
                        </a:xfrm>
                      </wpg:grpSpPr>
                      <wps:wsp>
                        <wps:cNvPr id="199" name="Freeform 53"/>
                        <wps:cNvSpPr>
                          <a:spLocks/>
                        </wps:cNvSpPr>
                        <wps:spPr bwMode="auto">
                          <a:xfrm>
                            <a:off x="5" y="5"/>
                            <a:ext cx="10207" cy="2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DFF916" id="Group 52" o:spid="_x0000_s1026" style="width:510.95pt;height:1pt;mso-position-horizontal-relative:char;mso-position-vertical-relative:line" coordsize="10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">
                <v:shape id="Freeform 53" o:spid="_x0000_s1027" style="position:absolute;left:5;top:5;width:10207;height:20;visibility:visible;mso-wrap-style:square;v-text-anchor:top" coordsize="10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" path="m,l10206,e" filled="f" strokeweight=".20458mm">
                  <v:path arrowok="t" o:connecttype="custom" o:connectlocs="0,0;10206,0" o:connectangles="0,0"/>
                </v:shape>
                <w10:anchorlock/>
              </v:group>
            </w:pict>
          </mc:Fallback>
        </mc:AlternateContent>
      </w:r>
    </w:p>
    <w:p w:rsidR="00874FD4" w:rsidRDefault="00874FD4">
      <w:pPr>
        <w:pStyle w:val="a3"/>
        <w:kinsoku w:val="0"/>
        <w:overflowPunct w:val="0"/>
        <w:ind w:left="298"/>
        <w:rPr>
          <w:spacing w:val="-1"/>
        </w:rPr>
      </w:pPr>
      <w:r>
        <w:rPr>
          <w:spacing w:val="-1"/>
        </w:rPr>
        <w:t>нарушений</w:t>
      </w:r>
      <w:r>
        <w:t xml:space="preserve"> не</w:t>
      </w:r>
      <w:r>
        <w:rPr>
          <w:spacing w:val="-1"/>
        </w:rPr>
        <w:t xml:space="preserve"> выявлено</w:t>
      </w:r>
    </w:p>
    <w:p w:rsidR="00874FD4" w:rsidRDefault="002D7FA2">
      <w:pPr>
        <w:pStyle w:val="a3"/>
        <w:kinsoku w:val="0"/>
        <w:overflowPunct w:val="0"/>
        <w:spacing w:line="20" w:lineRule="atLeast"/>
        <w:ind w:left="3444"/>
        <w:rPr>
          <w:sz w:val="2"/>
          <w:szCs w:val="2"/>
        </w:rPr>
      </w:pPr>
      <w:r>
        <w:rPr>
          <w:noProof/>
          <w:sz w:val="2"/>
          <w:szCs w:val="2"/>
        </w:rPr>
        <mc:AlternateContent>
          <mc:Choice Requires="wpg">
            <w:drawing>
              <wp:inline distT="0" distB="0" distL="0" distR="0">
                <wp:extent cx="4487545" cy="12700"/>
                <wp:effectExtent l="2540" t="3810" r="5715" b="2540"/>
                <wp:docPr id="19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7545" cy="12700"/>
                          <a:chOff x="0" y="0"/>
                          <a:chExt cx="7067" cy="20"/>
                        </a:xfrm>
                      </wpg:grpSpPr>
                      <wps:wsp>
                        <wps:cNvPr id="197" name="Freeform 55"/>
                        <wps:cNvSpPr>
                          <a:spLocks/>
                        </wps:cNvSpPr>
                        <wps:spPr bwMode="auto">
                          <a:xfrm>
                            <a:off x="5" y="5"/>
                            <a:ext cx="7055" cy="20"/>
                          </a:xfrm>
                          <a:custGeom>
                            <a:avLst/>
                            <a:gdLst>
                              <a:gd name="T0" fmla="*/ 0 w 7055"/>
                              <a:gd name="T1" fmla="*/ 0 h 20"/>
                              <a:gd name="T2" fmla="*/ 7055 w 7055"/>
                              <a:gd name="T3" fmla="*/ 0 h 20"/>
                            </a:gdLst>
                            <a:ahLst/>
                            <a:cxnLst>
                              <a:cxn ang="0">
                                <a:pos x="T0" y="T1"/>
                              </a:cxn>
                              <a:cxn ang="0">
                                <a:pos x="T2" y="T3"/>
                              </a:cxn>
                            </a:cxnLst>
                            <a:rect l="0" t="0" r="r" b="b"/>
                            <a:pathLst>
                              <a:path w="7055" h="20">
                                <a:moveTo>
                                  <a:pt x="0" y="0"/>
                                </a:moveTo>
                                <a:lnTo>
                                  <a:pt x="7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63C67F" id="Group 54" o:spid="_x0000_s1026" style="width:353.35pt;height:1pt;mso-position-horizontal-relative:char;mso-position-vertical-relative:line" coordsize="7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">
                <v:shape id="Freeform 55" o:spid="_x0000_s1027" style="position:absolute;left:5;top:5;width:7055;height:20;visibility:visible;mso-wrap-style:square;v-text-anchor:top" coordsize="7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" path="m,l7055,e" filled="f" strokeweight=".58pt">
                  <v:path arrowok="t" o:connecttype="custom" o:connectlocs="0,0;7055,0" o:connectangles="0,0"/>
                </v:shape>
                <w10:anchorlock/>
              </v:group>
            </w:pict>
          </mc:Fallback>
        </mc:AlternateContent>
      </w:r>
    </w:p>
    <w:p w:rsidR="00874FD4" w:rsidRDefault="00874FD4">
      <w:pPr>
        <w:pStyle w:val="a3"/>
        <w:kinsoku w:val="0"/>
        <w:overflowPunct w:val="0"/>
        <w:spacing w:before="11"/>
        <w:ind w:left="0"/>
        <w:rPr>
          <w:sz w:val="22"/>
          <w:szCs w:val="22"/>
        </w:rPr>
      </w:pPr>
    </w:p>
    <w:p w:rsidR="00874FD4" w:rsidRDefault="002D7FA2">
      <w:pPr>
        <w:pStyle w:val="a3"/>
        <w:kinsoku w:val="0"/>
        <w:overflowPunct w:val="0"/>
        <w:spacing w:line="20" w:lineRule="atLeast"/>
        <w:ind w:left="278"/>
        <w:rPr>
          <w:sz w:val="2"/>
          <w:szCs w:val="2"/>
        </w:rPr>
      </w:pPr>
      <w:r>
        <w:rPr>
          <w:noProof/>
          <w:sz w:val="2"/>
          <w:szCs w:val="2"/>
        </w:rPr>
        <mc:AlternateContent>
          <mc:Choice Requires="wpg">
            <w:drawing>
              <wp:inline distT="0" distB="0" distL="0" distR="0">
                <wp:extent cx="6497955" cy="12700"/>
                <wp:effectExtent l="1905" t="3175" r="5715" b="3175"/>
                <wp:docPr id="19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12700"/>
                          <a:chOff x="0" y="0"/>
                          <a:chExt cx="10233" cy="20"/>
                        </a:xfrm>
                      </wpg:grpSpPr>
                      <wps:wsp>
                        <wps:cNvPr id="195" name="Freeform 57"/>
                        <wps:cNvSpPr>
                          <a:spLocks/>
                        </wps:cNvSpPr>
                        <wps:spPr bwMode="auto">
                          <a:xfrm>
                            <a:off x="5" y="5"/>
                            <a:ext cx="10222" cy="20"/>
                          </a:xfrm>
                          <a:custGeom>
                            <a:avLst/>
                            <a:gdLst>
                              <a:gd name="T0" fmla="*/ 0 w 10222"/>
                              <a:gd name="T1" fmla="*/ 0 h 20"/>
                              <a:gd name="T2" fmla="*/ 10221 w 10222"/>
                              <a:gd name="T3" fmla="*/ 0 h 20"/>
                            </a:gdLst>
                            <a:ahLst/>
                            <a:cxnLst>
                              <a:cxn ang="0">
                                <a:pos x="T0" y="T1"/>
                              </a:cxn>
                              <a:cxn ang="0">
                                <a:pos x="T2" y="T3"/>
                              </a:cxn>
                            </a:cxnLst>
                            <a:rect l="0" t="0" r="r" b="b"/>
                            <a:pathLst>
                              <a:path w="10222" h="20">
                                <a:moveTo>
                                  <a:pt x="0" y="0"/>
                                </a:moveTo>
                                <a:lnTo>
                                  <a:pt x="102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A7B92D" id="Group 56" o:spid="_x0000_s1026" style="width:511.65pt;height:1pt;mso-position-horizontal-relative:char;mso-position-vertical-relative:line" coordsize="10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">
                <v:shape id="Freeform 57" o:spid="_x0000_s1027" style="position:absolute;left:5;top:5;width:10222;height:20;visibility:visible;mso-wrap-style:square;v-text-anchor:top" coordsize="102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" path="m,l10221,e" filled="f" strokeweight=".58pt">
                  <v:path arrowok="t" o:connecttype="custom" o:connectlocs="0,0;10221,0" o:connectangles="0,0"/>
                </v:shape>
                <w10:anchorlock/>
              </v:group>
            </w:pict>
          </mc:Fallback>
        </mc:AlternateContent>
      </w:r>
    </w:p>
    <w:p w:rsidR="00874FD4" w:rsidRDefault="00874FD4">
      <w:pPr>
        <w:pStyle w:val="a3"/>
        <w:kinsoku w:val="0"/>
        <w:overflowPunct w:val="0"/>
        <w:spacing w:line="250" w:lineRule="exact"/>
        <w:ind w:left="298"/>
        <w:rPr>
          <w:spacing w:val="-1"/>
        </w:rPr>
      </w:pPr>
      <w:r>
        <w:rPr>
          <w:spacing w:val="-1"/>
        </w:rPr>
        <w:t>Запись</w:t>
      </w:r>
      <w:r>
        <w:t xml:space="preserve"> в </w:t>
      </w:r>
      <w:r>
        <w:rPr>
          <w:spacing w:val="-2"/>
        </w:rPr>
        <w:t>Журнал</w:t>
      </w:r>
      <w:r>
        <w:rPr>
          <w:spacing w:val="4"/>
        </w:rPr>
        <w:t xml:space="preserve"> </w:t>
      </w:r>
      <w:r>
        <w:rPr>
          <w:spacing w:val="-1"/>
        </w:rPr>
        <w:t>учета</w:t>
      </w:r>
      <w:r>
        <w:rPr>
          <w:spacing w:val="1"/>
        </w:rPr>
        <w:t xml:space="preserve"> </w:t>
      </w:r>
      <w:r>
        <w:rPr>
          <w:spacing w:val="-1"/>
        </w:rPr>
        <w:t>проверок</w:t>
      </w:r>
      <w:r>
        <w:t xml:space="preserve"> </w:t>
      </w:r>
      <w:r>
        <w:rPr>
          <w:spacing w:val="-1"/>
        </w:rPr>
        <w:t>юридического</w:t>
      </w:r>
      <w:r>
        <w:t xml:space="preserve"> лица, </w:t>
      </w:r>
      <w:r>
        <w:rPr>
          <w:spacing w:val="-1"/>
        </w:rPr>
        <w:t>индивидуального</w:t>
      </w:r>
      <w:r>
        <w:t xml:space="preserve"> </w:t>
      </w:r>
      <w:r>
        <w:rPr>
          <w:spacing w:val="-1"/>
        </w:rPr>
        <w:t>предпринимателя,</w:t>
      </w:r>
    </w:p>
    <w:p w:rsidR="00874FD4" w:rsidRDefault="00874FD4">
      <w:pPr>
        <w:pStyle w:val="a3"/>
        <w:kinsoku w:val="0"/>
        <w:overflowPunct w:val="0"/>
        <w:ind w:left="298" w:right="464"/>
        <w:rPr>
          <w:spacing w:val="-1"/>
        </w:rPr>
      </w:pPr>
      <w:r>
        <w:rPr>
          <w:spacing w:val="-1"/>
        </w:rPr>
        <w:t>проводимых</w:t>
      </w:r>
      <w:r>
        <w:rPr>
          <w:spacing w:val="1"/>
        </w:rPr>
        <w:t xml:space="preserve"> </w:t>
      </w:r>
      <w:r>
        <w:rPr>
          <w:spacing w:val="-1"/>
        </w:rPr>
        <w:t>органами</w:t>
      </w:r>
      <w:r>
        <w:rPr>
          <w:spacing w:val="-2"/>
        </w:rPr>
        <w:t xml:space="preserve"> </w:t>
      </w:r>
      <w:r>
        <w:rPr>
          <w:spacing w:val="-1"/>
        </w:rPr>
        <w:t>муниципального</w:t>
      </w:r>
      <w:r>
        <w:t xml:space="preserve"> </w:t>
      </w:r>
      <w:r>
        <w:rPr>
          <w:spacing w:val="-1"/>
        </w:rPr>
        <w:t>контроля</w:t>
      </w:r>
      <w:r>
        <w:t xml:space="preserve"> </w:t>
      </w:r>
      <w:r>
        <w:rPr>
          <w:spacing w:val="-1"/>
        </w:rPr>
        <w:t xml:space="preserve">внесена </w:t>
      </w:r>
      <w:r>
        <w:t xml:space="preserve">(заполняется при </w:t>
      </w:r>
      <w:r>
        <w:rPr>
          <w:spacing w:val="-1"/>
        </w:rPr>
        <w:t>проведении</w:t>
      </w:r>
      <w:r>
        <w:rPr>
          <w:spacing w:val="67"/>
        </w:rPr>
        <w:t xml:space="preserve"> </w:t>
      </w:r>
      <w:r>
        <w:rPr>
          <w:spacing w:val="-1"/>
        </w:rPr>
        <w:t>выездной</w:t>
      </w:r>
      <w:r>
        <w:t xml:space="preserve"> </w:t>
      </w:r>
      <w:r>
        <w:rPr>
          <w:spacing w:val="-1"/>
        </w:rPr>
        <w:t>проверки):</w:t>
      </w:r>
    </w:p>
    <w:p w:rsidR="00874FD4" w:rsidRDefault="00874FD4">
      <w:pPr>
        <w:pStyle w:val="a3"/>
        <w:kinsoku w:val="0"/>
        <w:overflowPunct w:val="0"/>
        <w:spacing w:before="7"/>
        <w:ind w:left="0"/>
      </w:pPr>
    </w:p>
    <w:p w:rsidR="00874FD4" w:rsidRDefault="002D7FA2">
      <w:pPr>
        <w:pStyle w:val="a3"/>
        <w:tabs>
          <w:tab w:val="left" w:pos="4676"/>
        </w:tabs>
        <w:kinsoku w:val="0"/>
        <w:overflowPunct w:val="0"/>
        <w:spacing w:line="20" w:lineRule="atLeast"/>
        <w:ind w:left="293"/>
        <w:rPr>
          <w:sz w:val="2"/>
          <w:szCs w:val="2"/>
        </w:rPr>
      </w:pPr>
      <w:r>
        <w:rPr>
          <w:noProof/>
          <w:sz w:val="2"/>
          <w:szCs w:val="2"/>
        </w:rPr>
        <mc:AlternateContent>
          <mc:Choice Requires="wpg">
            <w:drawing>
              <wp:inline distT="0" distB="0" distL="0" distR="0">
                <wp:extent cx="2559050" cy="12700"/>
                <wp:effectExtent l="1905" t="9525" r="1270" b="0"/>
                <wp:docPr id="19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12700"/>
                          <a:chOff x="0" y="0"/>
                          <a:chExt cx="4030" cy="20"/>
                        </a:xfrm>
                      </wpg:grpSpPr>
                      <wps:wsp>
                        <wps:cNvPr id="193" name="Freeform 59"/>
                        <wps:cNvSpPr>
                          <a:spLocks/>
                        </wps:cNvSpPr>
                        <wps:spPr bwMode="auto">
                          <a:xfrm>
                            <a:off x="5" y="5"/>
                            <a:ext cx="4018" cy="20"/>
                          </a:xfrm>
                          <a:custGeom>
                            <a:avLst/>
                            <a:gdLst>
                              <a:gd name="T0" fmla="*/ 0 w 4018"/>
                              <a:gd name="T1" fmla="*/ 0 h 20"/>
                              <a:gd name="T2" fmla="*/ 4017 w 4018"/>
                              <a:gd name="T3" fmla="*/ 0 h 20"/>
                            </a:gdLst>
                            <a:ahLst/>
                            <a:cxnLst>
                              <a:cxn ang="0">
                                <a:pos x="T0" y="T1"/>
                              </a:cxn>
                              <a:cxn ang="0">
                                <a:pos x="T2" y="T3"/>
                              </a:cxn>
                            </a:cxnLst>
                            <a:rect l="0" t="0" r="r" b="b"/>
                            <a:pathLst>
                              <a:path w="4018" h="20">
                                <a:moveTo>
                                  <a:pt x="0" y="0"/>
                                </a:moveTo>
                                <a:lnTo>
                                  <a:pt x="4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D1E503" id="Group 58" o:spid="_x0000_s1026" style="width:201.5pt;height:1pt;mso-position-horizontal-relative:char;mso-position-vertical-relative:line" coordsize="4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">
                <v:shape id="Freeform 59" o:spid="_x0000_s1027" style="position:absolute;left:5;top:5;width:4018;height:20;visibility:visible;mso-wrap-style:square;v-text-anchor:top" coordsize="4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" path="m,l4017,e" filled="f" strokeweight=".58pt">
                  <v:path arrowok="t" o:connecttype="custom" o:connectlocs="0,0;4017,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3707130" cy="12700"/>
                <wp:effectExtent l="3810" t="9525" r="3810" b="0"/>
                <wp:docPr id="19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130" cy="12700"/>
                          <a:chOff x="0" y="0"/>
                          <a:chExt cx="5838" cy="20"/>
                        </a:xfrm>
                      </wpg:grpSpPr>
                      <wps:wsp>
                        <wps:cNvPr id="191" name="Freeform 61"/>
                        <wps:cNvSpPr>
                          <a:spLocks/>
                        </wps:cNvSpPr>
                        <wps:spPr bwMode="auto">
                          <a:xfrm>
                            <a:off x="5" y="5"/>
                            <a:ext cx="5826" cy="20"/>
                          </a:xfrm>
                          <a:custGeom>
                            <a:avLst/>
                            <a:gdLst>
                              <a:gd name="T0" fmla="*/ 0 w 5826"/>
                              <a:gd name="T1" fmla="*/ 0 h 20"/>
                              <a:gd name="T2" fmla="*/ 5825 w 5826"/>
                              <a:gd name="T3" fmla="*/ 0 h 20"/>
                            </a:gdLst>
                            <a:ahLst/>
                            <a:cxnLst>
                              <a:cxn ang="0">
                                <a:pos x="T0" y="T1"/>
                              </a:cxn>
                              <a:cxn ang="0">
                                <a:pos x="T2" y="T3"/>
                              </a:cxn>
                            </a:cxnLst>
                            <a:rect l="0" t="0" r="r" b="b"/>
                            <a:pathLst>
                              <a:path w="5826" h="20">
                                <a:moveTo>
                                  <a:pt x="0" y="0"/>
                                </a:moveTo>
                                <a:lnTo>
                                  <a:pt x="58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770699" id="Group 60" o:spid="_x0000_s1026" style="width:291.9pt;height:1pt;mso-position-horizontal-relative:char;mso-position-vertical-relative:line" coordsize="5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">
                <v:shape id="Freeform 61" o:spid="_x0000_s1027" style="position:absolute;left:5;top:5;width:5826;height:20;visibility:visible;mso-wrap-style:square;v-text-anchor:top" coordsize="58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" path="m,l5825,e" filled="f" strokeweight=".58pt">
                  <v:path arrowok="t" o:connecttype="custom" o:connectlocs="0,0;5825,0" o:connectangles="0,0"/>
                </v:shape>
                <w10:anchorlock/>
              </v:group>
            </w:pict>
          </mc:Fallback>
        </mc:AlternateContent>
      </w:r>
    </w:p>
    <w:p w:rsidR="00874FD4" w:rsidRDefault="00874FD4">
      <w:pPr>
        <w:pStyle w:val="a3"/>
        <w:tabs>
          <w:tab w:val="left" w:pos="5162"/>
        </w:tabs>
        <w:kinsoku w:val="0"/>
        <w:overflowPunct w:val="0"/>
        <w:ind w:left="4737" w:right="216" w:hanging="3395"/>
        <w:rPr>
          <w:spacing w:val="-1"/>
          <w:sz w:val="18"/>
          <w:szCs w:val="18"/>
        </w:rPr>
      </w:pPr>
      <w:r>
        <w:rPr>
          <w:spacing w:val="-1"/>
          <w:sz w:val="18"/>
          <w:szCs w:val="18"/>
        </w:rPr>
        <w:t>(подпись</w:t>
      </w:r>
      <w:r>
        <w:rPr>
          <w:sz w:val="18"/>
          <w:szCs w:val="18"/>
        </w:rPr>
        <w:t xml:space="preserve"> </w:t>
      </w:r>
      <w:r>
        <w:rPr>
          <w:spacing w:val="-1"/>
          <w:sz w:val="18"/>
          <w:szCs w:val="18"/>
        </w:rPr>
        <w:t>проверяющего)</w:t>
      </w:r>
      <w:r>
        <w:rPr>
          <w:spacing w:val="-1"/>
          <w:sz w:val="18"/>
          <w:szCs w:val="18"/>
        </w:rPr>
        <w:tab/>
      </w:r>
      <w:r>
        <w:rPr>
          <w:spacing w:val="-1"/>
          <w:sz w:val="18"/>
          <w:szCs w:val="18"/>
        </w:rPr>
        <w:tab/>
        <w:t>(подпись</w:t>
      </w:r>
      <w:r>
        <w:rPr>
          <w:spacing w:val="2"/>
          <w:sz w:val="18"/>
          <w:szCs w:val="18"/>
        </w:rPr>
        <w:t xml:space="preserve"> </w:t>
      </w:r>
      <w:r>
        <w:rPr>
          <w:spacing w:val="-1"/>
          <w:sz w:val="18"/>
          <w:szCs w:val="18"/>
        </w:rPr>
        <w:t>уполномоченного</w:t>
      </w:r>
      <w:r>
        <w:rPr>
          <w:spacing w:val="1"/>
          <w:sz w:val="18"/>
          <w:szCs w:val="18"/>
        </w:rPr>
        <w:t xml:space="preserve"> </w:t>
      </w:r>
      <w:r>
        <w:rPr>
          <w:spacing w:val="-1"/>
          <w:sz w:val="18"/>
          <w:szCs w:val="18"/>
        </w:rPr>
        <w:t>представителя</w:t>
      </w:r>
      <w:r>
        <w:rPr>
          <w:spacing w:val="1"/>
          <w:sz w:val="18"/>
          <w:szCs w:val="18"/>
        </w:rPr>
        <w:t xml:space="preserve"> </w:t>
      </w:r>
      <w:r>
        <w:rPr>
          <w:spacing w:val="-1"/>
          <w:sz w:val="18"/>
          <w:szCs w:val="18"/>
        </w:rPr>
        <w:t>юридического</w:t>
      </w:r>
      <w:r>
        <w:rPr>
          <w:spacing w:val="1"/>
          <w:sz w:val="18"/>
          <w:szCs w:val="18"/>
        </w:rPr>
        <w:t xml:space="preserve"> </w:t>
      </w:r>
      <w:r>
        <w:rPr>
          <w:spacing w:val="-1"/>
          <w:sz w:val="18"/>
          <w:szCs w:val="18"/>
        </w:rPr>
        <w:t>лица,</w:t>
      </w:r>
      <w:r>
        <w:rPr>
          <w:spacing w:val="83"/>
          <w:sz w:val="18"/>
          <w:szCs w:val="18"/>
        </w:rPr>
        <w:t xml:space="preserve"> </w:t>
      </w:r>
      <w:r>
        <w:rPr>
          <w:spacing w:val="-1"/>
          <w:sz w:val="18"/>
          <w:szCs w:val="18"/>
        </w:rPr>
        <w:t>индивидуального</w:t>
      </w:r>
      <w:r>
        <w:rPr>
          <w:spacing w:val="1"/>
          <w:sz w:val="18"/>
          <w:szCs w:val="18"/>
        </w:rPr>
        <w:t xml:space="preserve"> </w:t>
      </w:r>
      <w:r>
        <w:rPr>
          <w:spacing w:val="-1"/>
          <w:sz w:val="18"/>
          <w:szCs w:val="18"/>
        </w:rPr>
        <w:t>предпринимателя,</w:t>
      </w:r>
      <w:r>
        <w:rPr>
          <w:sz w:val="18"/>
          <w:szCs w:val="18"/>
        </w:rPr>
        <w:t xml:space="preserve"> </w:t>
      </w:r>
      <w:r>
        <w:rPr>
          <w:spacing w:val="-1"/>
          <w:sz w:val="18"/>
          <w:szCs w:val="18"/>
        </w:rPr>
        <w:t>его</w:t>
      </w:r>
      <w:r>
        <w:rPr>
          <w:spacing w:val="1"/>
          <w:sz w:val="18"/>
          <w:szCs w:val="18"/>
        </w:rPr>
        <w:t xml:space="preserve"> </w:t>
      </w:r>
      <w:r>
        <w:rPr>
          <w:spacing w:val="-1"/>
          <w:sz w:val="18"/>
          <w:szCs w:val="18"/>
        </w:rPr>
        <w:t>уполномоченного</w:t>
      </w:r>
      <w:r>
        <w:rPr>
          <w:spacing w:val="1"/>
          <w:sz w:val="18"/>
          <w:szCs w:val="18"/>
        </w:rPr>
        <w:t xml:space="preserve"> </w:t>
      </w:r>
      <w:r>
        <w:rPr>
          <w:spacing w:val="-1"/>
          <w:sz w:val="18"/>
          <w:szCs w:val="18"/>
        </w:rPr>
        <w:t>представителя)</w:t>
      </w:r>
    </w:p>
    <w:p w:rsidR="00874FD4" w:rsidRDefault="00874FD4">
      <w:pPr>
        <w:pStyle w:val="a3"/>
        <w:kinsoku w:val="0"/>
        <w:overflowPunct w:val="0"/>
        <w:spacing w:before="8"/>
        <w:ind w:left="0"/>
        <w:rPr>
          <w:sz w:val="13"/>
          <w:szCs w:val="13"/>
        </w:rPr>
      </w:pPr>
    </w:p>
    <w:p w:rsidR="00874FD4" w:rsidRDefault="00874FD4">
      <w:pPr>
        <w:pStyle w:val="a3"/>
        <w:kinsoku w:val="0"/>
        <w:overflowPunct w:val="0"/>
        <w:spacing w:before="69"/>
        <w:ind w:left="298" w:right="216"/>
        <w:rPr>
          <w:spacing w:val="-1"/>
        </w:rPr>
      </w:pPr>
      <w:r>
        <w:rPr>
          <w:spacing w:val="-1"/>
        </w:rPr>
        <w:t>Журнал</w:t>
      </w:r>
      <w:r>
        <w:rPr>
          <w:spacing w:val="2"/>
        </w:rPr>
        <w:t xml:space="preserve"> </w:t>
      </w:r>
      <w:r>
        <w:rPr>
          <w:spacing w:val="-1"/>
        </w:rPr>
        <w:t>учета</w:t>
      </w:r>
      <w:r>
        <w:t xml:space="preserve"> </w:t>
      </w:r>
      <w:r>
        <w:rPr>
          <w:spacing w:val="-1"/>
        </w:rPr>
        <w:t>проверок</w:t>
      </w:r>
      <w:r>
        <w:rPr>
          <w:spacing w:val="3"/>
        </w:rPr>
        <w:t xml:space="preserve"> </w:t>
      </w:r>
      <w:r>
        <w:rPr>
          <w:spacing w:val="-1"/>
        </w:rPr>
        <w:t>юридического</w:t>
      </w:r>
      <w:r>
        <w:t xml:space="preserve"> </w:t>
      </w:r>
      <w:r>
        <w:rPr>
          <w:spacing w:val="-1"/>
        </w:rPr>
        <w:t>лица,</w:t>
      </w:r>
      <w:r>
        <w:t xml:space="preserve"> </w:t>
      </w:r>
      <w:r>
        <w:rPr>
          <w:spacing w:val="-1"/>
        </w:rPr>
        <w:t>индивидуального</w:t>
      </w:r>
      <w:r>
        <w:t xml:space="preserve"> </w:t>
      </w:r>
      <w:r>
        <w:rPr>
          <w:spacing w:val="-1"/>
        </w:rPr>
        <w:t>предпринимателя,</w:t>
      </w:r>
      <w:r>
        <w:t xml:space="preserve">  </w:t>
      </w:r>
      <w:r>
        <w:rPr>
          <w:spacing w:val="-1"/>
        </w:rPr>
        <w:t>проводимых</w:t>
      </w:r>
      <w:r>
        <w:rPr>
          <w:spacing w:val="95"/>
        </w:rPr>
        <w:t xml:space="preserve"> </w:t>
      </w:r>
      <w:r>
        <w:rPr>
          <w:spacing w:val="-1"/>
        </w:rPr>
        <w:t>органами</w:t>
      </w:r>
    </w:p>
    <w:p w:rsidR="00874FD4" w:rsidRDefault="00874FD4">
      <w:pPr>
        <w:pStyle w:val="a3"/>
        <w:kinsoku w:val="0"/>
        <w:overflowPunct w:val="0"/>
        <w:ind w:left="298"/>
        <w:rPr>
          <w:spacing w:val="-1"/>
        </w:rPr>
      </w:pPr>
      <w:r>
        <w:rPr>
          <w:spacing w:val="-1"/>
        </w:rPr>
        <w:t>муниципального</w:t>
      </w:r>
      <w:r>
        <w:t xml:space="preserve"> </w:t>
      </w:r>
      <w:r>
        <w:rPr>
          <w:spacing w:val="-1"/>
        </w:rPr>
        <w:t>контроля</w:t>
      </w:r>
      <w:r>
        <w:t xml:space="preserve"> </w:t>
      </w:r>
      <w:r>
        <w:rPr>
          <w:spacing w:val="-1"/>
        </w:rPr>
        <w:t>отсутствует</w:t>
      </w:r>
      <w:r>
        <w:t xml:space="preserve"> (заполняется при </w:t>
      </w:r>
      <w:r>
        <w:rPr>
          <w:spacing w:val="-1"/>
        </w:rPr>
        <w:t>проведении</w:t>
      </w:r>
      <w:r>
        <w:rPr>
          <w:spacing w:val="-2"/>
        </w:rPr>
        <w:t xml:space="preserve"> </w:t>
      </w:r>
      <w:r>
        <w:rPr>
          <w:spacing w:val="-1"/>
        </w:rPr>
        <w:t>выездной</w:t>
      </w:r>
      <w:r>
        <w:t xml:space="preserve"> </w:t>
      </w:r>
      <w:r>
        <w:rPr>
          <w:spacing w:val="-1"/>
        </w:rPr>
        <w:t>проверки):</w:t>
      </w:r>
    </w:p>
    <w:p w:rsidR="00874FD4" w:rsidRDefault="00874FD4">
      <w:pPr>
        <w:pStyle w:val="a3"/>
        <w:kinsoku w:val="0"/>
        <w:overflowPunct w:val="0"/>
        <w:spacing w:before="8"/>
        <w:ind w:left="0"/>
      </w:pPr>
    </w:p>
    <w:p w:rsidR="00874FD4" w:rsidRDefault="002D7FA2">
      <w:pPr>
        <w:pStyle w:val="a3"/>
        <w:tabs>
          <w:tab w:val="left" w:pos="4676"/>
        </w:tabs>
        <w:kinsoku w:val="0"/>
        <w:overflowPunct w:val="0"/>
        <w:spacing w:line="20" w:lineRule="atLeast"/>
        <w:ind w:left="307"/>
        <w:rPr>
          <w:sz w:val="2"/>
          <w:szCs w:val="2"/>
        </w:rPr>
      </w:pPr>
      <w:r>
        <w:rPr>
          <w:noProof/>
          <w:sz w:val="2"/>
          <w:szCs w:val="2"/>
        </w:rPr>
        <mc:AlternateContent>
          <mc:Choice Requires="wpg">
            <w:drawing>
              <wp:inline distT="0" distB="0" distL="0" distR="0">
                <wp:extent cx="2550160" cy="12700"/>
                <wp:effectExtent l="10795" t="10795" r="1270" b="0"/>
                <wp:docPr id="18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12700"/>
                          <a:chOff x="0" y="0"/>
                          <a:chExt cx="4016" cy="20"/>
                        </a:xfrm>
                      </wpg:grpSpPr>
                      <wps:wsp>
                        <wps:cNvPr id="189" name="Freeform 63"/>
                        <wps:cNvSpPr>
                          <a:spLocks/>
                        </wps:cNvSpPr>
                        <wps:spPr bwMode="auto">
                          <a:xfrm>
                            <a:off x="5" y="5"/>
                            <a:ext cx="4004" cy="20"/>
                          </a:xfrm>
                          <a:custGeom>
                            <a:avLst/>
                            <a:gdLst>
                              <a:gd name="T0" fmla="*/ 0 w 4004"/>
                              <a:gd name="T1" fmla="*/ 0 h 20"/>
                              <a:gd name="T2" fmla="*/ 4003 w 4004"/>
                              <a:gd name="T3" fmla="*/ 0 h 20"/>
                            </a:gdLst>
                            <a:ahLst/>
                            <a:cxnLst>
                              <a:cxn ang="0">
                                <a:pos x="T0" y="T1"/>
                              </a:cxn>
                              <a:cxn ang="0">
                                <a:pos x="T2" y="T3"/>
                              </a:cxn>
                            </a:cxnLst>
                            <a:rect l="0" t="0" r="r" b="b"/>
                            <a:pathLst>
                              <a:path w="4004" h="20">
                                <a:moveTo>
                                  <a:pt x="0" y="0"/>
                                </a:moveTo>
                                <a:lnTo>
                                  <a:pt x="40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352827" id="Group 62" o:spid="_x0000_s1026" style="width:200.8pt;height:1pt;mso-position-horizontal-relative:char;mso-position-vertical-relative:line" coordsize="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">
                <v:shape id="Freeform 63" o:spid="_x0000_s1027" style="position:absolute;left:5;top:5;width:4004;height:20;visibility:visible;mso-wrap-style:square;v-text-anchor:top" coordsize="4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" path="m,l4003,e" filled="f" strokeweight=".58pt">
                  <v:path arrowok="t" o:connecttype="custom" o:connectlocs="0,0;4003,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3707130" cy="12700"/>
                <wp:effectExtent l="3810" t="10795" r="3810" b="0"/>
                <wp:docPr id="1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130" cy="12700"/>
                          <a:chOff x="0" y="0"/>
                          <a:chExt cx="5838" cy="20"/>
                        </a:xfrm>
                      </wpg:grpSpPr>
                      <wps:wsp>
                        <wps:cNvPr id="187" name="Freeform 65"/>
                        <wps:cNvSpPr>
                          <a:spLocks/>
                        </wps:cNvSpPr>
                        <wps:spPr bwMode="auto">
                          <a:xfrm>
                            <a:off x="5" y="5"/>
                            <a:ext cx="5826" cy="20"/>
                          </a:xfrm>
                          <a:custGeom>
                            <a:avLst/>
                            <a:gdLst>
                              <a:gd name="T0" fmla="*/ 0 w 5826"/>
                              <a:gd name="T1" fmla="*/ 0 h 20"/>
                              <a:gd name="T2" fmla="*/ 5825 w 5826"/>
                              <a:gd name="T3" fmla="*/ 0 h 20"/>
                            </a:gdLst>
                            <a:ahLst/>
                            <a:cxnLst>
                              <a:cxn ang="0">
                                <a:pos x="T0" y="T1"/>
                              </a:cxn>
                              <a:cxn ang="0">
                                <a:pos x="T2" y="T3"/>
                              </a:cxn>
                            </a:cxnLst>
                            <a:rect l="0" t="0" r="r" b="b"/>
                            <a:pathLst>
                              <a:path w="5826" h="20">
                                <a:moveTo>
                                  <a:pt x="0" y="0"/>
                                </a:moveTo>
                                <a:lnTo>
                                  <a:pt x="58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2CB20C" id="Group 64" o:spid="_x0000_s1026" style="width:291.9pt;height:1pt;mso-position-horizontal-relative:char;mso-position-vertical-relative:line" coordsize="5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">
                <v:shape id="Freeform 65" o:spid="_x0000_s1027" style="position:absolute;left:5;top:5;width:5826;height:20;visibility:visible;mso-wrap-style:square;v-text-anchor:top" coordsize="58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" path="m,l5825,e" filled="f" strokeweight=".58pt">
                  <v:path arrowok="t" o:connecttype="custom" o:connectlocs="0,0;5825,0" o:connectangles="0,0"/>
                </v:shape>
                <w10:anchorlock/>
              </v:group>
            </w:pict>
          </mc:Fallback>
        </mc:AlternateContent>
      </w:r>
    </w:p>
    <w:p w:rsidR="00874FD4" w:rsidRDefault="00874FD4">
      <w:pPr>
        <w:pStyle w:val="a3"/>
        <w:tabs>
          <w:tab w:val="left" w:pos="5162"/>
        </w:tabs>
        <w:kinsoku w:val="0"/>
        <w:overflowPunct w:val="0"/>
        <w:ind w:left="4737" w:right="216" w:hanging="3388"/>
        <w:rPr>
          <w:spacing w:val="-1"/>
          <w:sz w:val="18"/>
          <w:szCs w:val="18"/>
        </w:rPr>
      </w:pPr>
      <w:r>
        <w:rPr>
          <w:spacing w:val="-1"/>
          <w:sz w:val="18"/>
          <w:szCs w:val="18"/>
        </w:rPr>
        <w:t>(подпись</w:t>
      </w:r>
      <w:r>
        <w:rPr>
          <w:sz w:val="18"/>
          <w:szCs w:val="18"/>
        </w:rPr>
        <w:t xml:space="preserve"> </w:t>
      </w:r>
      <w:r>
        <w:rPr>
          <w:spacing w:val="-1"/>
          <w:sz w:val="18"/>
          <w:szCs w:val="18"/>
        </w:rPr>
        <w:t>проверяющего)</w:t>
      </w:r>
      <w:r>
        <w:rPr>
          <w:spacing w:val="-1"/>
          <w:sz w:val="18"/>
          <w:szCs w:val="18"/>
        </w:rPr>
        <w:tab/>
      </w:r>
      <w:r>
        <w:rPr>
          <w:spacing w:val="-1"/>
          <w:sz w:val="18"/>
          <w:szCs w:val="18"/>
        </w:rPr>
        <w:tab/>
        <w:t>(подпись</w:t>
      </w:r>
      <w:r>
        <w:rPr>
          <w:spacing w:val="2"/>
          <w:sz w:val="18"/>
          <w:szCs w:val="18"/>
        </w:rPr>
        <w:t xml:space="preserve"> </w:t>
      </w:r>
      <w:r>
        <w:rPr>
          <w:spacing w:val="-1"/>
          <w:sz w:val="18"/>
          <w:szCs w:val="18"/>
        </w:rPr>
        <w:t>уполномоченного</w:t>
      </w:r>
      <w:r>
        <w:rPr>
          <w:spacing w:val="1"/>
          <w:sz w:val="18"/>
          <w:szCs w:val="18"/>
        </w:rPr>
        <w:t xml:space="preserve"> </w:t>
      </w:r>
      <w:r>
        <w:rPr>
          <w:spacing w:val="-1"/>
          <w:sz w:val="18"/>
          <w:szCs w:val="18"/>
        </w:rPr>
        <w:t>представителя</w:t>
      </w:r>
      <w:r>
        <w:rPr>
          <w:spacing w:val="1"/>
          <w:sz w:val="18"/>
          <w:szCs w:val="18"/>
        </w:rPr>
        <w:t xml:space="preserve"> </w:t>
      </w:r>
      <w:r>
        <w:rPr>
          <w:spacing w:val="-1"/>
          <w:sz w:val="18"/>
          <w:szCs w:val="18"/>
        </w:rPr>
        <w:t>юридического</w:t>
      </w:r>
      <w:r>
        <w:rPr>
          <w:spacing w:val="1"/>
          <w:sz w:val="18"/>
          <w:szCs w:val="18"/>
        </w:rPr>
        <w:t xml:space="preserve"> </w:t>
      </w:r>
      <w:r>
        <w:rPr>
          <w:spacing w:val="-1"/>
          <w:sz w:val="18"/>
          <w:szCs w:val="18"/>
        </w:rPr>
        <w:t>лица,</w:t>
      </w:r>
      <w:r>
        <w:rPr>
          <w:spacing w:val="83"/>
          <w:sz w:val="18"/>
          <w:szCs w:val="18"/>
        </w:rPr>
        <w:t xml:space="preserve"> </w:t>
      </w:r>
      <w:r>
        <w:rPr>
          <w:spacing w:val="-1"/>
          <w:sz w:val="18"/>
          <w:szCs w:val="18"/>
        </w:rPr>
        <w:t>индивидуального</w:t>
      </w:r>
      <w:r>
        <w:rPr>
          <w:spacing w:val="1"/>
          <w:sz w:val="18"/>
          <w:szCs w:val="18"/>
        </w:rPr>
        <w:t xml:space="preserve"> </w:t>
      </w:r>
      <w:r>
        <w:rPr>
          <w:spacing w:val="-1"/>
          <w:sz w:val="18"/>
          <w:szCs w:val="18"/>
        </w:rPr>
        <w:t>предпринимателя,</w:t>
      </w:r>
      <w:r>
        <w:rPr>
          <w:sz w:val="18"/>
          <w:szCs w:val="18"/>
        </w:rPr>
        <w:t xml:space="preserve"> </w:t>
      </w:r>
      <w:r>
        <w:rPr>
          <w:spacing w:val="-1"/>
          <w:sz w:val="18"/>
          <w:szCs w:val="18"/>
        </w:rPr>
        <w:t>его</w:t>
      </w:r>
      <w:r>
        <w:rPr>
          <w:spacing w:val="1"/>
          <w:sz w:val="18"/>
          <w:szCs w:val="18"/>
        </w:rPr>
        <w:t xml:space="preserve"> </w:t>
      </w:r>
      <w:r>
        <w:rPr>
          <w:spacing w:val="-1"/>
          <w:sz w:val="18"/>
          <w:szCs w:val="18"/>
        </w:rPr>
        <w:t>уполномоченного</w:t>
      </w:r>
      <w:r>
        <w:rPr>
          <w:spacing w:val="1"/>
          <w:sz w:val="18"/>
          <w:szCs w:val="18"/>
        </w:rPr>
        <w:t xml:space="preserve"> </w:t>
      </w:r>
      <w:r>
        <w:rPr>
          <w:spacing w:val="-1"/>
          <w:sz w:val="18"/>
          <w:szCs w:val="18"/>
        </w:rPr>
        <w:t>представителя)</w:t>
      </w:r>
    </w:p>
    <w:p w:rsidR="00874FD4" w:rsidRDefault="00874FD4">
      <w:pPr>
        <w:pStyle w:val="a3"/>
        <w:kinsoku w:val="0"/>
        <w:overflowPunct w:val="0"/>
        <w:spacing w:before="8"/>
        <w:ind w:left="0"/>
        <w:rPr>
          <w:sz w:val="13"/>
          <w:szCs w:val="13"/>
        </w:rPr>
      </w:pPr>
    </w:p>
    <w:p w:rsidR="00874FD4" w:rsidRDefault="00874FD4">
      <w:pPr>
        <w:pStyle w:val="a3"/>
        <w:tabs>
          <w:tab w:val="left" w:pos="3239"/>
          <w:tab w:val="left" w:pos="10562"/>
        </w:tabs>
        <w:kinsoku w:val="0"/>
        <w:overflowPunct w:val="0"/>
        <w:spacing w:before="69"/>
        <w:ind w:left="313"/>
      </w:pPr>
      <w:r>
        <w:rPr>
          <w:spacing w:val="-1"/>
        </w:rPr>
        <w:t>Прилагаемые документы:</w:t>
      </w:r>
      <w:r>
        <w:tab/>
      </w:r>
      <w:r>
        <w:rPr>
          <w:u w:val="single"/>
        </w:rPr>
        <w:t xml:space="preserve"> </w:t>
      </w:r>
      <w:r>
        <w:rPr>
          <w:u w:val="single"/>
        </w:rPr>
        <w:tab/>
      </w:r>
    </w:p>
    <w:p w:rsidR="00874FD4" w:rsidRDefault="00874FD4">
      <w:pPr>
        <w:pStyle w:val="a3"/>
        <w:kinsoku w:val="0"/>
        <w:overflowPunct w:val="0"/>
        <w:spacing w:before="10"/>
        <w:ind w:left="0"/>
        <w:rPr>
          <w:sz w:val="14"/>
          <w:szCs w:val="14"/>
        </w:rPr>
      </w:pPr>
    </w:p>
    <w:p w:rsidR="00874FD4" w:rsidRDefault="00874FD4">
      <w:pPr>
        <w:pStyle w:val="a3"/>
        <w:tabs>
          <w:tab w:val="left" w:pos="4696"/>
        </w:tabs>
        <w:kinsoku w:val="0"/>
        <w:overflowPunct w:val="0"/>
        <w:spacing w:before="69"/>
        <w:ind w:left="313"/>
      </w:pPr>
      <w:r>
        <w:rPr>
          <w:spacing w:val="-1"/>
        </w:rPr>
        <w:t>Подписи</w:t>
      </w:r>
      <w:r>
        <w:t xml:space="preserve"> </w:t>
      </w:r>
      <w:r>
        <w:rPr>
          <w:spacing w:val="-1"/>
        </w:rPr>
        <w:t>лиц,</w:t>
      </w:r>
      <w:r>
        <w:t xml:space="preserve"> </w:t>
      </w:r>
      <w:r>
        <w:rPr>
          <w:spacing w:val="-1"/>
        </w:rPr>
        <w:t>проводивших проверку:</w:t>
      </w:r>
      <w:r>
        <w:tab/>
      </w:r>
      <w:r>
        <w:rPr>
          <w:u w:val="single"/>
        </w:rPr>
        <w:t xml:space="preserve"> </w:t>
      </w:r>
    </w:p>
    <w:p w:rsidR="00874FD4" w:rsidRDefault="00874FD4">
      <w:pPr>
        <w:pStyle w:val="a3"/>
        <w:kinsoku w:val="0"/>
        <w:overflowPunct w:val="0"/>
        <w:spacing w:before="5"/>
        <w:ind w:left="0"/>
        <w:rPr>
          <w:sz w:val="25"/>
          <w:szCs w:val="25"/>
        </w:rPr>
      </w:pPr>
    </w:p>
    <w:p w:rsidR="00874FD4" w:rsidRDefault="002D7FA2">
      <w:pPr>
        <w:pStyle w:val="a3"/>
        <w:kinsoku w:val="0"/>
        <w:overflowPunct w:val="0"/>
        <w:spacing w:line="20" w:lineRule="atLeast"/>
        <w:ind w:left="4676"/>
        <w:rPr>
          <w:sz w:val="2"/>
          <w:szCs w:val="2"/>
        </w:rPr>
      </w:pPr>
      <w:r>
        <w:rPr>
          <w:noProof/>
          <w:sz w:val="2"/>
          <w:szCs w:val="2"/>
        </w:rPr>
        <mc:AlternateContent>
          <mc:Choice Requires="wpg">
            <w:drawing>
              <wp:inline distT="0" distB="0" distL="0" distR="0">
                <wp:extent cx="3707130" cy="12700"/>
                <wp:effectExtent l="3810" t="4445" r="3810" b="1905"/>
                <wp:docPr id="18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130" cy="12700"/>
                          <a:chOff x="0" y="0"/>
                          <a:chExt cx="5838" cy="20"/>
                        </a:xfrm>
                      </wpg:grpSpPr>
                      <wps:wsp>
                        <wps:cNvPr id="185" name="Freeform 67"/>
                        <wps:cNvSpPr>
                          <a:spLocks/>
                        </wps:cNvSpPr>
                        <wps:spPr bwMode="auto">
                          <a:xfrm>
                            <a:off x="5" y="5"/>
                            <a:ext cx="5826" cy="20"/>
                          </a:xfrm>
                          <a:custGeom>
                            <a:avLst/>
                            <a:gdLst>
                              <a:gd name="T0" fmla="*/ 0 w 5826"/>
                              <a:gd name="T1" fmla="*/ 0 h 20"/>
                              <a:gd name="T2" fmla="*/ 5825 w 5826"/>
                              <a:gd name="T3" fmla="*/ 0 h 20"/>
                            </a:gdLst>
                            <a:ahLst/>
                            <a:cxnLst>
                              <a:cxn ang="0">
                                <a:pos x="T0" y="T1"/>
                              </a:cxn>
                              <a:cxn ang="0">
                                <a:pos x="T2" y="T3"/>
                              </a:cxn>
                            </a:cxnLst>
                            <a:rect l="0" t="0" r="r" b="b"/>
                            <a:pathLst>
                              <a:path w="5826" h="20">
                                <a:moveTo>
                                  <a:pt x="0" y="0"/>
                                </a:moveTo>
                                <a:lnTo>
                                  <a:pt x="58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4292D0" id="Group 66" o:spid="_x0000_s1026" style="width:291.9pt;height:1pt;mso-position-horizontal-relative:char;mso-position-vertical-relative:line" coordsize="5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">
                <v:shape id="Freeform 67" o:spid="_x0000_s1027" style="position:absolute;left:5;top:5;width:5826;height:20;visibility:visible;mso-wrap-style:square;v-text-anchor:top" coordsize="58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" path="m,l5825,e" filled="f" strokeweight=".20458mm">
                  <v:path arrowok="t" o:connecttype="custom" o:connectlocs="0,0;5825,0" o:connectangles="0,0"/>
                </v:shape>
                <w10:anchorlock/>
              </v:group>
            </w:pict>
          </mc:Fallback>
        </mc:AlternateContent>
      </w:r>
    </w:p>
    <w:p w:rsidR="00874FD4" w:rsidRDefault="00874FD4">
      <w:pPr>
        <w:pStyle w:val="a3"/>
        <w:kinsoku w:val="0"/>
        <w:overflowPunct w:val="0"/>
        <w:spacing w:before="8"/>
        <w:ind w:left="0"/>
        <w:rPr>
          <w:sz w:val="11"/>
          <w:szCs w:val="11"/>
        </w:rPr>
      </w:pPr>
    </w:p>
    <w:p w:rsidR="00874FD4" w:rsidRDefault="00874FD4">
      <w:pPr>
        <w:pStyle w:val="a3"/>
        <w:kinsoku w:val="0"/>
        <w:overflowPunct w:val="0"/>
        <w:spacing w:before="69"/>
        <w:ind w:left="298"/>
        <w:rPr>
          <w:spacing w:val="-1"/>
        </w:rPr>
      </w:pPr>
      <w:r>
        <w:t xml:space="preserve">С </w:t>
      </w:r>
      <w:r>
        <w:rPr>
          <w:spacing w:val="-1"/>
        </w:rPr>
        <w:t>актом</w:t>
      </w:r>
      <w:r>
        <w:t xml:space="preserve"> </w:t>
      </w:r>
      <w:r>
        <w:rPr>
          <w:spacing w:val="-1"/>
        </w:rPr>
        <w:t>проверки</w:t>
      </w:r>
      <w:r>
        <w:t xml:space="preserve"> </w:t>
      </w:r>
      <w:r>
        <w:rPr>
          <w:spacing w:val="-1"/>
        </w:rPr>
        <w:t>ознакомлен(а),</w:t>
      </w:r>
      <w:r>
        <w:t xml:space="preserve"> копию </w:t>
      </w:r>
      <w:r>
        <w:rPr>
          <w:spacing w:val="-1"/>
        </w:rPr>
        <w:t>акта</w:t>
      </w:r>
      <w:r>
        <w:rPr>
          <w:spacing w:val="-3"/>
        </w:rPr>
        <w:t xml:space="preserve"> </w:t>
      </w:r>
      <w:r>
        <w:rPr>
          <w:spacing w:val="-1"/>
        </w:rPr>
        <w:t>со</w:t>
      </w:r>
      <w:r>
        <w:t xml:space="preserve"> </w:t>
      </w:r>
      <w:r>
        <w:rPr>
          <w:spacing w:val="-1"/>
        </w:rPr>
        <w:t>всеми</w:t>
      </w:r>
      <w:r>
        <w:t xml:space="preserve"> </w:t>
      </w:r>
      <w:r>
        <w:rPr>
          <w:spacing w:val="-1"/>
        </w:rPr>
        <w:t>приложениями</w:t>
      </w:r>
      <w:r>
        <w:t xml:space="preserve"> </w:t>
      </w:r>
      <w:r>
        <w:rPr>
          <w:spacing w:val="-1"/>
        </w:rPr>
        <w:t>получил(а):</w:t>
      </w:r>
    </w:p>
    <w:p w:rsidR="00874FD4" w:rsidRDefault="00874FD4">
      <w:pPr>
        <w:pStyle w:val="a3"/>
        <w:kinsoku w:val="0"/>
        <w:overflowPunct w:val="0"/>
        <w:spacing w:before="7"/>
        <w:ind w:left="0"/>
      </w:pPr>
    </w:p>
    <w:p w:rsidR="00874FD4" w:rsidRDefault="002D7FA2">
      <w:pPr>
        <w:pStyle w:val="a3"/>
        <w:kinsoku w:val="0"/>
        <w:overflowPunct w:val="0"/>
        <w:spacing w:line="20" w:lineRule="atLeast"/>
        <w:ind w:left="4690"/>
        <w:rPr>
          <w:sz w:val="2"/>
          <w:szCs w:val="2"/>
        </w:rPr>
      </w:pPr>
      <w:r>
        <w:rPr>
          <w:noProof/>
          <w:sz w:val="2"/>
          <w:szCs w:val="2"/>
        </w:rPr>
        <mc:AlternateContent>
          <mc:Choice Requires="wpg">
            <w:drawing>
              <wp:inline distT="0" distB="0" distL="0" distR="0">
                <wp:extent cx="3697605" cy="12700"/>
                <wp:effectExtent l="3175" t="5715" r="4445" b="635"/>
                <wp:docPr id="18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7605" cy="12700"/>
                          <a:chOff x="0" y="0"/>
                          <a:chExt cx="5823" cy="20"/>
                        </a:xfrm>
                      </wpg:grpSpPr>
                      <wps:wsp>
                        <wps:cNvPr id="183" name="Freeform 69"/>
                        <wps:cNvSpPr>
                          <a:spLocks/>
                        </wps:cNvSpPr>
                        <wps:spPr bwMode="auto">
                          <a:xfrm>
                            <a:off x="5" y="5"/>
                            <a:ext cx="5812" cy="20"/>
                          </a:xfrm>
                          <a:custGeom>
                            <a:avLst/>
                            <a:gdLst>
                              <a:gd name="T0" fmla="*/ 0 w 5812"/>
                              <a:gd name="T1" fmla="*/ 0 h 20"/>
                              <a:gd name="T2" fmla="*/ 5811 w 5812"/>
                              <a:gd name="T3" fmla="*/ 0 h 20"/>
                            </a:gdLst>
                            <a:ahLst/>
                            <a:cxnLst>
                              <a:cxn ang="0">
                                <a:pos x="T0" y="T1"/>
                              </a:cxn>
                              <a:cxn ang="0">
                                <a:pos x="T2" y="T3"/>
                              </a:cxn>
                            </a:cxnLst>
                            <a:rect l="0" t="0" r="r" b="b"/>
                            <a:pathLst>
                              <a:path w="5812" h="20">
                                <a:moveTo>
                                  <a:pt x="0" y="0"/>
                                </a:moveTo>
                                <a:lnTo>
                                  <a:pt x="581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ABE0EB" id="Group 68" o:spid="_x0000_s1026" style="width:291.15pt;height:1pt;mso-position-horizontal-relative:char;mso-position-vertical-relative:line" coordsize="58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">
                <v:shape id="Freeform 69" o:spid="_x0000_s1027" style="position:absolute;left:5;top:5;width:5812;height:20;visibility:visible;mso-wrap-style:square;v-text-anchor:top" coordsize="5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" path="m,l5811,e" filled="f" strokeweight=".20458mm">
                  <v:path arrowok="t" o:connecttype="custom" o:connectlocs="0,0;5811,0" o:connectangles="0,0"/>
                </v:shape>
                <w10:anchorlock/>
              </v:group>
            </w:pict>
          </mc:Fallback>
        </mc:AlternateContent>
      </w:r>
    </w:p>
    <w:p w:rsidR="00874FD4" w:rsidRDefault="002D7FA2">
      <w:pPr>
        <w:pStyle w:val="a3"/>
        <w:kinsoku w:val="0"/>
        <w:overflowPunct w:val="0"/>
        <w:ind w:left="4826" w:right="298" w:firstLine="2"/>
        <w:jc w:val="center"/>
        <w:rPr>
          <w:spacing w:val="-1"/>
          <w:sz w:val="18"/>
          <w:szCs w:val="18"/>
        </w:rPr>
      </w:pPr>
      <w:r>
        <w:rPr>
          <w:noProof/>
        </w:rPr>
        <mc:AlternateContent>
          <mc:Choice Requires="wps">
            <w:drawing>
              <wp:anchor distT="0" distB="0" distL="114300" distR="114300" simplePos="0" relativeHeight="251659264" behindDoc="0" locked="0" layoutInCell="0" allowOverlap="1">
                <wp:simplePos x="0" y="0"/>
                <wp:positionH relativeFrom="page">
                  <wp:posOffset>785495</wp:posOffset>
                </wp:positionH>
                <wp:positionV relativeFrom="paragraph">
                  <wp:posOffset>3810</wp:posOffset>
                </wp:positionV>
                <wp:extent cx="2908300" cy="911860"/>
                <wp:effectExtent l="0" t="0" r="0" b="0"/>
                <wp:wrapNone/>
                <wp:docPr id="18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95"/>
                              <w:gridCol w:w="1228"/>
                              <w:gridCol w:w="1286"/>
                              <w:gridCol w:w="1471"/>
                            </w:tblGrid>
                            <w:tr w:rsidR="004C3712">
                              <w:tblPrEx>
                                <w:tblCellMar>
                                  <w:top w:w="0" w:type="dxa"/>
                                  <w:left w:w="0" w:type="dxa"/>
                                  <w:bottom w:w="0" w:type="dxa"/>
                                  <w:right w:w="0" w:type="dxa"/>
                                </w:tblCellMar>
                              </w:tblPrEx>
                              <w:trPr>
                                <w:trHeight w:hRule="exact" w:val="835"/>
                              </w:trPr>
                              <w:tc>
                                <w:tcPr>
                                  <w:tcW w:w="4580" w:type="dxa"/>
                                  <w:gridSpan w:val="4"/>
                                  <w:tcBorders>
                                    <w:top w:val="nil"/>
                                    <w:left w:val="nil"/>
                                    <w:bottom w:val="nil"/>
                                    <w:right w:val="nil"/>
                                  </w:tcBorders>
                                </w:tcPr>
                                <w:p w:rsidR="004C3712" w:rsidRDefault="004C3712"/>
                              </w:tc>
                            </w:tr>
                            <w:tr w:rsidR="004C3712">
                              <w:tblPrEx>
                                <w:tblCellMar>
                                  <w:top w:w="0" w:type="dxa"/>
                                  <w:left w:w="0" w:type="dxa"/>
                                  <w:bottom w:w="0" w:type="dxa"/>
                                  <w:right w:w="0" w:type="dxa"/>
                                </w:tblCellMar>
                              </w:tblPrEx>
                              <w:trPr>
                                <w:trHeight w:hRule="exact" w:val="278"/>
                              </w:trPr>
                              <w:tc>
                                <w:tcPr>
                                  <w:tcW w:w="595" w:type="dxa"/>
                                  <w:tcBorders>
                                    <w:top w:val="nil"/>
                                    <w:left w:val="nil"/>
                                    <w:bottom w:val="nil"/>
                                    <w:right w:val="nil"/>
                                  </w:tcBorders>
                                </w:tcPr>
                                <w:p w:rsidR="004C3712" w:rsidRDefault="004C3712">
                                  <w:pPr>
                                    <w:pStyle w:val="TableParagraph"/>
                                    <w:kinsoku w:val="0"/>
                                    <w:overflowPunct w:val="0"/>
                                    <w:spacing w:line="261" w:lineRule="exact"/>
                                    <w:ind w:left="230"/>
                                  </w:pPr>
                                  <w:r>
                                    <w:t>«</w:t>
                                  </w:r>
                                  <w:r>
                                    <w:rPr>
                                      <w:u w:val="single"/>
                                    </w:rPr>
                                    <w:t xml:space="preserve"> </w:t>
                                  </w:r>
                                </w:p>
                              </w:tc>
                              <w:tc>
                                <w:tcPr>
                                  <w:tcW w:w="1228" w:type="dxa"/>
                                  <w:tcBorders>
                                    <w:top w:val="nil"/>
                                    <w:left w:val="nil"/>
                                    <w:bottom w:val="nil"/>
                                    <w:right w:val="nil"/>
                                  </w:tcBorders>
                                </w:tcPr>
                                <w:p w:rsidR="004C3712" w:rsidRDefault="004C3712">
                                  <w:pPr>
                                    <w:pStyle w:val="TableParagraph"/>
                                    <w:kinsoku w:val="0"/>
                                    <w:overflowPunct w:val="0"/>
                                    <w:spacing w:line="261" w:lineRule="exact"/>
                                    <w:ind w:left="244"/>
                                  </w:pPr>
                                  <w:r>
                                    <w:t xml:space="preserve">»  </w:t>
                                  </w:r>
                                  <w:r>
                                    <w:rPr>
                                      <w:spacing w:val="-22"/>
                                    </w:rPr>
                                    <w:t xml:space="preserve"> </w:t>
                                  </w:r>
                                  <w:r>
                                    <w:rPr>
                                      <w:u w:val="single"/>
                                    </w:rPr>
                                    <w:t xml:space="preserve"> </w:t>
                                  </w:r>
                                </w:p>
                              </w:tc>
                              <w:tc>
                                <w:tcPr>
                                  <w:tcW w:w="1286" w:type="dxa"/>
                                  <w:tcBorders>
                                    <w:top w:val="nil"/>
                                    <w:left w:val="nil"/>
                                    <w:bottom w:val="nil"/>
                                    <w:right w:val="nil"/>
                                  </w:tcBorders>
                                </w:tcPr>
                                <w:p w:rsidR="004C3712" w:rsidRDefault="004C3712">
                                  <w:pPr>
                                    <w:pStyle w:val="TableParagraph"/>
                                    <w:tabs>
                                      <w:tab w:val="left" w:pos="602"/>
                                    </w:tabs>
                                    <w:kinsoku w:val="0"/>
                                    <w:overflowPunct w:val="0"/>
                                    <w:spacing w:line="261" w:lineRule="exact"/>
                                    <w:ind w:right="-179"/>
                                    <w:jc w:val="right"/>
                                  </w:pPr>
                                  <w:r>
                                    <w:t>20</w:t>
                                  </w:r>
                                  <w:r>
                                    <w:rPr>
                                      <w:u w:val="single"/>
                                    </w:rPr>
                                    <w:t xml:space="preserve"> </w:t>
                                  </w:r>
                                  <w:r>
                                    <w:rPr>
                                      <w:u w:val="single"/>
                                    </w:rPr>
                                    <w:tab/>
                                  </w:r>
                                </w:p>
                              </w:tc>
                              <w:tc>
                                <w:tcPr>
                                  <w:tcW w:w="1471" w:type="dxa"/>
                                  <w:tcBorders>
                                    <w:top w:val="nil"/>
                                    <w:left w:val="nil"/>
                                    <w:bottom w:val="nil"/>
                                    <w:right w:val="nil"/>
                                  </w:tcBorders>
                                </w:tcPr>
                                <w:p w:rsidR="004C3712" w:rsidRDefault="004C3712">
                                  <w:pPr>
                                    <w:pStyle w:val="TableParagraph"/>
                                    <w:kinsoku w:val="0"/>
                                    <w:overflowPunct w:val="0"/>
                                    <w:spacing w:line="261" w:lineRule="exact"/>
                                    <w:ind w:left="183"/>
                                  </w:pPr>
                                  <w:r>
                                    <w:t>г.</w:t>
                                  </w:r>
                                  <w:r>
                                    <w:rPr>
                                      <w:spacing w:val="-12"/>
                                    </w:rPr>
                                    <w:t xml:space="preserve"> </w:t>
                                  </w:r>
                                  <w:r>
                                    <w:rPr>
                                      <w:u w:val="single"/>
                                    </w:rPr>
                                    <w:t xml:space="preserve"> </w:t>
                                  </w:r>
                                </w:p>
                              </w:tc>
                            </w:tr>
                            <w:tr w:rsidR="004C3712">
                              <w:tblPrEx>
                                <w:tblCellMar>
                                  <w:top w:w="0" w:type="dxa"/>
                                  <w:left w:w="0" w:type="dxa"/>
                                  <w:bottom w:w="0" w:type="dxa"/>
                                  <w:right w:w="0" w:type="dxa"/>
                                </w:tblCellMar>
                              </w:tblPrEx>
                              <w:trPr>
                                <w:trHeight w:hRule="exact" w:val="323"/>
                              </w:trPr>
                              <w:tc>
                                <w:tcPr>
                                  <w:tcW w:w="4580" w:type="dxa"/>
                                  <w:gridSpan w:val="4"/>
                                  <w:tcBorders>
                                    <w:top w:val="nil"/>
                                    <w:left w:val="nil"/>
                                    <w:bottom w:val="nil"/>
                                    <w:right w:val="nil"/>
                                  </w:tcBorders>
                                </w:tcPr>
                                <w:p w:rsidR="004C3712" w:rsidRDefault="004C3712">
                                  <w:pPr>
                                    <w:pStyle w:val="TableParagraph"/>
                                    <w:kinsoku w:val="0"/>
                                    <w:overflowPunct w:val="0"/>
                                    <w:spacing w:line="268" w:lineRule="exact"/>
                                    <w:ind w:right="7"/>
                                    <w:jc w:val="right"/>
                                  </w:pPr>
                                  <w:r>
                                    <w:t>(подпис</w:t>
                                  </w:r>
                                </w:p>
                              </w:tc>
                            </w:tr>
                          </w:tbl>
                          <w:p w:rsidR="004C3712" w:rsidRDefault="004C3712">
                            <w:pPr>
                              <w:pStyle w:val="a3"/>
                              <w:kinsoku w:val="0"/>
                              <w:overflowPunct w:val="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61.85pt;margin-top:.3pt;width:229pt;height:7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eN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95"/>
                        <w:gridCol w:w="1228"/>
                        <w:gridCol w:w="1286"/>
                        <w:gridCol w:w="1471"/>
                      </w:tblGrid>
                      <w:tr w:rsidR="004C3712">
                        <w:tblPrEx>
                          <w:tblCellMar>
                            <w:top w:w="0" w:type="dxa"/>
                            <w:left w:w="0" w:type="dxa"/>
                            <w:bottom w:w="0" w:type="dxa"/>
                            <w:right w:w="0" w:type="dxa"/>
                          </w:tblCellMar>
                        </w:tblPrEx>
                        <w:trPr>
                          <w:trHeight w:hRule="exact" w:val="835"/>
                        </w:trPr>
                        <w:tc>
                          <w:tcPr>
                            <w:tcW w:w="4580" w:type="dxa"/>
                            <w:gridSpan w:val="4"/>
                            <w:tcBorders>
                              <w:top w:val="nil"/>
                              <w:left w:val="nil"/>
                              <w:bottom w:val="nil"/>
                              <w:right w:val="nil"/>
                            </w:tcBorders>
                          </w:tcPr>
                          <w:p w:rsidR="004C3712" w:rsidRDefault="004C3712"/>
                        </w:tc>
                      </w:tr>
                      <w:tr w:rsidR="004C3712">
                        <w:tblPrEx>
                          <w:tblCellMar>
                            <w:top w:w="0" w:type="dxa"/>
                            <w:left w:w="0" w:type="dxa"/>
                            <w:bottom w:w="0" w:type="dxa"/>
                            <w:right w:w="0" w:type="dxa"/>
                          </w:tblCellMar>
                        </w:tblPrEx>
                        <w:trPr>
                          <w:trHeight w:hRule="exact" w:val="278"/>
                        </w:trPr>
                        <w:tc>
                          <w:tcPr>
                            <w:tcW w:w="595" w:type="dxa"/>
                            <w:tcBorders>
                              <w:top w:val="nil"/>
                              <w:left w:val="nil"/>
                              <w:bottom w:val="nil"/>
                              <w:right w:val="nil"/>
                            </w:tcBorders>
                          </w:tcPr>
                          <w:p w:rsidR="004C3712" w:rsidRDefault="004C3712">
                            <w:pPr>
                              <w:pStyle w:val="TableParagraph"/>
                              <w:kinsoku w:val="0"/>
                              <w:overflowPunct w:val="0"/>
                              <w:spacing w:line="261" w:lineRule="exact"/>
                              <w:ind w:left="230"/>
                            </w:pPr>
                            <w:r>
                              <w:t>«</w:t>
                            </w:r>
                            <w:r>
                              <w:rPr>
                                <w:u w:val="single"/>
                              </w:rPr>
                              <w:t xml:space="preserve"> </w:t>
                            </w:r>
                          </w:p>
                        </w:tc>
                        <w:tc>
                          <w:tcPr>
                            <w:tcW w:w="1228" w:type="dxa"/>
                            <w:tcBorders>
                              <w:top w:val="nil"/>
                              <w:left w:val="nil"/>
                              <w:bottom w:val="nil"/>
                              <w:right w:val="nil"/>
                            </w:tcBorders>
                          </w:tcPr>
                          <w:p w:rsidR="004C3712" w:rsidRDefault="004C3712">
                            <w:pPr>
                              <w:pStyle w:val="TableParagraph"/>
                              <w:kinsoku w:val="0"/>
                              <w:overflowPunct w:val="0"/>
                              <w:spacing w:line="261" w:lineRule="exact"/>
                              <w:ind w:left="244"/>
                            </w:pPr>
                            <w:r>
                              <w:t xml:space="preserve">»  </w:t>
                            </w:r>
                            <w:r>
                              <w:rPr>
                                <w:spacing w:val="-22"/>
                              </w:rPr>
                              <w:t xml:space="preserve"> </w:t>
                            </w:r>
                            <w:r>
                              <w:rPr>
                                <w:u w:val="single"/>
                              </w:rPr>
                              <w:t xml:space="preserve"> </w:t>
                            </w:r>
                          </w:p>
                        </w:tc>
                        <w:tc>
                          <w:tcPr>
                            <w:tcW w:w="1286" w:type="dxa"/>
                            <w:tcBorders>
                              <w:top w:val="nil"/>
                              <w:left w:val="nil"/>
                              <w:bottom w:val="nil"/>
                              <w:right w:val="nil"/>
                            </w:tcBorders>
                          </w:tcPr>
                          <w:p w:rsidR="004C3712" w:rsidRDefault="004C3712">
                            <w:pPr>
                              <w:pStyle w:val="TableParagraph"/>
                              <w:tabs>
                                <w:tab w:val="left" w:pos="602"/>
                              </w:tabs>
                              <w:kinsoku w:val="0"/>
                              <w:overflowPunct w:val="0"/>
                              <w:spacing w:line="261" w:lineRule="exact"/>
                              <w:ind w:right="-179"/>
                              <w:jc w:val="right"/>
                            </w:pPr>
                            <w:r>
                              <w:t>20</w:t>
                            </w:r>
                            <w:r>
                              <w:rPr>
                                <w:u w:val="single"/>
                              </w:rPr>
                              <w:t xml:space="preserve"> </w:t>
                            </w:r>
                            <w:r>
                              <w:rPr>
                                <w:u w:val="single"/>
                              </w:rPr>
                              <w:tab/>
                            </w:r>
                          </w:p>
                        </w:tc>
                        <w:tc>
                          <w:tcPr>
                            <w:tcW w:w="1471" w:type="dxa"/>
                            <w:tcBorders>
                              <w:top w:val="nil"/>
                              <w:left w:val="nil"/>
                              <w:bottom w:val="nil"/>
                              <w:right w:val="nil"/>
                            </w:tcBorders>
                          </w:tcPr>
                          <w:p w:rsidR="004C3712" w:rsidRDefault="004C3712">
                            <w:pPr>
                              <w:pStyle w:val="TableParagraph"/>
                              <w:kinsoku w:val="0"/>
                              <w:overflowPunct w:val="0"/>
                              <w:spacing w:line="261" w:lineRule="exact"/>
                              <w:ind w:left="183"/>
                            </w:pPr>
                            <w:r>
                              <w:t>г.</w:t>
                            </w:r>
                            <w:r>
                              <w:rPr>
                                <w:spacing w:val="-12"/>
                              </w:rPr>
                              <w:t xml:space="preserve"> </w:t>
                            </w:r>
                            <w:r>
                              <w:rPr>
                                <w:u w:val="single"/>
                              </w:rPr>
                              <w:t xml:space="preserve"> </w:t>
                            </w:r>
                          </w:p>
                        </w:tc>
                      </w:tr>
                      <w:tr w:rsidR="004C3712">
                        <w:tblPrEx>
                          <w:tblCellMar>
                            <w:top w:w="0" w:type="dxa"/>
                            <w:left w:w="0" w:type="dxa"/>
                            <w:bottom w:w="0" w:type="dxa"/>
                            <w:right w:w="0" w:type="dxa"/>
                          </w:tblCellMar>
                        </w:tblPrEx>
                        <w:trPr>
                          <w:trHeight w:hRule="exact" w:val="323"/>
                        </w:trPr>
                        <w:tc>
                          <w:tcPr>
                            <w:tcW w:w="4580" w:type="dxa"/>
                            <w:gridSpan w:val="4"/>
                            <w:tcBorders>
                              <w:top w:val="nil"/>
                              <w:left w:val="nil"/>
                              <w:bottom w:val="nil"/>
                              <w:right w:val="nil"/>
                            </w:tcBorders>
                          </w:tcPr>
                          <w:p w:rsidR="004C3712" w:rsidRDefault="004C3712">
                            <w:pPr>
                              <w:pStyle w:val="TableParagraph"/>
                              <w:kinsoku w:val="0"/>
                              <w:overflowPunct w:val="0"/>
                              <w:spacing w:line="268" w:lineRule="exact"/>
                              <w:ind w:right="7"/>
                              <w:jc w:val="right"/>
                            </w:pPr>
                            <w:r>
                              <w:t>(подпис</w:t>
                            </w:r>
                          </w:p>
                        </w:tc>
                      </w:tr>
                    </w:tbl>
                    <w:p w:rsidR="004C3712" w:rsidRDefault="004C3712">
                      <w:pPr>
                        <w:pStyle w:val="a3"/>
                        <w:kinsoku w:val="0"/>
                        <w:overflowPunct w:val="0"/>
                        <w:ind w:left="0"/>
                      </w:pPr>
                    </w:p>
                  </w:txbxContent>
                </v:textbox>
                <w10:wrap anchorx="page"/>
              </v:shape>
            </w:pict>
          </mc:Fallback>
        </mc:AlternateContent>
      </w:r>
      <w:r w:rsidR="00874FD4">
        <w:rPr>
          <w:spacing w:val="-1"/>
          <w:sz w:val="18"/>
          <w:szCs w:val="18"/>
        </w:rPr>
        <w:t>(фамилия,</w:t>
      </w:r>
      <w:r w:rsidR="00874FD4">
        <w:rPr>
          <w:sz w:val="18"/>
          <w:szCs w:val="18"/>
        </w:rPr>
        <w:t xml:space="preserve"> </w:t>
      </w:r>
      <w:r w:rsidR="00874FD4">
        <w:rPr>
          <w:spacing w:val="-1"/>
          <w:sz w:val="18"/>
          <w:szCs w:val="18"/>
        </w:rPr>
        <w:t>имя,</w:t>
      </w:r>
      <w:r w:rsidR="00874FD4">
        <w:rPr>
          <w:sz w:val="18"/>
          <w:szCs w:val="18"/>
        </w:rPr>
        <w:t xml:space="preserve"> отчество (в</w:t>
      </w:r>
      <w:r w:rsidR="00874FD4">
        <w:rPr>
          <w:spacing w:val="-1"/>
          <w:sz w:val="18"/>
          <w:szCs w:val="18"/>
        </w:rPr>
        <w:t xml:space="preserve"> случае,</w:t>
      </w:r>
      <w:r w:rsidR="00874FD4">
        <w:rPr>
          <w:sz w:val="18"/>
          <w:szCs w:val="18"/>
        </w:rPr>
        <w:t xml:space="preserve"> </w:t>
      </w:r>
      <w:r w:rsidR="00874FD4">
        <w:rPr>
          <w:spacing w:val="-1"/>
          <w:sz w:val="18"/>
          <w:szCs w:val="18"/>
        </w:rPr>
        <w:t>если</w:t>
      </w:r>
      <w:r w:rsidR="00874FD4">
        <w:rPr>
          <w:sz w:val="18"/>
          <w:szCs w:val="18"/>
        </w:rPr>
        <w:t xml:space="preserve"> </w:t>
      </w:r>
      <w:r w:rsidR="00874FD4">
        <w:rPr>
          <w:spacing w:val="-1"/>
          <w:sz w:val="18"/>
          <w:szCs w:val="18"/>
        </w:rPr>
        <w:t>имеется),</w:t>
      </w:r>
      <w:r w:rsidR="00874FD4">
        <w:rPr>
          <w:sz w:val="18"/>
          <w:szCs w:val="18"/>
        </w:rPr>
        <w:t xml:space="preserve"> </w:t>
      </w:r>
      <w:r w:rsidR="00874FD4">
        <w:rPr>
          <w:spacing w:val="-1"/>
          <w:sz w:val="18"/>
          <w:szCs w:val="18"/>
        </w:rPr>
        <w:t>должность</w:t>
      </w:r>
      <w:r w:rsidR="00874FD4">
        <w:rPr>
          <w:spacing w:val="45"/>
          <w:sz w:val="18"/>
          <w:szCs w:val="18"/>
        </w:rPr>
        <w:t xml:space="preserve"> </w:t>
      </w:r>
      <w:r w:rsidR="00874FD4">
        <w:rPr>
          <w:spacing w:val="-1"/>
          <w:sz w:val="18"/>
          <w:szCs w:val="18"/>
        </w:rPr>
        <w:t>руководителя,</w:t>
      </w:r>
      <w:r w:rsidR="00874FD4">
        <w:rPr>
          <w:sz w:val="18"/>
          <w:szCs w:val="18"/>
        </w:rPr>
        <w:t xml:space="preserve"> иного</w:t>
      </w:r>
      <w:r w:rsidR="00874FD4">
        <w:rPr>
          <w:spacing w:val="-1"/>
          <w:sz w:val="18"/>
          <w:szCs w:val="18"/>
        </w:rPr>
        <w:t xml:space="preserve"> должностного</w:t>
      </w:r>
      <w:r w:rsidR="00874FD4">
        <w:rPr>
          <w:spacing w:val="1"/>
          <w:sz w:val="18"/>
          <w:szCs w:val="18"/>
        </w:rPr>
        <w:t xml:space="preserve"> </w:t>
      </w:r>
      <w:r w:rsidR="00874FD4">
        <w:rPr>
          <w:spacing w:val="-1"/>
          <w:sz w:val="18"/>
          <w:szCs w:val="18"/>
        </w:rPr>
        <w:t>лица или</w:t>
      </w:r>
      <w:r w:rsidR="00874FD4">
        <w:rPr>
          <w:sz w:val="18"/>
          <w:szCs w:val="18"/>
        </w:rPr>
        <w:t xml:space="preserve"> </w:t>
      </w:r>
      <w:r w:rsidR="00874FD4">
        <w:rPr>
          <w:spacing w:val="-1"/>
          <w:sz w:val="18"/>
          <w:szCs w:val="18"/>
        </w:rPr>
        <w:t>уполномоченного</w:t>
      </w:r>
      <w:r w:rsidR="00874FD4">
        <w:rPr>
          <w:spacing w:val="57"/>
          <w:sz w:val="18"/>
          <w:szCs w:val="18"/>
        </w:rPr>
        <w:t xml:space="preserve"> </w:t>
      </w:r>
      <w:r w:rsidR="00874FD4">
        <w:rPr>
          <w:spacing w:val="-1"/>
          <w:sz w:val="18"/>
          <w:szCs w:val="18"/>
        </w:rPr>
        <w:t>представителя</w:t>
      </w:r>
      <w:r w:rsidR="00874FD4">
        <w:rPr>
          <w:spacing w:val="1"/>
          <w:sz w:val="18"/>
          <w:szCs w:val="18"/>
        </w:rPr>
        <w:t xml:space="preserve"> </w:t>
      </w:r>
      <w:r w:rsidR="00874FD4">
        <w:rPr>
          <w:spacing w:val="-1"/>
          <w:sz w:val="18"/>
          <w:szCs w:val="18"/>
        </w:rPr>
        <w:t>юридического</w:t>
      </w:r>
      <w:r w:rsidR="00874FD4">
        <w:rPr>
          <w:spacing w:val="1"/>
          <w:sz w:val="18"/>
          <w:szCs w:val="18"/>
        </w:rPr>
        <w:t xml:space="preserve"> </w:t>
      </w:r>
      <w:r w:rsidR="00874FD4">
        <w:rPr>
          <w:spacing w:val="-2"/>
          <w:sz w:val="18"/>
          <w:szCs w:val="18"/>
        </w:rPr>
        <w:t>лица,</w:t>
      </w:r>
      <w:r w:rsidR="00874FD4">
        <w:rPr>
          <w:sz w:val="18"/>
          <w:szCs w:val="18"/>
        </w:rPr>
        <w:t xml:space="preserve"> </w:t>
      </w:r>
      <w:r w:rsidR="00874FD4">
        <w:rPr>
          <w:spacing w:val="-1"/>
          <w:sz w:val="18"/>
          <w:szCs w:val="18"/>
        </w:rPr>
        <w:t>индивидуального</w:t>
      </w:r>
      <w:r w:rsidR="00874FD4">
        <w:rPr>
          <w:spacing w:val="1"/>
          <w:sz w:val="18"/>
          <w:szCs w:val="18"/>
        </w:rPr>
        <w:t xml:space="preserve"> </w:t>
      </w:r>
      <w:r w:rsidR="00874FD4">
        <w:rPr>
          <w:spacing w:val="-1"/>
          <w:sz w:val="18"/>
          <w:szCs w:val="18"/>
        </w:rPr>
        <w:t>предпринимателя,</w:t>
      </w:r>
      <w:r w:rsidR="00874FD4">
        <w:rPr>
          <w:spacing w:val="77"/>
          <w:sz w:val="18"/>
          <w:szCs w:val="18"/>
        </w:rPr>
        <w:t xml:space="preserve"> </w:t>
      </w:r>
      <w:r w:rsidR="00874FD4">
        <w:rPr>
          <w:spacing w:val="-1"/>
          <w:sz w:val="18"/>
          <w:szCs w:val="18"/>
        </w:rPr>
        <w:t>его</w:t>
      </w:r>
      <w:r w:rsidR="00874FD4">
        <w:rPr>
          <w:spacing w:val="1"/>
          <w:sz w:val="18"/>
          <w:szCs w:val="18"/>
        </w:rPr>
        <w:t xml:space="preserve"> </w:t>
      </w:r>
      <w:r w:rsidR="00874FD4">
        <w:rPr>
          <w:spacing w:val="-1"/>
          <w:sz w:val="18"/>
          <w:szCs w:val="18"/>
        </w:rPr>
        <w:t>уполномоченного</w:t>
      </w:r>
      <w:r w:rsidR="00874FD4">
        <w:rPr>
          <w:spacing w:val="1"/>
          <w:sz w:val="18"/>
          <w:szCs w:val="18"/>
        </w:rPr>
        <w:t xml:space="preserve"> </w:t>
      </w:r>
      <w:r w:rsidR="00874FD4">
        <w:rPr>
          <w:spacing w:val="-1"/>
          <w:sz w:val="18"/>
          <w:szCs w:val="18"/>
        </w:rPr>
        <w:t>представителя)</w:t>
      </w:r>
    </w:p>
    <w:p w:rsidR="00874FD4" w:rsidRDefault="00874FD4">
      <w:pPr>
        <w:pStyle w:val="a3"/>
        <w:kinsoku w:val="0"/>
        <w:overflowPunct w:val="0"/>
        <w:spacing w:before="6"/>
        <w:ind w:left="0"/>
        <w:rPr>
          <w:sz w:val="18"/>
          <w:szCs w:val="18"/>
        </w:rPr>
      </w:pPr>
    </w:p>
    <w:p w:rsidR="00874FD4" w:rsidRDefault="00874FD4">
      <w:pPr>
        <w:pStyle w:val="a3"/>
        <w:kinsoku w:val="0"/>
        <w:overflowPunct w:val="0"/>
        <w:spacing w:before="69"/>
        <w:ind w:left="0" w:right="1102"/>
        <w:jc w:val="center"/>
      </w:pPr>
      <w:r>
        <w:t>ь)</w:t>
      </w:r>
    </w:p>
    <w:p w:rsidR="00874FD4" w:rsidRDefault="00874FD4">
      <w:pPr>
        <w:pStyle w:val="a3"/>
        <w:kinsoku w:val="0"/>
        <w:overflowPunct w:val="0"/>
        <w:ind w:left="0"/>
        <w:rPr>
          <w:sz w:val="14"/>
          <w:szCs w:val="14"/>
        </w:rPr>
      </w:pPr>
    </w:p>
    <w:p w:rsidR="00874FD4" w:rsidRDefault="00874FD4">
      <w:pPr>
        <w:pStyle w:val="a3"/>
        <w:kinsoku w:val="0"/>
        <w:overflowPunct w:val="0"/>
        <w:ind w:left="0"/>
        <w:rPr>
          <w:sz w:val="14"/>
          <w:szCs w:val="14"/>
        </w:rPr>
        <w:sectPr w:rsidR="00874FD4">
          <w:pgSz w:w="11910" w:h="16840"/>
          <w:pgMar w:top="960" w:right="120" w:bottom="280" w:left="1120" w:header="736" w:footer="0" w:gutter="0"/>
          <w:cols w:space="720" w:equalWidth="0">
            <w:col w:w="10670"/>
          </w:cols>
          <w:noEndnote/>
        </w:sectPr>
      </w:pPr>
    </w:p>
    <w:p w:rsidR="00874FD4" w:rsidRDefault="00874FD4">
      <w:pPr>
        <w:pStyle w:val="a3"/>
        <w:tabs>
          <w:tab w:val="left" w:pos="6165"/>
        </w:tabs>
        <w:kinsoku w:val="0"/>
        <w:overflowPunct w:val="0"/>
        <w:spacing w:before="69"/>
        <w:ind w:left="313"/>
      </w:pPr>
      <w:r>
        <w:rPr>
          <w:spacing w:val="-1"/>
        </w:rPr>
        <w:t xml:space="preserve">Пометка </w:t>
      </w:r>
      <w:r>
        <w:t xml:space="preserve">об </w:t>
      </w:r>
      <w:r>
        <w:rPr>
          <w:spacing w:val="-1"/>
        </w:rPr>
        <w:t>отказе ознакомления</w:t>
      </w:r>
      <w:r>
        <w:t xml:space="preserve"> с</w:t>
      </w:r>
      <w:r>
        <w:rPr>
          <w:spacing w:val="-1"/>
        </w:rPr>
        <w:t xml:space="preserve"> актом</w:t>
      </w:r>
      <w:r>
        <w:t xml:space="preserve"> </w:t>
      </w:r>
      <w:r>
        <w:rPr>
          <w:spacing w:val="-1"/>
        </w:rPr>
        <w:t>проверки:</w:t>
      </w:r>
      <w:r>
        <w:tab/>
      </w:r>
      <w:r>
        <w:rPr>
          <w:u w:val="single"/>
        </w:rPr>
        <w:t xml:space="preserve"> </w:t>
      </w:r>
    </w:p>
    <w:p w:rsidR="00874FD4" w:rsidRDefault="00874FD4">
      <w:pPr>
        <w:pStyle w:val="a3"/>
        <w:kinsoku w:val="0"/>
        <w:overflowPunct w:val="0"/>
        <w:ind w:left="0"/>
        <w:rPr>
          <w:sz w:val="18"/>
          <w:szCs w:val="18"/>
        </w:rPr>
      </w:pPr>
      <w:r>
        <w:br w:type="column"/>
      </w:r>
    </w:p>
    <w:p w:rsidR="00874FD4" w:rsidRDefault="00874FD4">
      <w:pPr>
        <w:pStyle w:val="a3"/>
        <w:kinsoku w:val="0"/>
        <w:overflowPunct w:val="0"/>
        <w:spacing w:before="151"/>
        <w:ind w:left="-2" w:right="259"/>
        <w:jc w:val="center"/>
        <w:rPr>
          <w:spacing w:val="-1"/>
          <w:sz w:val="18"/>
          <w:szCs w:val="18"/>
        </w:rPr>
      </w:pPr>
      <w:r>
        <w:rPr>
          <w:spacing w:val="-1"/>
          <w:sz w:val="18"/>
          <w:szCs w:val="18"/>
        </w:rPr>
        <w:t>(подпись</w:t>
      </w:r>
      <w:r>
        <w:rPr>
          <w:spacing w:val="2"/>
          <w:sz w:val="18"/>
          <w:szCs w:val="18"/>
        </w:rPr>
        <w:t xml:space="preserve"> </w:t>
      </w:r>
      <w:r>
        <w:rPr>
          <w:spacing w:val="-1"/>
          <w:sz w:val="18"/>
          <w:szCs w:val="18"/>
        </w:rPr>
        <w:t>уполномоченного</w:t>
      </w:r>
      <w:r>
        <w:rPr>
          <w:spacing w:val="1"/>
          <w:sz w:val="18"/>
          <w:szCs w:val="18"/>
        </w:rPr>
        <w:t xml:space="preserve"> </w:t>
      </w:r>
      <w:r>
        <w:rPr>
          <w:spacing w:val="-1"/>
          <w:sz w:val="18"/>
          <w:szCs w:val="18"/>
        </w:rPr>
        <w:t>должностного</w:t>
      </w:r>
      <w:r>
        <w:rPr>
          <w:spacing w:val="1"/>
          <w:sz w:val="18"/>
          <w:szCs w:val="18"/>
        </w:rPr>
        <w:t xml:space="preserve"> </w:t>
      </w:r>
      <w:r>
        <w:rPr>
          <w:spacing w:val="-1"/>
          <w:sz w:val="18"/>
          <w:szCs w:val="18"/>
        </w:rPr>
        <w:t>лица (лиц),</w:t>
      </w:r>
      <w:r>
        <w:rPr>
          <w:spacing w:val="49"/>
          <w:sz w:val="18"/>
          <w:szCs w:val="18"/>
        </w:rPr>
        <w:t xml:space="preserve"> </w:t>
      </w:r>
      <w:r>
        <w:rPr>
          <w:spacing w:val="-1"/>
          <w:sz w:val="18"/>
          <w:szCs w:val="18"/>
        </w:rPr>
        <w:t>проводивших</w:t>
      </w:r>
    </w:p>
    <w:p w:rsidR="00874FD4" w:rsidRDefault="00874FD4">
      <w:pPr>
        <w:pStyle w:val="a3"/>
        <w:kinsoku w:val="0"/>
        <w:overflowPunct w:val="0"/>
        <w:spacing w:before="2"/>
        <w:ind w:left="0" w:right="261"/>
        <w:jc w:val="center"/>
        <w:rPr>
          <w:spacing w:val="-1"/>
          <w:sz w:val="18"/>
          <w:szCs w:val="18"/>
        </w:rPr>
      </w:pPr>
      <w:r>
        <w:rPr>
          <w:spacing w:val="-1"/>
          <w:sz w:val="18"/>
          <w:szCs w:val="18"/>
        </w:rPr>
        <w:t>проверку)</w:t>
      </w:r>
    </w:p>
    <w:p w:rsidR="00874FD4" w:rsidRDefault="00874FD4">
      <w:pPr>
        <w:pStyle w:val="a3"/>
        <w:kinsoku w:val="0"/>
        <w:overflowPunct w:val="0"/>
        <w:spacing w:before="2"/>
        <w:ind w:left="0" w:right="261"/>
        <w:jc w:val="center"/>
        <w:rPr>
          <w:spacing w:val="-1"/>
          <w:sz w:val="18"/>
          <w:szCs w:val="18"/>
        </w:rPr>
        <w:sectPr w:rsidR="00874FD4">
          <w:type w:val="continuous"/>
          <w:pgSz w:w="11910" w:h="16840"/>
          <w:pgMar w:top="1340" w:right="120" w:bottom="280" w:left="1120" w:header="720" w:footer="720" w:gutter="0"/>
          <w:cols w:num="2" w:space="720" w:equalWidth="0">
            <w:col w:w="6226" w:space="40"/>
            <w:col w:w="4404"/>
          </w:cols>
          <w:noEndnote/>
        </w:sectPr>
      </w:pPr>
    </w:p>
    <w:p w:rsidR="00874FD4" w:rsidRDefault="00874FD4">
      <w:pPr>
        <w:pStyle w:val="a3"/>
        <w:kinsoku w:val="0"/>
        <w:overflowPunct w:val="0"/>
        <w:ind w:left="0"/>
        <w:rPr>
          <w:sz w:val="20"/>
          <w:szCs w:val="20"/>
        </w:rPr>
      </w:pPr>
    </w:p>
    <w:p w:rsidR="00874FD4" w:rsidRDefault="00874FD4">
      <w:pPr>
        <w:pStyle w:val="a3"/>
        <w:kinsoku w:val="0"/>
        <w:overflowPunct w:val="0"/>
        <w:spacing w:before="197"/>
        <w:ind w:left="5947" w:firstLine="2671"/>
        <w:rPr>
          <w:spacing w:val="-1"/>
        </w:rPr>
      </w:pPr>
      <w:r>
        <w:rPr>
          <w:spacing w:val="-1"/>
        </w:rPr>
        <w:t>«Утверждаю»</w:t>
      </w:r>
      <w:r>
        <w:rPr>
          <w:spacing w:val="26"/>
        </w:rPr>
        <w:t xml:space="preserve"> </w:t>
      </w:r>
      <w:r>
        <w:rPr>
          <w:spacing w:val="-1"/>
        </w:rPr>
        <w:t>Руководитель</w:t>
      </w:r>
      <w:r>
        <w:t xml:space="preserve"> </w:t>
      </w:r>
      <w:r>
        <w:rPr>
          <w:spacing w:val="-1"/>
        </w:rPr>
        <w:t>Уполномоченного</w:t>
      </w:r>
      <w:r>
        <w:t xml:space="preserve"> </w:t>
      </w:r>
      <w:r>
        <w:rPr>
          <w:spacing w:val="-1"/>
        </w:rPr>
        <w:t>органа</w:t>
      </w:r>
    </w:p>
    <w:p w:rsidR="00874FD4" w:rsidRDefault="00874FD4">
      <w:pPr>
        <w:pStyle w:val="a3"/>
        <w:kinsoku w:val="0"/>
        <w:overflowPunct w:val="0"/>
        <w:spacing w:before="2"/>
        <w:ind w:left="0"/>
        <w:rPr>
          <w:sz w:val="23"/>
          <w:szCs w:val="23"/>
        </w:rPr>
      </w:pPr>
    </w:p>
    <w:p w:rsidR="00874FD4" w:rsidRDefault="002D7FA2">
      <w:pPr>
        <w:pStyle w:val="a3"/>
        <w:kinsoku w:val="0"/>
        <w:overflowPunct w:val="0"/>
        <w:spacing w:line="20" w:lineRule="atLeast"/>
        <w:ind w:left="6557"/>
        <w:rPr>
          <w:sz w:val="2"/>
          <w:szCs w:val="2"/>
        </w:rPr>
      </w:pPr>
      <w:r>
        <w:rPr>
          <w:noProof/>
          <w:sz w:val="2"/>
          <w:szCs w:val="2"/>
        </w:rPr>
        <mc:AlternateContent>
          <mc:Choice Requires="wpg">
            <w:drawing>
              <wp:inline distT="0" distB="0" distL="0" distR="0">
                <wp:extent cx="2216150" cy="12700"/>
                <wp:effectExtent l="7620" t="9525" r="5080" b="0"/>
                <wp:docPr id="1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12700"/>
                          <a:chOff x="0" y="0"/>
                          <a:chExt cx="3490" cy="20"/>
                        </a:xfrm>
                      </wpg:grpSpPr>
                      <wps:wsp>
                        <wps:cNvPr id="180" name="Freeform 72"/>
                        <wps:cNvSpPr>
                          <a:spLocks/>
                        </wps:cNvSpPr>
                        <wps:spPr bwMode="auto">
                          <a:xfrm>
                            <a:off x="4" y="4"/>
                            <a:ext cx="3480" cy="2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B938F4" id="Group 71" o:spid="_x0000_s1026" style="width:174.5pt;height:1pt;mso-position-horizontal-relative:char;mso-position-vertical-relative:line" coordsize="3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">
                <v:shape id="Freeform 72" o:spid="_x0000_s1027" style="position:absolute;left:4;top:4;width:3480;height:20;visibility:visible;mso-wrap-style:square;v-text-anchor:top" coordsize="3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" path="m,l3480,e" filled="f" strokeweight=".48pt">
                  <v:path arrowok="t" o:connecttype="custom" o:connectlocs="0,0;3480,0" o:connectangles="0,0"/>
                </v:shape>
                <w10:anchorlock/>
              </v:group>
            </w:pict>
          </mc:Fallback>
        </mc:AlternateContent>
      </w:r>
    </w:p>
    <w:p w:rsidR="00874FD4" w:rsidRDefault="00874FD4">
      <w:pPr>
        <w:pStyle w:val="a3"/>
        <w:kinsoku w:val="0"/>
        <w:overflowPunct w:val="0"/>
        <w:spacing w:line="257" w:lineRule="exact"/>
        <w:ind w:left="0" w:right="122"/>
        <w:jc w:val="right"/>
      </w:pPr>
      <w:r>
        <w:t xml:space="preserve">(подпись) </w:t>
      </w:r>
      <w:r>
        <w:rPr>
          <w:spacing w:val="-1"/>
        </w:rPr>
        <w:t>(Ф,И,О,</w:t>
      </w:r>
      <w:r>
        <w:t xml:space="preserve"> )</w:t>
      </w:r>
    </w:p>
    <w:p w:rsidR="00874FD4" w:rsidRDefault="00874FD4">
      <w:pPr>
        <w:pStyle w:val="a3"/>
        <w:kinsoku w:val="0"/>
        <w:overflowPunct w:val="0"/>
        <w:spacing w:line="257" w:lineRule="exact"/>
        <w:ind w:left="0" w:right="122"/>
        <w:jc w:val="right"/>
        <w:sectPr w:rsidR="00874FD4">
          <w:pgSz w:w="11910" w:h="16840"/>
          <w:pgMar w:top="960" w:right="440" w:bottom="280" w:left="1300" w:header="736" w:footer="0" w:gutter="0"/>
          <w:cols w:space="720" w:equalWidth="0">
            <w:col w:w="10170"/>
          </w:cols>
          <w:noEndnote/>
        </w:sectPr>
      </w:pPr>
    </w:p>
    <w:p w:rsidR="00874FD4" w:rsidRDefault="00874FD4">
      <w:pPr>
        <w:pStyle w:val="a3"/>
        <w:kinsoku w:val="0"/>
        <w:overflowPunct w:val="0"/>
        <w:ind w:left="0"/>
        <w:jc w:val="right"/>
      </w:pPr>
      <w:r>
        <w:t>«_»</w:t>
      </w:r>
      <w:r>
        <w:rPr>
          <w:spacing w:val="-1"/>
        </w:rPr>
        <w:t xml:space="preserve"> </w:t>
      </w:r>
      <w:r>
        <w:rPr>
          <w:spacing w:val="-3"/>
        </w:rPr>
        <w:t>«_</w:t>
      </w:r>
      <w:r>
        <w:rPr>
          <w:u w:val="single"/>
        </w:rPr>
        <w:t xml:space="preserve"> </w:t>
      </w:r>
    </w:p>
    <w:p w:rsidR="00874FD4" w:rsidRDefault="00874FD4">
      <w:pPr>
        <w:pStyle w:val="a3"/>
        <w:tabs>
          <w:tab w:val="left" w:pos="1635"/>
        </w:tabs>
        <w:kinsoku w:val="0"/>
        <w:overflowPunct w:val="0"/>
        <w:ind w:left="144"/>
      </w:pPr>
      <w:r>
        <w:br w:type="column"/>
      </w:r>
      <w:r>
        <w:t>»</w:t>
      </w:r>
      <w:r>
        <w:rPr>
          <w:spacing w:val="-6"/>
        </w:rPr>
        <w:t xml:space="preserve"> </w:t>
      </w:r>
      <w:r>
        <w:t xml:space="preserve">200_. N </w:t>
      </w:r>
      <w:r>
        <w:tab/>
        <w:t>_</w:t>
      </w:r>
    </w:p>
    <w:p w:rsidR="00874FD4" w:rsidRDefault="00874FD4">
      <w:pPr>
        <w:pStyle w:val="a3"/>
        <w:tabs>
          <w:tab w:val="left" w:pos="1635"/>
        </w:tabs>
        <w:kinsoku w:val="0"/>
        <w:overflowPunct w:val="0"/>
        <w:ind w:left="144"/>
        <w:sectPr w:rsidR="00874FD4">
          <w:type w:val="continuous"/>
          <w:pgSz w:w="11910" w:h="16840"/>
          <w:pgMar w:top="1340" w:right="440" w:bottom="280" w:left="1300" w:header="720" w:footer="720" w:gutter="0"/>
          <w:cols w:num="2" w:space="720" w:equalWidth="0">
            <w:col w:w="8247" w:space="40"/>
            <w:col w:w="1883"/>
          </w:cols>
          <w:noEndnote/>
        </w:sectPr>
      </w:pPr>
    </w:p>
    <w:p w:rsidR="00874FD4" w:rsidRDefault="00874FD4">
      <w:pPr>
        <w:pStyle w:val="a3"/>
        <w:kinsoku w:val="0"/>
        <w:overflowPunct w:val="0"/>
        <w:spacing w:before="11"/>
        <w:ind w:left="0"/>
        <w:rPr>
          <w:sz w:val="17"/>
          <w:szCs w:val="17"/>
        </w:rPr>
      </w:pPr>
    </w:p>
    <w:p w:rsidR="00874FD4" w:rsidRDefault="00874FD4">
      <w:pPr>
        <w:pStyle w:val="a3"/>
        <w:kinsoku w:val="0"/>
        <w:overflowPunct w:val="0"/>
        <w:spacing w:before="69"/>
        <w:ind w:left="2441" w:right="2446"/>
        <w:jc w:val="center"/>
        <w:rPr>
          <w:spacing w:val="-1"/>
        </w:rPr>
      </w:pPr>
      <w:r>
        <w:rPr>
          <w:spacing w:val="-1"/>
        </w:rPr>
        <w:t>Муниципальный</w:t>
      </w:r>
      <w:r>
        <w:rPr>
          <w:spacing w:val="3"/>
        </w:rPr>
        <w:t xml:space="preserve"> </w:t>
      </w:r>
      <w:r>
        <w:rPr>
          <w:spacing w:val="-1"/>
        </w:rPr>
        <w:t>дорожный</w:t>
      </w:r>
      <w:r>
        <w:t xml:space="preserve"> </w:t>
      </w:r>
      <w:r>
        <w:rPr>
          <w:spacing w:val="-1"/>
        </w:rPr>
        <w:t>контроль</w:t>
      </w:r>
    </w:p>
    <w:p w:rsidR="00874FD4" w:rsidRDefault="00874FD4">
      <w:pPr>
        <w:pStyle w:val="a3"/>
        <w:kinsoku w:val="0"/>
        <w:overflowPunct w:val="0"/>
        <w:ind w:left="0"/>
      </w:pPr>
    </w:p>
    <w:p w:rsidR="00874FD4" w:rsidRDefault="00874FD4">
      <w:pPr>
        <w:pStyle w:val="a3"/>
        <w:kinsoku w:val="0"/>
        <w:overflowPunct w:val="0"/>
        <w:ind w:left="0"/>
      </w:pPr>
    </w:p>
    <w:p w:rsidR="00874FD4" w:rsidRDefault="00874FD4">
      <w:pPr>
        <w:pStyle w:val="a3"/>
        <w:kinsoku w:val="0"/>
        <w:overflowPunct w:val="0"/>
        <w:ind w:left="378" w:right="384"/>
        <w:jc w:val="center"/>
      </w:pPr>
      <w:r>
        <w:t>Акт</w:t>
      </w:r>
    </w:p>
    <w:p w:rsidR="00874FD4" w:rsidRDefault="00874FD4">
      <w:pPr>
        <w:pStyle w:val="a3"/>
        <w:kinsoku w:val="0"/>
        <w:overflowPunct w:val="0"/>
        <w:ind w:left="2441" w:right="2447"/>
        <w:jc w:val="center"/>
        <w:rPr>
          <w:spacing w:val="-1"/>
        </w:rPr>
      </w:pPr>
      <w:r>
        <w:rPr>
          <w:spacing w:val="-1"/>
        </w:rPr>
        <w:t>проверки</w:t>
      </w:r>
      <w:r>
        <w:t xml:space="preserve"> </w:t>
      </w:r>
      <w:r>
        <w:rPr>
          <w:spacing w:val="-1"/>
        </w:rPr>
        <w:t>соблюдения</w:t>
      </w:r>
      <w:r>
        <w:rPr>
          <w:spacing w:val="1"/>
        </w:rPr>
        <w:t xml:space="preserve"> </w:t>
      </w:r>
      <w:r>
        <w:rPr>
          <w:spacing w:val="-1"/>
        </w:rPr>
        <w:t>дорожного</w:t>
      </w:r>
      <w:r>
        <w:t xml:space="preserve"> </w:t>
      </w:r>
      <w:r>
        <w:rPr>
          <w:spacing w:val="-1"/>
        </w:rPr>
        <w:t>законодательства</w:t>
      </w:r>
    </w:p>
    <w:p w:rsidR="00874FD4" w:rsidRDefault="00874FD4">
      <w:pPr>
        <w:pStyle w:val="a3"/>
        <w:kinsoku w:val="0"/>
        <w:overflowPunct w:val="0"/>
        <w:spacing w:before="60"/>
        <w:ind w:left="3964" w:right="3649"/>
        <w:jc w:val="center"/>
      </w:pPr>
      <w:r>
        <w:t xml:space="preserve">( </w:t>
      </w:r>
      <w:r>
        <w:rPr>
          <w:spacing w:val="-1"/>
        </w:rPr>
        <w:t xml:space="preserve">физическое </w:t>
      </w:r>
      <w:r>
        <w:t>лицо)</w:t>
      </w:r>
    </w:p>
    <w:p w:rsidR="00874FD4" w:rsidRDefault="00874FD4">
      <w:pPr>
        <w:pStyle w:val="a3"/>
        <w:kinsoku w:val="0"/>
        <w:overflowPunct w:val="0"/>
        <w:spacing w:before="60"/>
        <w:ind w:left="3964" w:right="3649"/>
        <w:jc w:val="center"/>
        <w:sectPr w:rsidR="00874FD4">
          <w:type w:val="continuous"/>
          <w:pgSz w:w="11910" w:h="16840"/>
          <w:pgMar w:top="1340" w:right="440" w:bottom="280" w:left="1300" w:header="720" w:footer="720" w:gutter="0"/>
          <w:cols w:space="720" w:equalWidth="0">
            <w:col w:w="10170"/>
          </w:cols>
          <w:noEndnote/>
        </w:sectPr>
      </w:pPr>
    </w:p>
    <w:p w:rsidR="00874FD4" w:rsidRDefault="00874FD4">
      <w:pPr>
        <w:pStyle w:val="a3"/>
        <w:kinsoku w:val="0"/>
        <w:overflowPunct w:val="0"/>
        <w:ind w:left="0"/>
        <w:jc w:val="right"/>
      </w:pPr>
      <w:r>
        <w:rPr>
          <w:spacing w:val="-2"/>
          <w:w w:val="95"/>
        </w:rPr>
        <w:t>«_</w:t>
      </w:r>
      <w:r>
        <w:rPr>
          <w:u w:val="single"/>
        </w:rPr>
        <w:t xml:space="preserve"> </w:t>
      </w:r>
    </w:p>
    <w:p w:rsidR="00874FD4" w:rsidRDefault="00874FD4">
      <w:pPr>
        <w:pStyle w:val="a3"/>
        <w:kinsoku w:val="0"/>
        <w:overflowPunct w:val="0"/>
        <w:ind w:left="264"/>
      </w:pPr>
      <w:r>
        <w:br w:type="column"/>
      </w:r>
      <w:r>
        <w:t>»</w:t>
      </w:r>
      <w:r>
        <w:rPr>
          <w:spacing w:val="-1"/>
        </w:rPr>
        <w:t xml:space="preserve"> </w:t>
      </w:r>
      <w:r>
        <w:rPr>
          <w:spacing w:val="-3"/>
        </w:rPr>
        <w:t>«_</w:t>
      </w:r>
      <w:r>
        <w:rPr>
          <w:u w:val="single"/>
        </w:rPr>
        <w:t xml:space="preserve"> </w:t>
      </w:r>
    </w:p>
    <w:p w:rsidR="00874FD4" w:rsidRDefault="00874FD4">
      <w:pPr>
        <w:pStyle w:val="a3"/>
        <w:tabs>
          <w:tab w:val="left" w:pos="2400"/>
        </w:tabs>
        <w:kinsoku w:val="0"/>
        <w:overflowPunct w:val="0"/>
        <w:ind w:left="1222"/>
      </w:pPr>
      <w:r>
        <w:br w:type="column"/>
      </w:r>
      <w:r>
        <w:t>»</w:t>
      </w:r>
      <w:r>
        <w:rPr>
          <w:spacing w:val="-3"/>
        </w:rPr>
        <w:t xml:space="preserve"> </w:t>
      </w:r>
      <w:r w:rsidR="001107B3">
        <w:t>20</w:t>
      </w:r>
      <w:r>
        <w:t>_г.</w:t>
      </w:r>
      <w:r>
        <w:tab/>
      </w:r>
      <w:r>
        <w:rPr>
          <w:spacing w:val="-1"/>
        </w:rPr>
        <w:t>Время</w:t>
      </w:r>
      <w:r>
        <w:t xml:space="preserve"> проверки: </w:t>
      </w:r>
      <w:r>
        <w:rPr>
          <w:u w:val="single"/>
        </w:rPr>
        <w:t xml:space="preserve"> </w:t>
      </w:r>
    </w:p>
    <w:p w:rsidR="00874FD4" w:rsidRDefault="00874FD4">
      <w:pPr>
        <w:pStyle w:val="a3"/>
        <w:tabs>
          <w:tab w:val="left" w:pos="2400"/>
        </w:tabs>
        <w:kinsoku w:val="0"/>
        <w:overflowPunct w:val="0"/>
        <w:ind w:left="1222"/>
        <w:sectPr w:rsidR="00874FD4">
          <w:type w:val="continuous"/>
          <w:pgSz w:w="11910" w:h="16840"/>
          <w:pgMar w:top="1340" w:right="440" w:bottom="280" w:left="1300" w:header="720" w:footer="720" w:gutter="0"/>
          <w:cols w:num="3" w:space="720" w:equalWidth="0">
            <w:col w:w="1703" w:space="40"/>
            <w:col w:w="740" w:space="40"/>
            <w:col w:w="7647"/>
          </w:cols>
          <w:noEndnote/>
        </w:sectPr>
      </w:pPr>
    </w:p>
    <w:p w:rsidR="00874FD4" w:rsidRDefault="00874FD4">
      <w:pPr>
        <w:pStyle w:val="a3"/>
        <w:kinsoku w:val="0"/>
        <w:overflowPunct w:val="0"/>
        <w:spacing w:before="2"/>
        <w:ind w:left="0"/>
        <w:rPr>
          <w:sz w:val="23"/>
          <w:szCs w:val="23"/>
        </w:rPr>
      </w:pPr>
    </w:p>
    <w:p w:rsidR="00874FD4" w:rsidRDefault="002D7FA2">
      <w:pPr>
        <w:pStyle w:val="a3"/>
        <w:kinsoku w:val="0"/>
        <w:overflowPunct w:val="0"/>
        <w:spacing w:line="20" w:lineRule="atLeast"/>
        <w:ind w:left="4115"/>
        <w:rPr>
          <w:sz w:val="2"/>
          <w:szCs w:val="2"/>
        </w:rPr>
      </w:pPr>
      <w:r>
        <w:rPr>
          <w:noProof/>
          <w:sz w:val="2"/>
          <w:szCs w:val="2"/>
        </w:rPr>
        <mc:AlternateContent>
          <mc:Choice Requires="wpg">
            <w:drawing>
              <wp:inline distT="0" distB="0" distL="0" distR="0">
                <wp:extent cx="1225550" cy="12700"/>
                <wp:effectExtent l="9525" t="7620" r="3175" b="0"/>
                <wp:docPr id="17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2700"/>
                          <a:chOff x="0" y="0"/>
                          <a:chExt cx="1930" cy="20"/>
                        </a:xfrm>
                      </wpg:grpSpPr>
                      <wps:wsp>
                        <wps:cNvPr id="178" name="Freeform 74"/>
                        <wps:cNvSpPr>
                          <a:spLocks/>
                        </wps:cNvSpPr>
                        <wps:spPr bwMode="auto">
                          <a:xfrm>
                            <a:off x="4" y="4"/>
                            <a:ext cx="1920" cy="20"/>
                          </a:xfrm>
                          <a:custGeom>
                            <a:avLst/>
                            <a:gdLst>
                              <a:gd name="T0" fmla="*/ 0 w 1920"/>
                              <a:gd name="T1" fmla="*/ 0 h 20"/>
                              <a:gd name="T2" fmla="*/ 1920 w 1920"/>
                              <a:gd name="T3" fmla="*/ 0 h 20"/>
                            </a:gdLst>
                            <a:ahLst/>
                            <a:cxnLst>
                              <a:cxn ang="0">
                                <a:pos x="T0" y="T1"/>
                              </a:cxn>
                              <a:cxn ang="0">
                                <a:pos x="T2" y="T3"/>
                              </a:cxn>
                            </a:cxnLst>
                            <a:rect l="0" t="0" r="r" b="b"/>
                            <a:pathLst>
                              <a:path w="1920" h="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C07355" id="Group 73" o:spid="_x0000_s1026" style="width:96.5pt;height:1pt;mso-position-horizontal-relative:char;mso-position-vertical-relative:line" coordsize="1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">
                <v:shape id="Freeform 74" o:spid="_x0000_s1027" style="position:absolute;left:4;top:4;width:1920;height:20;visibility:visible;mso-wrap-style:square;v-text-anchor:top" coordsize="19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" path="m,l1920,e" filled="f" strokeweight=".48pt">
                  <v:path arrowok="t" o:connecttype="custom" o:connectlocs="0,0;1920,0" o:connectangles="0,0"/>
                </v:shape>
                <w10:anchorlock/>
              </v:group>
            </w:pict>
          </mc:Fallback>
        </mc:AlternateContent>
      </w:r>
    </w:p>
    <w:p w:rsidR="00874FD4" w:rsidRDefault="00874FD4">
      <w:pPr>
        <w:pStyle w:val="a3"/>
        <w:kinsoku w:val="0"/>
        <w:overflowPunct w:val="0"/>
        <w:spacing w:line="191" w:lineRule="exact"/>
        <w:ind w:left="3964" w:right="3928"/>
        <w:jc w:val="center"/>
        <w:rPr>
          <w:spacing w:val="-1"/>
          <w:sz w:val="18"/>
          <w:szCs w:val="18"/>
        </w:rPr>
      </w:pPr>
      <w:r>
        <w:rPr>
          <w:spacing w:val="-1"/>
          <w:sz w:val="18"/>
          <w:szCs w:val="18"/>
        </w:rPr>
        <w:t>(место</w:t>
      </w:r>
      <w:r>
        <w:rPr>
          <w:spacing w:val="2"/>
          <w:sz w:val="18"/>
          <w:szCs w:val="18"/>
        </w:rPr>
        <w:t xml:space="preserve"> </w:t>
      </w:r>
      <w:r>
        <w:rPr>
          <w:spacing w:val="-1"/>
          <w:sz w:val="18"/>
          <w:szCs w:val="18"/>
        </w:rPr>
        <w:t>проведения</w:t>
      </w:r>
      <w:r>
        <w:rPr>
          <w:spacing w:val="1"/>
          <w:sz w:val="18"/>
          <w:szCs w:val="18"/>
        </w:rPr>
        <w:t xml:space="preserve"> </w:t>
      </w:r>
      <w:r>
        <w:rPr>
          <w:spacing w:val="-1"/>
          <w:sz w:val="18"/>
          <w:szCs w:val="18"/>
        </w:rPr>
        <w:t>проверки)</w:t>
      </w:r>
    </w:p>
    <w:p w:rsidR="00874FD4" w:rsidRDefault="00874FD4">
      <w:pPr>
        <w:pStyle w:val="a3"/>
        <w:kinsoku w:val="0"/>
        <w:overflowPunct w:val="0"/>
        <w:spacing w:before="8"/>
        <w:ind w:left="0"/>
        <w:rPr>
          <w:sz w:val="17"/>
          <w:szCs w:val="17"/>
        </w:rPr>
      </w:pPr>
    </w:p>
    <w:p w:rsidR="00874FD4" w:rsidRDefault="00874FD4">
      <w:pPr>
        <w:pStyle w:val="a3"/>
        <w:tabs>
          <w:tab w:val="left" w:pos="7661"/>
        </w:tabs>
        <w:kinsoku w:val="0"/>
        <w:overflowPunct w:val="0"/>
        <w:spacing w:before="69"/>
        <w:ind w:left="2437"/>
      </w:pPr>
      <w:r>
        <w:rPr>
          <w:spacing w:val="-1"/>
        </w:rPr>
        <w:t>Место</w:t>
      </w:r>
      <w:r>
        <w:t xml:space="preserve"> </w:t>
      </w:r>
      <w:r>
        <w:rPr>
          <w:spacing w:val="-1"/>
        </w:rPr>
        <w:t>составления</w:t>
      </w:r>
      <w:r>
        <w:t xml:space="preserve"> </w:t>
      </w:r>
      <w:r>
        <w:rPr>
          <w:spacing w:val="-1"/>
        </w:rPr>
        <w:t xml:space="preserve">акта: </w:t>
      </w:r>
      <w:r>
        <w:rPr>
          <w:spacing w:val="-1"/>
        </w:rPr>
        <w:tab/>
      </w:r>
      <w:r>
        <w:t>,</w:t>
      </w:r>
    </w:p>
    <w:p w:rsidR="00874FD4" w:rsidRDefault="00874FD4">
      <w:pPr>
        <w:pStyle w:val="a3"/>
        <w:kinsoku w:val="0"/>
        <w:overflowPunct w:val="0"/>
        <w:spacing w:before="11"/>
        <w:ind w:left="0"/>
        <w:rPr>
          <w:sz w:val="17"/>
          <w:szCs w:val="17"/>
        </w:rPr>
      </w:pPr>
    </w:p>
    <w:p w:rsidR="00874FD4" w:rsidRDefault="00874FD4">
      <w:pPr>
        <w:pStyle w:val="a3"/>
        <w:kinsoku w:val="0"/>
        <w:overflowPunct w:val="0"/>
        <w:spacing w:before="11"/>
        <w:ind w:left="0"/>
        <w:rPr>
          <w:sz w:val="17"/>
          <w:szCs w:val="17"/>
        </w:rPr>
        <w:sectPr w:rsidR="00874FD4">
          <w:type w:val="continuous"/>
          <w:pgSz w:w="11910" w:h="16840"/>
          <w:pgMar w:top="1340" w:right="440" w:bottom="280" w:left="1300" w:header="720" w:footer="720" w:gutter="0"/>
          <w:cols w:space="720" w:equalWidth="0">
            <w:col w:w="10170"/>
          </w:cols>
          <w:noEndnote/>
        </w:sectPr>
      </w:pPr>
    </w:p>
    <w:p w:rsidR="00874FD4" w:rsidRDefault="00874FD4">
      <w:pPr>
        <w:pStyle w:val="a3"/>
        <w:tabs>
          <w:tab w:val="left" w:pos="2599"/>
        </w:tabs>
        <w:kinsoku w:val="0"/>
        <w:overflowPunct w:val="0"/>
        <w:spacing w:before="69"/>
        <w:rPr>
          <w:spacing w:val="-1"/>
        </w:rPr>
      </w:pPr>
      <w:r>
        <w:rPr>
          <w:spacing w:val="-1"/>
        </w:rPr>
        <w:t>Специалистом</w:t>
      </w:r>
      <w:r>
        <w:rPr>
          <w:spacing w:val="27"/>
        </w:rPr>
        <w:t xml:space="preserve"> </w:t>
      </w:r>
      <w:r>
        <w:rPr>
          <w:spacing w:val="-1"/>
        </w:rPr>
        <w:t>Уполномоченного</w:t>
      </w:r>
      <w:r>
        <w:rPr>
          <w:spacing w:val="-1"/>
        </w:rPr>
        <w:tab/>
        <w:t>органа</w:t>
      </w:r>
    </w:p>
    <w:p w:rsidR="00874FD4" w:rsidRDefault="00874FD4">
      <w:pPr>
        <w:pStyle w:val="a3"/>
        <w:kinsoku w:val="0"/>
        <w:overflowPunct w:val="0"/>
        <w:ind w:left="0"/>
        <w:rPr>
          <w:sz w:val="18"/>
          <w:szCs w:val="18"/>
        </w:rPr>
      </w:pPr>
      <w:r>
        <w:br w:type="column"/>
      </w:r>
    </w:p>
    <w:p w:rsidR="00874FD4" w:rsidRDefault="00874FD4">
      <w:pPr>
        <w:pStyle w:val="a3"/>
        <w:kinsoku w:val="0"/>
        <w:overflowPunct w:val="0"/>
        <w:ind w:left="0"/>
        <w:rPr>
          <w:sz w:val="18"/>
          <w:szCs w:val="18"/>
        </w:rPr>
      </w:pPr>
    </w:p>
    <w:p w:rsidR="00874FD4" w:rsidRDefault="00874FD4">
      <w:pPr>
        <w:pStyle w:val="a3"/>
        <w:kinsoku w:val="0"/>
        <w:overflowPunct w:val="0"/>
        <w:spacing w:before="7"/>
        <w:ind w:left="0"/>
        <w:rPr>
          <w:sz w:val="25"/>
          <w:szCs w:val="25"/>
        </w:rPr>
      </w:pPr>
    </w:p>
    <w:p w:rsidR="00874FD4" w:rsidRDefault="00874FD4">
      <w:pPr>
        <w:pStyle w:val="a3"/>
        <w:kinsoku w:val="0"/>
        <w:overflowPunct w:val="0"/>
        <w:rPr>
          <w:spacing w:val="-1"/>
          <w:sz w:val="18"/>
          <w:szCs w:val="18"/>
        </w:rPr>
      </w:pPr>
      <w:r>
        <w:rPr>
          <w:spacing w:val="-1"/>
          <w:sz w:val="18"/>
          <w:szCs w:val="18"/>
        </w:rPr>
        <w:t>(Ф.И.О.,</w:t>
      </w:r>
      <w:r>
        <w:rPr>
          <w:spacing w:val="1"/>
          <w:sz w:val="18"/>
          <w:szCs w:val="18"/>
        </w:rPr>
        <w:t xml:space="preserve"> </w:t>
      </w:r>
      <w:r>
        <w:rPr>
          <w:spacing w:val="-1"/>
          <w:sz w:val="18"/>
          <w:szCs w:val="18"/>
        </w:rPr>
        <w:t>занимаемая</w:t>
      </w:r>
      <w:r>
        <w:rPr>
          <w:spacing w:val="1"/>
          <w:sz w:val="18"/>
          <w:szCs w:val="18"/>
        </w:rPr>
        <w:t xml:space="preserve"> </w:t>
      </w:r>
      <w:r>
        <w:rPr>
          <w:spacing w:val="-1"/>
          <w:sz w:val="18"/>
          <w:szCs w:val="18"/>
        </w:rPr>
        <w:t>должность)</w:t>
      </w:r>
    </w:p>
    <w:p w:rsidR="00874FD4" w:rsidRDefault="00874FD4">
      <w:pPr>
        <w:pStyle w:val="a3"/>
        <w:kinsoku w:val="0"/>
        <w:overflowPunct w:val="0"/>
        <w:rPr>
          <w:spacing w:val="-1"/>
          <w:sz w:val="18"/>
          <w:szCs w:val="18"/>
        </w:rPr>
        <w:sectPr w:rsidR="00874FD4">
          <w:type w:val="continuous"/>
          <w:pgSz w:w="11910" w:h="16840"/>
          <w:pgMar w:top="1340" w:right="440" w:bottom="280" w:left="1300" w:header="720" w:footer="720" w:gutter="0"/>
          <w:cols w:num="2" w:space="720" w:equalWidth="0">
            <w:col w:w="3280" w:space="426"/>
            <w:col w:w="6464"/>
          </w:cols>
          <w:noEndnote/>
        </w:sectPr>
      </w:pPr>
    </w:p>
    <w:p w:rsidR="00874FD4" w:rsidRDefault="00874FD4">
      <w:pPr>
        <w:pStyle w:val="a3"/>
        <w:tabs>
          <w:tab w:val="left" w:pos="9330"/>
        </w:tabs>
        <w:kinsoku w:val="0"/>
        <w:overflowPunct w:val="0"/>
        <w:spacing w:line="272" w:lineRule="exact"/>
        <w:rPr>
          <w:sz w:val="22"/>
          <w:szCs w:val="22"/>
        </w:rPr>
      </w:pPr>
      <w:r>
        <w:t>В</w:t>
      </w:r>
      <w:r>
        <w:rPr>
          <w:spacing w:val="-2"/>
        </w:rPr>
        <w:t xml:space="preserve"> </w:t>
      </w:r>
      <w:r>
        <w:rPr>
          <w:spacing w:val="-1"/>
        </w:rPr>
        <w:t>присутствии</w:t>
      </w:r>
      <w:r>
        <w:rPr>
          <w:spacing w:val="-1"/>
          <w:sz w:val="22"/>
          <w:szCs w:val="22"/>
        </w:rPr>
        <w:t>:</w:t>
      </w:r>
      <w:r>
        <w:rPr>
          <w:sz w:val="22"/>
          <w:szCs w:val="22"/>
          <w:u w:val="single"/>
        </w:rPr>
        <w:t xml:space="preserve"> </w:t>
      </w:r>
      <w:r>
        <w:rPr>
          <w:sz w:val="22"/>
          <w:szCs w:val="22"/>
          <w:u w:val="single"/>
        </w:rPr>
        <w:tab/>
      </w:r>
    </w:p>
    <w:p w:rsidR="00874FD4" w:rsidRDefault="00874FD4">
      <w:pPr>
        <w:pStyle w:val="a3"/>
        <w:tabs>
          <w:tab w:val="left" w:pos="3189"/>
          <w:tab w:val="left" w:pos="4404"/>
        </w:tabs>
        <w:kinsoku w:val="0"/>
        <w:overflowPunct w:val="0"/>
        <w:spacing w:before="3"/>
        <w:ind w:left="2142" w:right="300" w:hanging="1861"/>
        <w:rPr>
          <w:spacing w:val="-1"/>
          <w:sz w:val="18"/>
          <w:szCs w:val="18"/>
        </w:rPr>
      </w:pPr>
      <w:r>
        <w:rPr>
          <w:spacing w:val="-1"/>
          <w:sz w:val="18"/>
          <w:szCs w:val="18"/>
        </w:rPr>
        <w:t>(Ф.И.О.</w:t>
      </w:r>
      <w:r>
        <w:rPr>
          <w:sz w:val="18"/>
          <w:szCs w:val="18"/>
        </w:rPr>
        <w:t xml:space="preserve"> </w:t>
      </w:r>
      <w:r>
        <w:rPr>
          <w:spacing w:val="1"/>
          <w:sz w:val="18"/>
          <w:szCs w:val="18"/>
        </w:rPr>
        <w:t xml:space="preserve"> </w:t>
      </w:r>
      <w:r>
        <w:rPr>
          <w:spacing w:val="-1"/>
          <w:sz w:val="18"/>
          <w:szCs w:val="18"/>
        </w:rPr>
        <w:t>собственника,</w:t>
      </w:r>
      <w:r>
        <w:rPr>
          <w:sz w:val="18"/>
          <w:szCs w:val="18"/>
        </w:rPr>
        <w:t xml:space="preserve"> </w:t>
      </w:r>
      <w:r>
        <w:rPr>
          <w:spacing w:val="1"/>
          <w:sz w:val="18"/>
          <w:szCs w:val="18"/>
        </w:rPr>
        <w:t xml:space="preserve"> </w:t>
      </w:r>
      <w:r>
        <w:rPr>
          <w:spacing w:val="-1"/>
          <w:sz w:val="18"/>
          <w:szCs w:val="18"/>
        </w:rPr>
        <w:t>владельца,</w:t>
      </w:r>
      <w:r>
        <w:rPr>
          <w:sz w:val="18"/>
          <w:szCs w:val="18"/>
        </w:rPr>
        <w:t xml:space="preserve">  </w:t>
      </w:r>
      <w:r>
        <w:rPr>
          <w:spacing w:val="1"/>
          <w:sz w:val="18"/>
          <w:szCs w:val="18"/>
        </w:rPr>
        <w:t xml:space="preserve"> </w:t>
      </w:r>
      <w:r>
        <w:rPr>
          <w:spacing w:val="-1"/>
          <w:sz w:val="18"/>
          <w:szCs w:val="18"/>
        </w:rPr>
        <w:t>землепользователя,</w:t>
      </w:r>
      <w:r>
        <w:rPr>
          <w:sz w:val="18"/>
          <w:szCs w:val="18"/>
        </w:rPr>
        <w:t xml:space="preserve"> </w:t>
      </w:r>
      <w:r>
        <w:rPr>
          <w:spacing w:val="1"/>
          <w:sz w:val="18"/>
          <w:szCs w:val="18"/>
        </w:rPr>
        <w:t xml:space="preserve"> </w:t>
      </w:r>
      <w:r>
        <w:rPr>
          <w:spacing w:val="-1"/>
          <w:sz w:val="18"/>
          <w:szCs w:val="18"/>
        </w:rPr>
        <w:t>арендатора земельного</w:t>
      </w:r>
      <w:r>
        <w:rPr>
          <w:spacing w:val="1"/>
          <w:sz w:val="18"/>
          <w:szCs w:val="18"/>
        </w:rPr>
        <w:t xml:space="preserve"> </w:t>
      </w:r>
      <w:r>
        <w:rPr>
          <w:spacing w:val="-1"/>
          <w:sz w:val="18"/>
          <w:szCs w:val="18"/>
        </w:rPr>
        <w:t>участка</w:t>
      </w:r>
      <w:r>
        <w:rPr>
          <w:sz w:val="18"/>
          <w:szCs w:val="18"/>
        </w:rPr>
        <w:t xml:space="preserve">  </w:t>
      </w:r>
      <w:r>
        <w:rPr>
          <w:spacing w:val="-1"/>
          <w:sz w:val="18"/>
          <w:szCs w:val="18"/>
        </w:rPr>
        <w:t>или</w:t>
      </w:r>
      <w:r>
        <w:rPr>
          <w:sz w:val="18"/>
          <w:szCs w:val="18"/>
        </w:rPr>
        <w:t xml:space="preserve"> </w:t>
      </w:r>
      <w:r>
        <w:rPr>
          <w:spacing w:val="2"/>
          <w:sz w:val="18"/>
          <w:szCs w:val="18"/>
        </w:rPr>
        <w:t xml:space="preserve"> </w:t>
      </w:r>
      <w:r>
        <w:rPr>
          <w:sz w:val="18"/>
          <w:szCs w:val="18"/>
        </w:rPr>
        <w:t>их</w:t>
      </w:r>
      <w:r>
        <w:rPr>
          <w:spacing w:val="44"/>
          <w:sz w:val="18"/>
          <w:szCs w:val="18"/>
        </w:rPr>
        <w:t xml:space="preserve"> </w:t>
      </w:r>
      <w:r>
        <w:rPr>
          <w:spacing w:val="-1"/>
          <w:sz w:val="18"/>
          <w:szCs w:val="18"/>
        </w:rPr>
        <w:t>представителей,</w:t>
      </w:r>
      <w:r>
        <w:rPr>
          <w:sz w:val="18"/>
          <w:szCs w:val="18"/>
        </w:rPr>
        <w:t xml:space="preserve"> </w:t>
      </w:r>
      <w:r>
        <w:rPr>
          <w:spacing w:val="1"/>
          <w:sz w:val="18"/>
          <w:szCs w:val="18"/>
        </w:rPr>
        <w:t xml:space="preserve"> </w:t>
      </w:r>
      <w:r>
        <w:rPr>
          <w:spacing w:val="-1"/>
          <w:sz w:val="18"/>
          <w:szCs w:val="18"/>
        </w:rPr>
        <w:t>эксперта,</w:t>
      </w:r>
      <w:r>
        <w:rPr>
          <w:spacing w:val="111"/>
          <w:sz w:val="18"/>
          <w:szCs w:val="18"/>
        </w:rPr>
        <w:t xml:space="preserve"> </w:t>
      </w:r>
      <w:r>
        <w:rPr>
          <w:sz w:val="18"/>
          <w:szCs w:val="18"/>
        </w:rPr>
        <w:t xml:space="preserve">при   </w:t>
      </w:r>
      <w:r>
        <w:rPr>
          <w:spacing w:val="1"/>
          <w:sz w:val="18"/>
          <w:szCs w:val="18"/>
        </w:rPr>
        <w:t xml:space="preserve"> </w:t>
      </w:r>
      <w:r>
        <w:rPr>
          <w:spacing w:val="-1"/>
          <w:sz w:val="18"/>
          <w:szCs w:val="18"/>
        </w:rPr>
        <w:t>этом</w:t>
      </w:r>
      <w:r>
        <w:rPr>
          <w:spacing w:val="-1"/>
          <w:sz w:val="18"/>
          <w:szCs w:val="18"/>
        </w:rPr>
        <w:tab/>
        <w:t>указываются</w:t>
      </w:r>
      <w:r>
        <w:rPr>
          <w:spacing w:val="-1"/>
          <w:sz w:val="18"/>
          <w:szCs w:val="18"/>
        </w:rPr>
        <w:tab/>
        <w:t>документы,</w:t>
      </w:r>
      <w:r>
        <w:rPr>
          <w:sz w:val="18"/>
          <w:szCs w:val="18"/>
        </w:rPr>
        <w:t xml:space="preserve"> </w:t>
      </w:r>
      <w:r>
        <w:rPr>
          <w:spacing w:val="1"/>
          <w:sz w:val="18"/>
          <w:szCs w:val="18"/>
        </w:rPr>
        <w:t xml:space="preserve"> </w:t>
      </w:r>
      <w:r>
        <w:rPr>
          <w:spacing w:val="-1"/>
          <w:sz w:val="18"/>
          <w:szCs w:val="18"/>
        </w:rPr>
        <w:t xml:space="preserve">подтверждающие </w:t>
      </w:r>
      <w:r>
        <w:rPr>
          <w:sz w:val="18"/>
          <w:szCs w:val="18"/>
        </w:rPr>
        <w:t>их</w:t>
      </w:r>
      <w:r>
        <w:rPr>
          <w:spacing w:val="1"/>
          <w:sz w:val="18"/>
          <w:szCs w:val="18"/>
        </w:rPr>
        <w:t xml:space="preserve"> </w:t>
      </w:r>
      <w:r>
        <w:rPr>
          <w:spacing w:val="-1"/>
          <w:sz w:val="18"/>
          <w:szCs w:val="18"/>
        </w:rPr>
        <w:t>полномочия)</w:t>
      </w:r>
    </w:p>
    <w:p w:rsidR="00874FD4" w:rsidRDefault="00874FD4">
      <w:pPr>
        <w:pStyle w:val="a3"/>
        <w:kinsoku w:val="0"/>
        <w:overflowPunct w:val="0"/>
        <w:spacing w:line="275" w:lineRule="exact"/>
      </w:pPr>
      <w:r>
        <w:t>На</w:t>
      </w:r>
      <w:r>
        <w:rPr>
          <w:spacing w:val="-2"/>
        </w:rPr>
        <w:t xml:space="preserve"> </w:t>
      </w:r>
      <w:r>
        <w:t>основании:</w:t>
      </w:r>
    </w:p>
    <w:p w:rsidR="00874FD4" w:rsidRDefault="00874FD4">
      <w:pPr>
        <w:pStyle w:val="a3"/>
        <w:kinsoku w:val="0"/>
        <w:overflowPunct w:val="0"/>
        <w:spacing w:before="3"/>
        <w:ind w:left="378" w:right="391"/>
        <w:jc w:val="center"/>
        <w:rPr>
          <w:spacing w:val="-1"/>
          <w:sz w:val="18"/>
          <w:szCs w:val="18"/>
        </w:rPr>
      </w:pPr>
      <w:r>
        <w:rPr>
          <w:spacing w:val="-1"/>
          <w:sz w:val="18"/>
          <w:szCs w:val="18"/>
        </w:rPr>
        <w:t>(плана проверки</w:t>
      </w:r>
      <w:r>
        <w:rPr>
          <w:sz w:val="18"/>
          <w:szCs w:val="18"/>
        </w:rPr>
        <w:t xml:space="preserve"> и </w:t>
      </w:r>
      <w:r>
        <w:rPr>
          <w:spacing w:val="-1"/>
          <w:sz w:val="18"/>
          <w:szCs w:val="18"/>
        </w:rPr>
        <w:t>приказа руководителя</w:t>
      </w:r>
      <w:r>
        <w:rPr>
          <w:sz w:val="18"/>
          <w:szCs w:val="18"/>
        </w:rPr>
        <w:t xml:space="preserve"> </w:t>
      </w:r>
      <w:r>
        <w:rPr>
          <w:spacing w:val="1"/>
          <w:sz w:val="18"/>
          <w:szCs w:val="18"/>
        </w:rPr>
        <w:t xml:space="preserve"> </w:t>
      </w:r>
      <w:r>
        <w:rPr>
          <w:spacing w:val="-1"/>
          <w:sz w:val="18"/>
          <w:szCs w:val="18"/>
        </w:rPr>
        <w:t>Уполномоченного органа,</w:t>
      </w:r>
      <w:r>
        <w:rPr>
          <w:sz w:val="18"/>
          <w:szCs w:val="18"/>
        </w:rPr>
        <w:t xml:space="preserve"> </w:t>
      </w:r>
      <w:r>
        <w:rPr>
          <w:spacing w:val="-1"/>
          <w:sz w:val="18"/>
          <w:szCs w:val="18"/>
        </w:rPr>
        <w:t>контроля</w:t>
      </w:r>
      <w:r>
        <w:rPr>
          <w:spacing w:val="1"/>
          <w:sz w:val="18"/>
          <w:szCs w:val="18"/>
        </w:rPr>
        <w:t xml:space="preserve"> </w:t>
      </w:r>
      <w:r>
        <w:rPr>
          <w:spacing w:val="-1"/>
          <w:sz w:val="18"/>
          <w:szCs w:val="18"/>
        </w:rPr>
        <w:t>исполнения</w:t>
      </w:r>
      <w:r>
        <w:rPr>
          <w:sz w:val="18"/>
          <w:szCs w:val="18"/>
        </w:rPr>
        <w:t xml:space="preserve"> </w:t>
      </w:r>
      <w:r>
        <w:rPr>
          <w:spacing w:val="1"/>
          <w:sz w:val="18"/>
          <w:szCs w:val="18"/>
        </w:rPr>
        <w:t xml:space="preserve"> </w:t>
      </w:r>
      <w:r>
        <w:rPr>
          <w:spacing w:val="-1"/>
          <w:sz w:val="18"/>
          <w:szCs w:val="18"/>
        </w:rPr>
        <w:t>предписания</w:t>
      </w:r>
      <w:r>
        <w:rPr>
          <w:sz w:val="18"/>
          <w:szCs w:val="18"/>
        </w:rPr>
        <w:t xml:space="preserve">   </w:t>
      </w:r>
      <w:r>
        <w:rPr>
          <w:spacing w:val="2"/>
          <w:sz w:val="18"/>
          <w:szCs w:val="18"/>
        </w:rPr>
        <w:t xml:space="preserve"> </w:t>
      </w:r>
      <w:r>
        <w:rPr>
          <w:sz w:val="18"/>
          <w:szCs w:val="18"/>
        </w:rPr>
        <w:t xml:space="preserve">об  </w:t>
      </w:r>
      <w:r>
        <w:rPr>
          <w:spacing w:val="44"/>
          <w:sz w:val="18"/>
          <w:szCs w:val="18"/>
        </w:rPr>
        <w:t xml:space="preserve"> </w:t>
      </w:r>
      <w:r>
        <w:rPr>
          <w:spacing w:val="-1"/>
          <w:sz w:val="18"/>
          <w:szCs w:val="18"/>
        </w:rPr>
        <w:t>устранении</w:t>
      </w:r>
      <w:r>
        <w:rPr>
          <w:spacing w:val="105"/>
          <w:sz w:val="18"/>
          <w:szCs w:val="18"/>
        </w:rPr>
        <w:t xml:space="preserve"> </w:t>
      </w:r>
      <w:r>
        <w:rPr>
          <w:spacing w:val="-1"/>
          <w:sz w:val="18"/>
          <w:szCs w:val="18"/>
        </w:rPr>
        <w:t>выявленных</w:t>
      </w:r>
      <w:r>
        <w:rPr>
          <w:sz w:val="18"/>
          <w:szCs w:val="18"/>
        </w:rPr>
        <w:t xml:space="preserve"> </w:t>
      </w:r>
      <w:r>
        <w:rPr>
          <w:spacing w:val="44"/>
          <w:sz w:val="18"/>
          <w:szCs w:val="18"/>
        </w:rPr>
        <w:t xml:space="preserve"> </w:t>
      </w:r>
      <w:r>
        <w:rPr>
          <w:spacing w:val="-1"/>
          <w:sz w:val="18"/>
          <w:szCs w:val="18"/>
        </w:rPr>
        <w:t>нарушений</w:t>
      </w:r>
      <w:r>
        <w:rPr>
          <w:spacing w:val="45"/>
          <w:sz w:val="18"/>
          <w:szCs w:val="18"/>
        </w:rPr>
        <w:t xml:space="preserve"> </w:t>
      </w:r>
      <w:r>
        <w:rPr>
          <w:spacing w:val="-1"/>
          <w:sz w:val="18"/>
          <w:szCs w:val="18"/>
        </w:rPr>
        <w:t>использования</w:t>
      </w:r>
      <w:r>
        <w:rPr>
          <w:spacing w:val="1"/>
          <w:sz w:val="18"/>
          <w:szCs w:val="18"/>
        </w:rPr>
        <w:t xml:space="preserve"> </w:t>
      </w:r>
      <w:r>
        <w:rPr>
          <w:spacing w:val="-1"/>
          <w:sz w:val="18"/>
          <w:szCs w:val="18"/>
        </w:rPr>
        <w:t>земли,</w:t>
      </w:r>
      <w:r>
        <w:rPr>
          <w:sz w:val="18"/>
          <w:szCs w:val="18"/>
        </w:rPr>
        <w:t xml:space="preserve"> при</w:t>
      </w:r>
      <w:r>
        <w:rPr>
          <w:spacing w:val="45"/>
          <w:sz w:val="18"/>
          <w:szCs w:val="18"/>
        </w:rPr>
        <w:t xml:space="preserve"> </w:t>
      </w:r>
      <w:r>
        <w:rPr>
          <w:spacing w:val="-1"/>
          <w:sz w:val="18"/>
          <w:szCs w:val="18"/>
        </w:rPr>
        <w:t>непосредственном</w:t>
      </w:r>
      <w:r>
        <w:rPr>
          <w:spacing w:val="44"/>
          <w:sz w:val="18"/>
          <w:szCs w:val="18"/>
        </w:rPr>
        <w:t xml:space="preserve"> </w:t>
      </w:r>
      <w:r>
        <w:rPr>
          <w:spacing w:val="-1"/>
          <w:sz w:val="18"/>
          <w:szCs w:val="18"/>
        </w:rPr>
        <w:t>обнаружении</w:t>
      </w:r>
      <w:r>
        <w:rPr>
          <w:spacing w:val="45"/>
          <w:sz w:val="18"/>
          <w:szCs w:val="18"/>
        </w:rPr>
        <w:t xml:space="preserve"> </w:t>
      </w:r>
      <w:r>
        <w:rPr>
          <w:spacing w:val="-1"/>
          <w:sz w:val="18"/>
          <w:szCs w:val="18"/>
        </w:rPr>
        <w:t>достаточных</w:t>
      </w:r>
      <w:r>
        <w:rPr>
          <w:sz w:val="18"/>
          <w:szCs w:val="18"/>
        </w:rPr>
        <w:t xml:space="preserve"> </w:t>
      </w:r>
      <w:r>
        <w:rPr>
          <w:spacing w:val="44"/>
          <w:sz w:val="18"/>
          <w:szCs w:val="18"/>
        </w:rPr>
        <w:t xml:space="preserve"> </w:t>
      </w:r>
      <w:r>
        <w:rPr>
          <w:spacing w:val="-1"/>
          <w:sz w:val="18"/>
          <w:szCs w:val="18"/>
        </w:rPr>
        <w:t>признаков,</w:t>
      </w:r>
      <w:r>
        <w:rPr>
          <w:spacing w:val="103"/>
          <w:sz w:val="18"/>
          <w:szCs w:val="18"/>
        </w:rPr>
        <w:t xml:space="preserve"> </w:t>
      </w:r>
      <w:r>
        <w:rPr>
          <w:spacing w:val="-1"/>
          <w:sz w:val="18"/>
          <w:szCs w:val="18"/>
        </w:rPr>
        <w:t>указывающих</w:t>
      </w:r>
      <w:r>
        <w:rPr>
          <w:sz w:val="18"/>
          <w:szCs w:val="18"/>
        </w:rPr>
        <w:t xml:space="preserve"> </w:t>
      </w:r>
      <w:r>
        <w:rPr>
          <w:spacing w:val="44"/>
          <w:sz w:val="18"/>
          <w:szCs w:val="18"/>
        </w:rPr>
        <w:t xml:space="preserve"> </w:t>
      </w:r>
      <w:r>
        <w:rPr>
          <w:sz w:val="18"/>
          <w:szCs w:val="18"/>
        </w:rPr>
        <w:t xml:space="preserve">на   </w:t>
      </w:r>
      <w:r>
        <w:rPr>
          <w:spacing w:val="-1"/>
          <w:sz w:val="18"/>
          <w:szCs w:val="18"/>
        </w:rPr>
        <w:t>нарушение</w:t>
      </w:r>
      <w:r>
        <w:rPr>
          <w:sz w:val="18"/>
          <w:szCs w:val="18"/>
        </w:rPr>
        <w:t xml:space="preserve"> </w:t>
      </w:r>
      <w:r>
        <w:rPr>
          <w:spacing w:val="2"/>
          <w:sz w:val="18"/>
          <w:szCs w:val="18"/>
        </w:rPr>
        <w:t xml:space="preserve"> </w:t>
      </w:r>
      <w:r>
        <w:rPr>
          <w:spacing w:val="-1"/>
          <w:sz w:val="18"/>
          <w:szCs w:val="18"/>
        </w:rPr>
        <w:t>земельного</w:t>
      </w:r>
      <w:r>
        <w:rPr>
          <w:spacing w:val="1"/>
          <w:sz w:val="18"/>
          <w:szCs w:val="18"/>
        </w:rPr>
        <w:t xml:space="preserve"> </w:t>
      </w:r>
      <w:r>
        <w:rPr>
          <w:spacing w:val="-1"/>
          <w:sz w:val="18"/>
          <w:szCs w:val="18"/>
        </w:rPr>
        <w:t>законодательства поступившей</w:t>
      </w:r>
      <w:r>
        <w:rPr>
          <w:sz w:val="18"/>
          <w:szCs w:val="18"/>
        </w:rPr>
        <w:t xml:space="preserve"> </w:t>
      </w:r>
      <w:r>
        <w:rPr>
          <w:spacing w:val="-1"/>
          <w:sz w:val="18"/>
          <w:szCs w:val="18"/>
        </w:rPr>
        <w:t>информации)</w:t>
      </w:r>
    </w:p>
    <w:p w:rsidR="00874FD4" w:rsidRDefault="00874FD4">
      <w:pPr>
        <w:pStyle w:val="a3"/>
        <w:tabs>
          <w:tab w:val="left" w:pos="1464"/>
        </w:tabs>
        <w:kinsoku w:val="0"/>
        <w:overflowPunct w:val="0"/>
        <w:spacing w:before="159"/>
        <w:rPr>
          <w:spacing w:val="-1"/>
        </w:rPr>
      </w:pPr>
      <w:r>
        <w:rPr>
          <w:spacing w:val="-1"/>
        </w:rPr>
        <w:t>Произвели</w:t>
      </w:r>
      <w:r>
        <w:rPr>
          <w:spacing w:val="-1"/>
        </w:rPr>
        <w:tab/>
      </w:r>
      <w:r>
        <w:t>проверку</w:t>
      </w:r>
      <w:r>
        <w:rPr>
          <w:spacing w:val="54"/>
        </w:rPr>
        <w:t xml:space="preserve"> </w:t>
      </w:r>
      <w:r>
        <w:rPr>
          <w:spacing w:val="-1"/>
        </w:rPr>
        <w:t>соблюдения</w:t>
      </w:r>
      <w:r>
        <w:rPr>
          <w:spacing w:val="2"/>
        </w:rPr>
        <w:t xml:space="preserve"> </w:t>
      </w:r>
      <w:r>
        <w:t>дорожного</w:t>
      </w:r>
      <w:r>
        <w:rPr>
          <w:spacing w:val="-2"/>
        </w:rPr>
        <w:t xml:space="preserve"> </w:t>
      </w:r>
      <w:r>
        <w:rPr>
          <w:spacing w:val="-1"/>
        </w:rPr>
        <w:t>законодательства:</w:t>
      </w:r>
    </w:p>
    <w:p w:rsidR="00874FD4" w:rsidRDefault="00874FD4">
      <w:pPr>
        <w:pStyle w:val="a3"/>
        <w:kinsoku w:val="0"/>
        <w:overflowPunct w:val="0"/>
        <w:spacing w:before="1"/>
        <w:ind w:right="300" w:firstLine="60"/>
        <w:rPr>
          <w:spacing w:val="-1"/>
          <w:sz w:val="18"/>
          <w:szCs w:val="18"/>
        </w:rPr>
      </w:pPr>
      <w:r>
        <w:rPr>
          <w:spacing w:val="-1"/>
          <w:sz w:val="18"/>
          <w:szCs w:val="18"/>
        </w:rPr>
        <w:t>(адрес</w:t>
      </w:r>
      <w:r>
        <w:rPr>
          <w:spacing w:val="2"/>
          <w:sz w:val="18"/>
          <w:szCs w:val="18"/>
        </w:rPr>
        <w:t xml:space="preserve"> </w:t>
      </w:r>
      <w:r>
        <w:rPr>
          <w:spacing w:val="-1"/>
          <w:sz w:val="18"/>
          <w:szCs w:val="18"/>
        </w:rPr>
        <w:t>участка,</w:t>
      </w:r>
      <w:r>
        <w:rPr>
          <w:sz w:val="18"/>
          <w:szCs w:val="18"/>
        </w:rPr>
        <w:t xml:space="preserve"> </w:t>
      </w:r>
      <w:r>
        <w:rPr>
          <w:spacing w:val="1"/>
          <w:sz w:val="18"/>
          <w:szCs w:val="18"/>
        </w:rPr>
        <w:t xml:space="preserve"> </w:t>
      </w:r>
      <w:r>
        <w:rPr>
          <w:spacing w:val="-1"/>
          <w:sz w:val="18"/>
          <w:szCs w:val="18"/>
        </w:rPr>
        <w:t>месторасположения,</w:t>
      </w:r>
      <w:r>
        <w:rPr>
          <w:sz w:val="18"/>
          <w:szCs w:val="18"/>
        </w:rPr>
        <w:t xml:space="preserve"> </w:t>
      </w:r>
      <w:r>
        <w:rPr>
          <w:spacing w:val="1"/>
          <w:sz w:val="18"/>
          <w:szCs w:val="18"/>
        </w:rPr>
        <w:t xml:space="preserve"> </w:t>
      </w:r>
      <w:r>
        <w:rPr>
          <w:spacing w:val="-1"/>
          <w:sz w:val="18"/>
          <w:szCs w:val="18"/>
        </w:rPr>
        <w:t>кадастровое</w:t>
      </w:r>
      <w:r>
        <w:rPr>
          <w:sz w:val="18"/>
          <w:szCs w:val="18"/>
        </w:rPr>
        <w:t xml:space="preserve">  </w:t>
      </w:r>
      <w:r>
        <w:rPr>
          <w:spacing w:val="-1"/>
          <w:sz w:val="18"/>
          <w:szCs w:val="18"/>
        </w:rPr>
        <w:t>соблюдения</w:t>
      </w:r>
      <w:r>
        <w:rPr>
          <w:spacing w:val="1"/>
          <w:sz w:val="18"/>
          <w:szCs w:val="18"/>
        </w:rPr>
        <w:t xml:space="preserve"> </w:t>
      </w:r>
      <w:r>
        <w:rPr>
          <w:spacing w:val="-1"/>
          <w:sz w:val="18"/>
          <w:szCs w:val="18"/>
        </w:rPr>
        <w:t>земельного</w:t>
      </w:r>
      <w:r>
        <w:rPr>
          <w:sz w:val="18"/>
          <w:szCs w:val="18"/>
        </w:rPr>
        <w:t xml:space="preserve">  </w:t>
      </w:r>
      <w:r>
        <w:rPr>
          <w:spacing w:val="2"/>
          <w:sz w:val="18"/>
          <w:szCs w:val="18"/>
        </w:rPr>
        <w:t xml:space="preserve"> </w:t>
      </w:r>
      <w:r>
        <w:rPr>
          <w:spacing w:val="-1"/>
          <w:sz w:val="18"/>
          <w:szCs w:val="18"/>
        </w:rPr>
        <w:t>дело,</w:t>
      </w:r>
      <w:r>
        <w:rPr>
          <w:sz w:val="18"/>
          <w:szCs w:val="18"/>
        </w:rPr>
        <w:t xml:space="preserve"> </w:t>
      </w:r>
      <w:r>
        <w:rPr>
          <w:spacing w:val="-1"/>
          <w:sz w:val="18"/>
          <w:szCs w:val="18"/>
        </w:rPr>
        <w:t>ФИО</w:t>
      </w:r>
      <w:r>
        <w:rPr>
          <w:sz w:val="18"/>
          <w:szCs w:val="18"/>
        </w:rPr>
        <w:t xml:space="preserve"> </w:t>
      </w:r>
      <w:r>
        <w:rPr>
          <w:spacing w:val="43"/>
          <w:sz w:val="18"/>
          <w:szCs w:val="18"/>
        </w:rPr>
        <w:t xml:space="preserve"> </w:t>
      </w:r>
      <w:r>
        <w:rPr>
          <w:spacing w:val="-1"/>
          <w:sz w:val="18"/>
          <w:szCs w:val="18"/>
        </w:rPr>
        <w:t>гражданина,</w:t>
      </w:r>
      <w:r>
        <w:rPr>
          <w:sz w:val="18"/>
          <w:szCs w:val="18"/>
        </w:rPr>
        <w:t xml:space="preserve"> </w:t>
      </w:r>
      <w:r>
        <w:rPr>
          <w:spacing w:val="-1"/>
          <w:sz w:val="18"/>
          <w:szCs w:val="18"/>
        </w:rPr>
        <w:t>ИНН,</w:t>
      </w:r>
      <w:r>
        <w:rPr>
          <w:sz w:val="18"/>
          <w:szCs w:val="18"/>
        </w:rPr>
        <w:t xml:space="preserve"> </w:t>
      </w:r>
      <w:r>
        <w:rPr>
          <w:spacing w:val="-1"/>
          <w:sz w:val="18"/>
          <w:szCs w:val="18"/>
        </w:rPr>
        <w:t>паспортные</w:t>
      </w:r>
      <w:r>
        <w:rPr>
          <w:spacing w:val="105"/>
          <w:sz w:val="18"/>
          <w:szCs w:val="18"/>
        </w:rPr>
        <w:t xml:space="preserve"> </w:t>
      </w:r>
      <w:r>
        <w:rPr>
          <w:spacing w:val="-1"/>
          <w:sz w:val="18"/>
          <w:szCs w:val="18"/>
        </w:rPr>
        <w:t>данные,</w:t>
      </w:r>
      <w:r>
        <w:rPr>
          <w:sz w:val="18"/>
          <w:szCs w:val="18"/>
        </w:rPr>
        <w:t xml:space="preserve"> </w:t>
      </w:r>
      <w:r>
        <w:rPr>
          <w:spacing w:val="-1"/>
          <w:sz w:val="18"/>
          <w:szCs w:val="18"/>
        </w:rPr>
        <w:t>адрес)</w:t>
      </w:r>
    </w:p>
    <w:p w:rsidR="00874FD4" w:rsidRDefault="00874FD4">
      <w:pPr>
        <w:pStyle w:val="a3"/>
        <w:kinsoku w:val="0"/>
        <w:overflowPunct w:val="0"/>
        <w:spacing w:line="272" w:lineRule="exact"/>
        <w:rPr>
          <w:spacing w:val="-1"/>
        </w:rPr>
      </w:pPr>
      <w:r>
        <w:rPr>
          <w:spacing w:val="-1"/>
        </w:rPr>
        <w:t>Проверкой</w:t>
      </w:r>
      <w:r>
        <w:rPr>
          <w:spacing w:val="3"/>
        </w:rPr>
        <w:t xml:space="preserve"> </w:t>
      </w:r>
      <w:r>
        <w:rPr>
          <w:spacing w:val="-1"/>
        </w:rPr>
        <w:t>установлено:</w:t>
      </w:r>
    </w:p>
    <w:p w:rsidR="00874FD4" w:rsidRDefault="00874FD4">
      <w:pPr>
        <w:pStyle w:val="a3"/>
        <w:kinsoku w:val="0"/>
        <w:overflowPunct w:val="0"/>
        <w:spacing w:before="3"/>
        <w:ind w:right="300" w:firstLine="60"/>
        <w:rPr>
          <w:spacing w:val="-1"/>
          <w:sz w:val="18"/>
          <w:szCs w:val="18"/>
        </w:rPr>
      </w:pPr>
      <w:r>
        <w:rPr>
          <w:spacing w:val="-1"/>
          <w:sz w:val="18"/>
          <w:szCs w:val="18"/>
        </w:rPr>
        <w:t xml:space="preserve">(описание </w:t>
      </w:r>
      <w:r>
        <w:rPr>
          <w:sz w:val="18"/>
          <w:szCs w:val="18"/>
        </w:rPr>
        <w:t>территории,</w:t>
      </w:r>
      <w:r>
        <w:rPr>
          <w:spacing w:val="-2"/>
          <w:sz w:val="18"/>
          <w:szCs w:val="18"/>
        </w:rPr>
        <w:t xml:space="preserve"> </w:t>
      </w:r>
      <w:r>
        <w:rPr>
          <w:spacing w:val="-1"/>
          <w:sz w:val="18"/>
          <w:szCs w:val="18"/>
        </w:rPr>
        <w:t>строений,</w:t>
      </w:r>
      <w:r>
        <w:rPr>
          <w:sz w:val="18"/>
          <w:szCs w:val="18"/>
        </w:rPr>
        <w:t xml:space="preserve"> </w:t>
      </w:r>
      <w:r>
        <w:rPr>
          <w:spacing w:val="-1"/>
          <w:sz w:val="18"/>
          <w:szCs w:val="18"/>
        </w:rPr>
        <w:t>сооружений,</w:t>
      </w:r>
      <w:r>
        <w:rPr>
          <w:sz w:val="18"/>
          <w:szCs w:val="18"/>
        </w:rPr>
        <w:t xml:space="preserve"> </w:t>
      </w:r>
      <w:r>
        <w:rPr>
          <w:spacing w:val="-1"/>
          <w:sz w:val="18"/>
          <w:szCs w:val="18"/>
        </w:rPr>
        <w:t>ограждений,</w:t>
      </w:r>
      <w:r>
        <w:rPr>
          <w:sz w:val="18"/>
          <w:szCs w:val="18"/>
        </w:rPr>
        <w:t xml:space="preserve"> </w:t>
      </w:r>
      <w:r>
        <w:rPr>
          <w:spacing w:val="-1"/>
          <w:sz w:val="18"/>
          <w:szCs w:val="18"/>
        </w:rPr>
        <w:t>межевых знаков,</w:t>
      </w:r>
      <w:r>
        <w:rPr>
          <w:sz w:val="18"/>
          <w:szCs w:val="18"/>
        </w:rPr>
        <w:t xml:space="preserve"> </w:t>
      </w:r>
      <w:r>
        <w:rPr>
          <w:spacing w:val="-1"/>
          <w:sz w:val="18"/>
          <w:szCs w:val="18"/>
        </w:rPr>
        <w:t>признаков нарушения</w:t>
      </w:r>
      <w:r>
        <w:rPr>
          <w:spacing w:val="1"/>
          <w:sz w:val="18"/>
          <w:szCs w:val="18"/>
        </w:rPr>
        <w:t xml:space="preserve"> </w:t>
      </w:r>
      <w:r>
        <w:rPr>
          <w:spacing w:val="-1"/>
          <w:sz w:val="18"/>
          <w:szCs w:val="18"/>
        </w:rPr>
        <w:t>земельного</w:t>
      </w:r>
      <w:r>
        <w:rPr>
          <w:spacing w:val="105"/>
          <w:sz w:val="18"/>
          <w:szCs w:val="18"/>
        </w:rPr>
        <w:t xml:space="preserve"> </w:t>
      </w:r>
      <w:r>
        <w:rPr>
          <w:spacing w:val="-1"/>
          <w:sz w:val="18"/>
          <w:szCs w:val="18"/>
        </w:rPr>
        <w:t>законодательства,</w:t>
      </w:r>
      <w:r>
        <w:rPr>
          <w:sz w:val="18"/>
          <w:szCs w:val="18"/>
        </w:rPr>
        <w:t xml:space="preserve"> </w:t>
      </w:r>
      <w:r>
        <w:rPr>
          <w:spacing w:val="-1"/>
          <w:sz w:val="18"/>
          <w:szCs w:val="18"/>
        </w:rPr>
        <w:t>другая</w:t>
      </w:r>
      <w:r>
        <w:rPr>
          <w:spacing w:val="1"/>
          <w:sz w:val="18"/>
          <w:szCs w:val="18"/>
        </w:rPr>
        <w:t xml:space="preserve"> </w:t>
      </w:r>
      <w:r>
        <w:rPr>
          <w:spacing w:val="-1"/>
          <w:sz w:val="18"/>
          <w:szCs w:val="18"/>
        </w:rPr>
        <w:t>информация)</w:t>
      </w:r>
    </w:p>
    <w:p w:rsidR="00874FD4" w:rsidRDefault="00874FD4">
      <w:pPr>
        <w:pStyle w:val="a3"/>
        <w:kinsoku w:val="0"/>
        <w:overflowPunct w:val="0"/>
        <w:spacing w:before="6"/>
        <w:ind w:left="0"/>
        <w:rPr>
          <w:sz w:val="20"/>
          <w:szCs w:val="20"/>
        </w:rPr>
      </w:pPr>
    </w:p>
    <w:p w:rsidR="00874FD4" w:rsidRDefault="00874FD4">
      <w:pPr>
        <w:pStyle w:val="a3"/>
        <w:kinsoku w:val="0"/>
        <w:overflowPunct w:val="0"/>
        <w:ind w:left="178"/>
        <w:rPr>
          <w:spacing w:val="-1"/>
        </w:rPr>
      </w:pPr>
      <w:r>
        <w:t>В</w:t>
      </w:r>
      <w:r>
        <w:rPr>
          <w:spacing w:val="-2"/>
        </w:rPr>
        <w:t xml:space="preserve"> </w:t>
      </w:r>
      <w:r>
        <w:rPr>
          <w:spacing w:val="-1"/>
        </w:rPr>
        <w:t>данных</w:t>
      </w:r>
      <w:r>
        <w:rPr>
          <w:spacing w:val="1"/>
        </w:rPr>
        <w:t xml:space="preserve"> </w:t>
      </w:r>
      <w:r>
        <w:rPr>
          <w:spacing w:val="-1"/>
        </w:rPr>
        <w:t>действиях</w:t>
      </w:r>
      <w:r>
        <w:rPr>
          <w:spacing w:val="4"/>
        </w:rPr>
        <w:t xml:space="preserve"> </w:t>
      </w:r>
      <w:r>
        <w:rPr>
          <w:spacing w:val="-1"/>
        </w:rPr>
        <w:t>усматриваются</w:t>
      </w:r>
      <w:r>
        <w:t xml:space="preserve"> </w:t>
      </w:r>
      <w:r>
        <w:rPr>
          <w:spacing w:val="-1"/>
        </w:rPr>
        <w:t>признаки</w:t>
      </w:r>
      <w:r>
        <w:rPr>
          <w:spacing w:val="-2"/>
        </w:rPr>
        <w:t xml:space="preserve"> </w:t>
      </w:r>
      <w:r>
        <w:rPr>
          <w:spacing w:val="-1"/>
        </w:rPr>
        <w:t>административного</w:t>
      </w:r>
      <w:r>
        <w:rPr>
          <w:spacing w:val="-3"/>
        </w:rPr>
        <w:t xml:space="preserve"> </w:t>
      </w:r>
      <w:r>
        <w:rPr>
          <w:spacing w:val="-1"/>
        </w:rPr>
        <w:t>правонарушения,</w:t>
      </w:r>
    </w:p>
    <w:p w:rsidR="00874FD4" w:rsidRDefault="00874FD4">
      <w:pPr>
        <w:pStyle w:val="a3"/>
        <w:kinsoku w:val="0"/>
        <w:overflowPunct w:val="0"/>
        <w:ind w:left="178"/>
        <w:rPr>
          <w:spacing w:val="-1"/>
        </w:rPr>
        <w:sectPr w:rsidR="00874FD4">
          <w:type w:val="continuous"/>
          <w:pgSz w:w="11910" w:h="16840"/>
          <w:pgMar w:top="1340" w:right="440" w:bottom="280" w:left="1300" w:header="720" w:footer="720" w:gutter="0"/>
          <w:cols w:space="720" w:equalWidth="0">
            <w:col w:w="10170"/>
          </w:cols>
          <w:noEndnote/>
        </w:sectPr>
      </w:pPr>
    </w:p>
    <w:p w:rsidR="00874FD4" w:rsidRDefault="00874FD4">
      <w:pPr>
        <w:pStyle w:val="a3"/>
        <w:kinsoku w:val="0"/>
        <w:overflowPunct w:val="0"/>
      </w:pPr>
      <w:r>
        <w:rPr>
          <w:spacing w:val="-1"/>
        </w:rPr>
        <w:t>предусмотренные</w:t>
      </w:r>
      <w:r>
        <w:rPr>
          <w:spacing w:val="-2"/>
        </w:rPr>
        <w:t xml:space="preserve"> </w:t>
      </w:r>
      <w:r>
        <w:rPr>
          <w:spacing w:val="-1"/>
        </w:rPr>
        <w:t>ч.</w:t>
      </w:r>
      <w:r>
        <w:rPr>
          <w:spacing w:val="1"/>
        </w:rPr>
        <w:t xml:space="preserve"> </w:t>
      </w:r>
      <w:r>
        <w:rPr>
          <w:u w:val="single"/>
        </w:rPr>
        <w:t xml:space="preserve"> </w:t>
      </w:r>
    </w:p>
    <w:p w:rsidR="00874FD4" w:rsidRDefault="00874FD4">
      <w:pPr>
        <w:pStyle w:val="a3"/>
        <w:kinsoku w:val="0"/>
        <w:overflowPunct w:val="0"/>
      </w:pPr>
      <w:r>
        <w:br w:type="column"/>
      </w:r>
      <w:r>
        <w:rPr>
          <w:spacing w:val="-1"/>
        </w:rPr>
        <w:t>ст.</w:t>
      </w:r>
      <w:r>
        <w:rPr>
          <w:u w:val="single"/>
        </w:rPr>
        <w:t xml:space="preserve"> </w:t>
      </w:r>
    </w:p>
    <w:p w:rsidR="00874FD4" w:rsidRDefault="00874FD4">
      <w:pPr>
        <w:pStyle w:val="a3"/>
        <w:kinsoku w:val="0"/>
        <w:overflowPunct w:val="0"/>
        <w:rPr>
          <w:spacing w:val="-1"/>
        </w:rPr>
      </w:pPr>
      <w:r>
        <w:br w:type="column"/>
      </w:r>
      <w:r>
        <w:rPr>
          <w:spacing w:val="-1"/>
        </w:rPr>
        <w:t xml:space="preserve">Кодекса </w:t>
      </w:r>
      <w:r>
        <w:t xml:space="preserve">РФ об </w:t>
      </w:r>
      <w:r>
        <w:rPr>
          <w:spacing w:val="-1"/>
        </w:rPr>
        <w:t>административных</w:t>
      </w:r>
      <w:r>
        <w:rPr>
          <w:spacing w:val="2"/>
        </w:rPr>
        <w:t xml:space="preserve"> </w:t>
      </w:r>
      <w:r>
        <w:rPr>
          <w:spacing w:val="-1"/>
        </w:rPr>
        <w:t>правонарушениях.</w:t>
      </w:r>
      <w:r>
        <w:rPr>
          <w:spacing w:val="60"/>
        </w:rPr>
        <w:t xml:space="preserve"> </w:t>
      </w:r>
      <w:r>
        <w:rPr>
          <w:spacing w:val="-1"/>
        </w:rPr>
        <w:t>(Признаков</w:t>
      </w:r>
    </w:p>
    <w:p w:rsidR="00874FD4" w:rsidRDefault="00874FD4">
      <w:pPr>
        <w:pStyle w:val="a3"/>
        <w:kinsoku w:val="0"/>
        <w:overflowPunct w:val="0"/>
        <w:rPr>
          <w:spacing w:val="-1"/>
        </w:rPr>
        <w:sectPr w:rsidR="00874FD4">
          <w:type w:val="continuous"/>
          <w:pgSz w:w="11910" w:h="16840"/>
          <w:pgMar w:top="1340" w:right="440" w:bottom="280" w:left="1300" w:header="720" w:footer="720" w:gutter="0"/>
          <w:cols w:num="3" w:space="720" w:equalWidth="0">
            <w:col w:w="2311" w:space="123"/>
            <w:col w:w="450" w:space="121"/>
            <w:col w:w="7165"/>
          </w:cols>
          <w:noEndnote/>
        </w:sectPr>
      </w:pPr>
    </w:p>
    <w:p w:rsidR="00874FD4" w:rsidRDefault="00874FD4">
      <w:pPr>
        <w:pStyle w:val="a3"/>
        <w:kinsoku w:val="0"/>
        <w:overflowPunct w:val="0"/>
        <w:rPr>
          <w:spacing w:val="-1"/>
        </w:rPr>
      </w:pPr>
      <w:r>
        <w:rPr>
          <w:spacing w:val="-1"/>
        </w:rPr>
        <w:t>нарушения</w:t>
      </w:r>
      <w:r>
        <w:t xml:space="preserve">  дорожного  </w:t>
      </w:r>
      <w:r>
        <w:rPr>
          <w:spacing w:val="-1"/>
        </w:rPr>
        <w:t>законодательства нет).</w:t>
      </w:r>
    </w:p>
    <w:p w:rsidR="00874FD4" w:rsidRDefault="00874FD4">
      <w:pPr>
        <w:pStyle w:val="a3"/>
        <w:kinsoku w:val="0"/>
        <w:overflowPunct w:val="0"/>
        <w:ind w:left="178"/>
        <w:rPr>
          <w:spacing w:val="-1"/>
        </w:rPr>
      </w:pPr>
      <w:r>
        <w:rPr>
          <w:spacing w:val="-1"/>
        </w:rPr>
        <w:t>Приложение:</w:t>
      </w:r>
      <w:r>
        <w:t xml:space="preserve"> (фото, </w:t>
      </w:r>
      <w:r>
        <w:rPr>
          <w:spacing w:val="-1"/>
        </w:rPr>
        <w:t>видеосъемка,</w:t>
      </w:r>
      <w:r>
        <w:t xml:space="preserve"> </w:t>
      </w:r>
      <w:r>
        <w:rPr>
          <w:spacing w:val="-1"/>
        </w:rPr>
        <w:t>инструментальная</w:t>
      </w:r>
      <w:r>
        <w:t xml:space="preserve"> </w:t>
      </w:r>
      <w:r>
        <w:rPr>
          <w:spacing w:val="-1"/>
        </w:rPr>
        <w:t>съемка,</w:t>
      </w:r>
      <w:r>
        <w:t xml:space="preserve"> </w:t>
      </w:r>
      <w:r>
        <w:rPr>
          <w:spacing w:val="-1"/>
        </w:rPr>
        <w:t>объяснения</w:t>
      </w:r>
      <w:r>
        <w:t xml:space="preserve"> и   </w:t>
      </w:r>
      <w:r>
        <w:rPr>
          <w:spacing w:val="-1"/>
        </w:rPr>
        <w:t>(или)</w:t>
      </w:r>
      <w:r>
        <w:t xml:space="preserve"> </w:t>
      </w:r>
      <w:r>
        <w:rPr>
          <w:spacing w:val="-1"/>
        </w:rPr>
        <w:t>замечания</w:t>
      </w:r>
      <w:r>
        <w:rPr>
          <w:spacing w:val="-3"/>
        </w:rPr>
        <w:t xml:space="preserve"> </w:t>
      </w:r>
      <w:r>
        <w:t>по</w:t>
      </w:r>
      <w:r>
        <w:rPr>
          <w:spacing w:val="89"/>
        </w:rPr>
        <w:t xml:space="preserve"> </w:t>
      </w:r>
      <w:r>
        <w:rPr>
          <w:spacing w:val="-1"/>
        </w:rPr>
        <w:t>содержанию</w:t>
      </w:r>
      <w:r>
        <w:t xml:space="preserve"> </w:t>
      </w:r>
      <w:r>
        <w:rPr>
          <w:spacing w:val="-1"/>
        </w:rPr>
        <w:t>акта</w:t>
      </w:r>
      <w:r>
        <w:t xml:space="preserve"> и </w:t>
      </w:r>
      <w:r>
        <w:rPr>
          <w:spacing w:val="-1"/>
        </w:rPr>
        <w:t>(или)</w:t>
      </w:r>
      <w:r>
        <w:t xml:space="preserve"> в</w:t>
      </w:r>
      <w:r>
        <w:rPr>
          <w:spacing w:val="-2"/>
        </w:rPr>
        <w:t xml:space="preserve"> </w:t>
      </w:r>
      <w:r>
        <w:rPr>
          <w:spacing w:val="-1"/>
        </w:rPr>
        <w:t>отношении</w:t>
      </w:r>
      <w:r>
        <w:t xml:space="preserve"> </w:t>
      </w:r>
      <w:r>
        <w:rPr>
          <w:spacing w:val="-1"/>
        </w:rPr>
        <w:t>проводимой</w:t>
      </w:r>
      <w:r>
        <w:rPr>
          <w:spacing w:val="60"/>
        </w:rPr>
        <w:t xml:space="preserve"> </w:t>
      </w:r>
      <w:r>
        <w:rPr>
          <w:spacing w:val="-1"/>
        </w:rPr>
        <w:t>проверки)</w:t>
      </w:r>
    </w:p>
    <w:p w:rsidR="00874FD4" w:rsidRDefault="00874FD4">
      <w:pPr>
        <w:pStyle w:val="a3"/>
        <w:kinsoku w:val="0"/>
        <w:overflowPunct w:val="0"/>
        <w:ind w:left="0"/>
      </w:pPr>
    </w:p>
    <w:p w:rsidR="00874FD4" w:rsidRDefault="00874FD4">
      <w:pPr>
        <w:pStyle w:val="a3"/>
        <w:kinsoku w:val="0"/>
        <w:overflowPunct w:val="0"/>
        <w:ind w:left="0"/>
      </w:pPr>
    </w:p>
    <w:p w:rsidR="00874FD4" w:rsidRDefault="00874FD4">
      <w:pPr>
        <w:pStyle w:val="a3"/>
        <w:kinsoku w:val="0"/>
        <w:overflowPunct w:val="0"/>
        <w:ind w:left="0"/>
      </w:pPr>
    </w:p>
    <w:p w:rsidR="00874FD4" w:rsidRDefault="00874FD4">
      <w:pPr>
        <w:pStyle w:val="a3"/>
        <w:kinsoku w:val="0"/>
        <w:overflowPunct w:val="0"/>
        <w:ind w:left="0"/>
      </w:pPr>
    </w:p>
    <w:p w:rsidR="00874FD4" w:rsidRDefault="00874FD4">
      <w:pPr>
        <w:pStyle w:val="a3"/>
        <w:kinsoku w:val="0"/>
        <w:overflowPunct w:val="0"/>
        <w:spacing w:before="2"/>
        <w:ind w:left="0"/>
        <w:rPr>
          <w:sz w:val="23"/>
          <w:szCs w:val="23"/>
        </w:rPr>
      </w:pPr>
    </w:p>
    <w:p w:rsidR="00874FD4" w:rsidRDefault="00874FD4">
      <w:pPr>
        <w:pStyle w:val="a3"/>
        <w:kinsoku w:val="0"/>
        <w:overflowPunct w:val="0"/>
        <w:rPr>
          <w:spacing w:val="-1"/>
          <w:sz w:val="22"/>
          <w:szCs w:val="22"/>
        </w:rPr>
      </w:pPr>
      <w:r>
        <w:rPr>
          <w:spacing w:val="-1"/>
          <w:sz w:val="22"/>
          <w:szCs w:val="22"/>
        </w:rPr>
        <w:t>Акт</w:t>
      </w:r>
      <w:r>
        <w:rPr>
          <w:sz w:val="22"/>
          <w:szCs w:val="22"/>
        </w:rPr>
        <w:t xml:space="preserve"> </w:t>
      </w:r>
      <w:r>
        <w:rPr>
          <w:spacing w:val="-1"/>
          <w:sz w:val="22"/>
          <w:szCs w:val="22"/>
        </w:rPr>
        <w:t>подписали:</w:t>
      </w:r>
    </w:p>
    <w:p w:rsidR="00874FD4" w:rsidRDefault="00874FD4">
      <w:pPr>
        <w:pStyle w:val="a3"/>
        <w:kinsoku w:val="0"/>
        <w:overflowPunct w:val="0"/>
        <w:spacing w:before="4"/>
        <w:ind w:left="0"/>
        <w:rPr>
          <w:sz w:val="21"/>
          <w:szCs w:val="21"/>
        </w:rPr>
      </w:pPr>
    </w:p>
    <w:p w:rsidR="00874FD4" w:rsidRDefault="002D7FA2">
      <w:pPr>
        <w:pStyle w:val="a3"/>
        <w:tabs>
          <w:tab w:val="left" w:pos="3195"/>
        </w:tabs>
        <w:kinsoku w:val="0"/>
        <w:overflowPunct w:val="0"/>
        <w:spacing w:line="20" w:lineRule="atLeast"/>
        <w:ind w:left="114"/>
        <w:rPr>
          <w:sz w:val="2"/>
          <w:szCs w:val="2"/>
        </w:rPr>
      </w:pPr>
      <w:r>
        <w:rPr>
          <w:noProof/>
          <w:sz w:val="2"/>
          <w:szCs w:val="2"/>
        </w:rPr>
        <mc:AlternateContent>
          <mc:Choice Requires="wpg">
            <w:drawing>
              <wp:inline distT="0" distB="0" distL="0" distR="0">
                <wp:extent cx="1334770" cy="12700"/>
                <wp:effectExtent l="2540" t="9525" r="5715" b="0"/>
                <wp:docPr id="1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2700"/>
                          <a:chOff x="0" y="0"/>
                          <a:chExt cx="2102" cy="20"/>
                        </a:xfrm>
                      </wpg:grpSpPr>
                      <wps:wsp>
                        <wps:cNvPr id="176" name="Freeform 76"/>
                        <wps:cNvSpPr>
                          <a:spLocks/>
                        </wps:cNvSpPr>
                        <wps:spPr bwMode="auto">
                          <a:xfrm>
                            <a:off x="4" y="4"/>
                            <a:ext cx="2093" cy="20"/>
                          </a:xfrm>
                          <a:custGeom>
                            <a:avLst/>
                            <a:gdLst>
                              <a:gd name="T0" fmla="*/ 0 w 2093"/>
                              <a:gd name="T1" fmla="*/ 0 h 20"/>
                              <a:gd name="T2" fmla="*/ 2092 w 2093"/>
                              <a:gd name="T3" fmla="*/ 0 h 20"/>
                            </a:gdLst>
                            <a:ahLst/>
                            <a:cxnLst>
                              <a:cxn ang="0">
                                <a:pos x="T0" y="T1"/>
                              </a:cxn>
                              <a:cxn ang="0">
                                <a:pos x="T2" y="T3"/>
                              </a:cxn>
                            </a:cxnLst>
                            <a:rect l="0" t="0" r="r" b="b"/>
                            <a:pathLst>
                              <a:path w="2093" h="20">
                                <a:moveTo>
                                  <a:pt x="0" y="0"/>
                                </a:moveTo>
                                <a:lnTo>
                                  <a:pt x="20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D10EF5" id="Group 75" o:spid="_x0000_s1026" style="width:105.1pt;height:1pt;mso-position-horizontal-relative:char;mso-position-vertical-relative:line" coordsize="2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">
                <v:shape id="Freeform 76" o:spid="_x0000_s1027" style="position:absolute;left:4;top:4;width:2093;height:20;visibility:visible;mso-wrap-style:square;v-text-anchor:top" coordsize="20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" path="m,l2092,e" filled="f" strokeweight=".15578mm">
                  <v:path arrowok="t" o:connecttype="custom" o:connectlocs="0,0;2092,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1960880" cy="12700"/>
                <wp:effectExtent l="6350" t="9525" r="4445" b="0"/>
                <wp:docPr id="17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2700"/>
                          <a:chOff x="0" y="0"/>
                          <a:chExt cx="3088" cy="20"/>
                        </a:xfrm>
                      </wpg:grpSpPr>
                      <wps:wsp>
                        <wps:cNvPr id="174" name="Freeform 78"/>
                        <wps:cNvSpPr>
                          <a:spLocks/>
                        </wps:cNvSpPr>
                        <wps:spPr bwMode="auto">
                          <a:xfrm>
                            <a:off x="4" y="4"/>
                            <a:ext cx="3080" cy="20"/>
                          </a:xfrm>
                          <a:custGeom>
                            <a:avLst/>
                            <a:gdLst>
                              <a:gd name="T0" fmla="*/ 0 w 3080"/>
                              <a:gd name="T1" fmla="*/ 0 h 20"/>
                              <a:gd name="T2" fmla="*/ 3079 w 3080"/>
                              <a:gd name="T3" fmla="*/ 0 h 20"/>
                            </a:gdLst>
                            <a:ahLst/>
                            <a:cxnLst>
                              <a:cxn ang="0">
                                <a:pos x="T0" y="T1"/>
                              </a:cxn>
                              <a:cxn ang="0">
                                <a:pos x="T2" y="T3"/>
                              </a:cxn>
                            </a:cxnLst>
                            <a:rect l="0" t="0" r="r" b="b"/>
                            <a:pathLst>
                              <a:path w="3080" h="20">
                                <a:moveTo>
                                  <a:pt x="0" y="0"/>
                                </a:moveTo>
                                <a:lnTo>
                                  <a:pt x="307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59FC4E" id="Group 77" o:spid="_x0000_s1026" style="width:154.4pt;height:1pt;mso-position-horizontal-relative:char;mso-position-vertical-relative:line" coordsize="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">
                <v:shape id="Freeform 78" o:spid="_x0000_s1027" style="position:absolute;left:4;top:4;width:3080;height:20;visibility:visible;mso-wrap-style:square;v-text-anchor:top" coordsize="3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" path="m,l3079,e" filled="f" strokeweight=".15578mm">
                  <v:path arrowok="t" o:connecttype="custom" o:connectlocs="0,0;3079,0" o:connectangles="0,0"/>
                </v:shape>
                <w10:anchorlock/>
              </v:group>
            </w:pict>
          </mc:Fallback>
        </mc:AlternateContent>
      </w:r>
    </w:p>
    <w:p w:rsidR="00874FD4" w:rsidRDefault="00874FD4">
      <w:pPr>
        <w:pStyle w:val="a3"/>
        <w:tabs>
          <w:tab w:val="left" w:pos="4372"/>
        </w:tabs>
        <w:kinsoku w:val="0"/>
        <w:overflowPunct w:val="0"/>
        <w:spacing w:line="142" w:lineRule="exact"/>
        <w:ind w:left="1030"/>
        <w:rPr>
          <w:sz w:val="14"/>
          <w:szCs w:val="14"/>
        </w:rPr>
      </w:pPr>
      <w:r>
        <w:rPr>
          <w:spacing w:val="-1"/>
          <w:w w:val="95"/>
          <w:sz w:val="14"/>
          <w:szCs w:val="14"/>
        </w:rPr>
        <w:t>(подпись)</w:t>
      </w:r>
      <w:r>
        <w:rPr>
          <w:spacing w:val="-1"/>
          <w:w w:val="95"/>
          <w:sz w:val="14"/>
          <w:szCs w:val="14"/>
        </w:rPr>
        <w:tab/>
      </w:r>
      <w:r>
        <w:rPr>
          <w:spacing w:val="-1"/>
          <w:sz w:val="14"/>
          <w:szCs w:val="14"/>
        </w:rPr>
        <w:t>(расшифровка)</w:t>
      </w:r>
    </w:p>
    <w:p w:rsidR="00874FD4" w:rsidRDefault="00874FD4">
      <w:pPr>
        <w:pStyle w:val="a3"/>
        <w:kinsoku w:val="0"/>
        <w:overflowPunct w:val="0"/>
        <w:spacing w:before="11"/>
        <w:ind w:left="0"/>
        <w:rPr>
          <w:sz w:val="20"/>
          <w:szCs w:val="20"/>
        </w:rPr>
      </w:pPr>
    </w:p>
    <w:p w:rsidR="00874FD4" w:rsidRDefault="002D7FA2">
      <w:pPr>
        <w:pStyle w:val="a3"/>
        <w:tabs>
          <w:tab w:val="left" w:pos="3195"/>
        </w:tabs>
        <w:kinsoku w:val="0"/>
        <w:overflowPunct w:val="0"/>
        <w:spacing w:line="20" w:lineRule="atLeast"/>
        <w:ind w:left="114"/>
        <w:rPr>
          <w:sz w:val="2"/>
          <w:szCs w:val="2"/>
        </w:rPr>
      </w:pPr>
      <w:r>
        <w:rPr>
          <w:noProof/>
          <w:sz w:val="2"/>
          <w:szCs w:val="2"/>
        </w:rPr>
        <mc:AlternateContent>
          <mc:Choice Requires="wpg">
            <w:drawing>
              <wp:inline distT="0" distB="0" distL="0" distR="0">
                <wp:extent cx="1334770" cy="12700"/>
                <wp:effectExtent l="2540" t="8255" r="5715" b="0"/>
                <wp:docPr id="17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2700"/>
                          <a:chOff x="0" y="0"/>
                          <a:chExt cx="2102" cy="20"/>
                        </a:xfrm>
                      </wpg:grpSpPr>
                      <wps:wsp>
                        <wps:cNvPr id="172" name="Freeform 80"/>
                        <wps:cNvSpPr>
                          <a:spLocks/>
                        </wps:cNvSpPr>
                        <wps:spPr bwMode="auto">
                          <a:xfrm>
                            <a:off x="4" y="4"/>
                            <a:ext cx="2093" cy="20"/>
                          </a:xfrm>
                          <a:custGeom>
                            <a:avLst/>
                            <a:gdLst>
                              <a:gd name="T0" fmla="*/ 0 w 2093"/>
                              <a:gd name="T1" fmla="*/ 0 h 20"/>
                              <a:gd name="T2" fmla="*/ 2092 w 2093"/>
                              <a:gd name="T3" fmla="*/ 0 h 20"/>
                            </a:gdLst>
                            <a:ahLst/>
                            <a:cxnLst>
                              <a:cxn ang="0">
                                <a:pos x="T0" y="T1"/>
                              </a:cxn>
                              <a:cxn ang="0">
                                <a:pos x="T2" y="T3"/>
                              </a:cxn>
                            </a:cxnLst>
                            <a:rect l="0" t="0" r="r" b="b"/>
                            <a:pathLst>
                              <a:path w="2093" h="20">
                                <a:moveTo>
                                  <a:pt x="0" y="0"/>
                                </a:moveTo>
                                <a:lnTo>
                                  <a:pt x="20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FEBE4D" id="Group 79" o:spid="_x0000_s1026" style="width:105.1pt;height:1pt;mso-position-horizontal-relative:char;mso-position-vertical-relative:line" coordsize="2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">
                <v:shape id="Freeform 80" o:spid="_x0000_s1027" style="position:absolute;left:4;top:4;width:2093;height:20;visibility:visible;mso-wrap-style:square;v-text-anchor:top" coordsize="20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" path="m,l2092,e" filled="f" strokeweight=".15578mm">
                  <v:path arrowok="t" o:connecttype="custom" o:connectlocs="0,0;2092,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1962150" cy="12700"/>
                <wp:effectExtent l="6350" t="8255" r="3175" b="0"/>
                <wp:docPr id="16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12700"/>
                          <a:chOff x="0" y="0"/>
                          <a:chExt cx="3090" cy="20"/>
                        </a:xfrm>
                      </wpg:grpSpPr>
                      <wps:wsp>
                        <wps:cNvPr id="170" name="Freeform 82"/>
                        <wps:cNvSpPr>
                          <a:spLocks/>
                        </wps:cNvSpPr>
                        <wps:spPr bwMode="auto">
                          <a:xfrm>
                            <a:off x="4" y="4"/>
                            <a:ext cx="3081" cy="20"/>
                          </a:xfrm>
                          <a:custGeom>
                            <a:avLst/>
                            <a:gdLst>
                              <a:gd name="T0" fmla="*/ 0 w 3081"/>
                              <a:gd name="T1" fmla="*/ 0 h 20"/>
                              <a:gd name="T2" fmla="*/ 3080 w 3081"/>
                              <a:gd name="T3" fmla="*/ 0 h 20"/>
                            </a:gdLst>
                            <a:ahLst/>
                            <a:cxnLst>
                              <a:cxn ang="0">
                                <a:pos x="T0" y="T1"/>
                              </a:cxn>
                              <a:cxn ang="0">
                                <a:pos x="T2" y="T3"/>
                              </a:cxn>
                            </a:cxnLst>
                            <a:rect l="0" t="0" r="r" b="b"/>
                            <a:pathLst>
                              <a:path w="3081" h="20">
                                <a:moveTo>
                                  <a:pt x="0" y="0"/>
                                </a:moveTo>
                                <a:lnTo>
                                  <a:pt x="30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9A62AB" id="Group 81" o:spid="_x0000_s1026" style="width:154.5pt;height:1pt;mso-position-horizontal-relative:char;mso-position-vertical-relative:line" coordsize="3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">
                <v:shape id="Freeform 82" o:spid="_x0000_s1027" style="position:absolute;left:4;top:4;width:3081;height:20;visibility:visible;mso-wrap-style:square;v-text-anchor:top" coordsize="3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" path="m,l3080,e" filled="f" strokeweight=".15578mm">
                  <v:path arrowok="t" o:connecttype="custom" o:connectlocs="0,0;3080,0" o:connectangles="0,0"/>
                </v:shape>
                <w10:anchorlock/>
              </v:group>
            </w:pict>
          </mc:Fallback>
        </mc:AlternateContent>
      </w:r>
    </w:p>
    <w:p w:rsidR="00874FD4" w:rsidRDefault="00874FD4">
      <w:pPr>
        <w:pStyle w:val="a3"/>
        <w:tabs>
          <w:tab w:val="left" w:pos="4372"/>
        </w:tabs>
        <w:kinsoku w:val="0"/>
        <w:overflowPunct w:val="0"/>
        <w:spacing w:line="145" w:lineRule="exact"/>
        <w:ind w:left="1030"/>
        <w:rPr>
          <w:sz w:val="14"/>
          <w:szCs w:val="14"/>
        </w:rPr>
      </w:pPr>
      <w:r>
        <w:rPr>
          <w:spacing w:val="-1"/>
          <w:w w:val="95"/>
          <w:sz w:val="14"/>
          <w:szCs w:val="14"/>
        </w:rPr>
        <w:t>(подпись)</w:t>
      </w:r>
      <w:r>
        <w:rPr>
          <w:spacing w:val="-1"/>
          <w:w w:val="95"/>
          <w:sz w:val="14"/>
          <w:szCs w:val="14"/>
        </w:rPr>
        <w:tab/>
      </w:r>
      <w:r>
        <w:rPr>
          <w:spacing w:val="-1"/>
          <w:sz w:val="14"/>
          <w:szCs w:val="14"/>
        </w:rPr>
        <w:t>(расшифровка)</w:t>
      </w:r>
    </w:p>
    <w:p w:rsidR="00874FD4" w:rsidRDefault="00874FD4">
      <w:pPr>
        <w:pStyle w:val="a3"/>
        <w:kinsoku w:val="0"/>
        <w:overflowPunct w:val="0"/>
        <w:spacing w:before="11"/>
        <w:ind w:left="0"/>
        <w:rPr>
          <w:sz w:val="20"/>
          <w:szCs w:val="20"/>
        </w:rPr>
      </w:pPr>
    </w:p>
    <w:p w:rsidR="00874FD4" w:rsidRDefault="002D7FA2">
      <w:pPr>
        <w:pStyle w:val="a3"/>
        <w:tabs>
          <w:tab w:val="left" w:pos="3195"/>
        </w:tabs>
        <w:kinsoku w:val="0"/>
        <w:overflowPunct w:val="0"/>
        <w:spacing w:line="20" w:lineRule="atLeast"/>
        <w:ind w:left="114"/>
        <w:rPr>
          <w:sz w:val="2"/>
          <w:szCs w:val="2"/>
        </w:rPr>
      </w:pPr>
      <w:r>
        <w:rPr>
          <w:noProof/>
          <w:sz w:val="2"/>
          <w:szCs w:val="2"/>
        </w:rPr>
        <mc:AlternateContent>
          <mc:Choice Requires="wpg">
            <w:drawing>
              <wp:inline distT="0" distB="0" distL="0" distR="0">
                <wp:extent cx="1334770" cy="12700"/>
                <wp:effectExtent l="2540" t="8890" r="5715" b="0"/>
                <wp:docPr id="16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2700"/>
                          <a:chOff x="0" y="0"/>
                          <a:chExt cx="2102" cy="20"/>
                        </a:xfrm>
                      </wpg:grpSpPr>
                      <wps:wsp>
                        <wps:cNvPr id="168" name="Freeform 84"/>
                        <wps:cNvSpPr>
                          <a:spLocks/>
                        </wps:cNvSpPr>
                        <wps:spPr bwMode="auto">
                          <a:xfrm>
                            <a:off x="4" y="4"/>
                            <a:ext cx="2093" cy="20"/>
                          </a:xfrm>
                          <a:custGeom>
                            <a:avLst/>
                            <a:gdLst>
                              <a:gd name="T0" fmla="*/ 0 w 2093"/>
                              <a:gd name="T1" fmla="*/ 0 h 20"/>
                              <a:gd name="T2" fmla="*/ 2092 w 2093"/>
                              <a:gd name="T3" fmla="*/ 0 h 20"/>
                            </a:gdLst>
                            <a:ahLst/>
                            <a:cxnLst>
                              <a:cxn ang="0">
                                <a:pos x="T0" y="T1"/>
                              </a:cxn>
                              <a:cxn ang="0">
                                <a:pos x="T2" y="T3"/>
                              </a:cxn>
                            </a:cxnLst>
                            <a:rect l="0" t="0" r="r" b="b"/>
                            <a:pathLst>
                              <a:path w="2093" h="20">
                                <a:moveTo>
                                  <a:pt x="0" y="0"/>
                                </a:moveTo>
                                <a:lnTo>
                                  <a:pt x="20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66E7DA" id="Group 83" o:spid="_x0000_s1026" style="width:105.1pt;height:1pt;mso-position-horizontal-relative:char;mso-position-vertical-relative:line" coordsize="2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">
                <v:shape id="Freeform 84" o:spid="_x0000_s1027" style="position:absolute;left:4;top:4;width:2093;height:20;visibility:visible;mso-wrap-style:square;v-text-anchor:top" coordsize="20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" path="m,l2092,e" filled="f" strokeweight=".15578mm">
                  <v:path arrowok="t" o:connecttype="custom" o:connectlocs="0,0;2092,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1960880" cy="12700"/>
                <wp:effectExtent l="6350" t="8890" r="4445" b="0"/>
                <wp:docPr id="16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2700"/>
                          <a:chOff x="0" y="0"/>
                          <a:chExt cx="3088" cy="20"/>
                        </a:xfrm>
                      </wpg:grpSpPr>
                      <wps:wsp>
                        <wps:cNvPr id="166" name="Freeform 86"/>
                        <wps:cNvSpPr>
                          <a:spLocks/>
                        </wps:cNvSpPr>
                        <wps:spPr bwMode="auto">
                          <a:xfrm>
                            <a:off x="4" y="4"/>
                            <a:ext cx="3080" cy="20"/>
                          </a:xfrm>
                          <a:custGeom>
                            <a:avLst/>
                            <a:gdLst>
                              <a:gd name="T0" fmla="*/ 0 w 3080"/>
                              <a:gd name="T1" fmla="*/ 0 h 20"/>
                              <a:gd name="T2" fmla="*/ 3079 w 3080"/>
                              <a:gd name="T3" fmla="*/ 0 h 20"/>
                            </a:gdLst>
                            <a:ahLst/>
                            <a:cxnLst>
                              <a:cxn ang="0">
                                <a:pos x="T0" y="T1"/>
                              </a:cxn>
                              <a:cxn ang="0">
                                <a:pos x="T2" y="T3"/>
                              </a:cxn>
                            </a:cxnLst>
                            <a:rect l="0" t="0" r="r" b="b"/>
                            <a:pathLst>
                              <a:path w="3080" h="20">
                                <a:moveTo>
                                  <a:pt x="0" y="0"/>
                                </a:moveTo>
                                <a:lnTo>
                                  <a:pt x="307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59647D" id="Group 85" o:spid="_x0000_s1026" style="width:154.4pt;height:1pt;mso-position-horizontal-relative:char;mso-position-vertical-relative:line" coordsize="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">
                <v:shape id="Freeform 86" o:spid="_x0000_s1027" style="position:absolute;left:4;top:4;width:3080;height:20;visibility:visible;mso-wrap-style:square;v-text-anchor:top" coordsize="3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" path="m,l3079,e" filled="f" strokeweight=".15578mm">
                  <v:path arrowok="t" o:connecttype="custom" o:connectlocs="0,0;3079,0" o:connectangles="0,0"/>
                </v:shape>
                <w10:anchorlock/>
              </v:group>
            </w:pict>
          </mc:Fallback>
        </mc:AlternateContent>
      </w:r>
    </w:p>
    <w:p w:rsidR="00874FD4" w:rsidRDefault="00874FD4">
      <w:pPr>
        <w:pStyle w:val="a3"/>
        <w:tabs>
          <w:tab w:val="left" w:pos="4372"/>
        </w:tabs>
        <w:kinsoku w:val="0"/>
        <w:overflowPunct w:val="0"/>
        <w:spacing w:line="142" w:lineRule="exact"/>
        <w:ind w:left="1030"/>
        <w:rPr>
          <w:sz w:val="14"/>
          <w:szCs w:val="14"/>
        </w:rPr>
      </w:pPr>
      <w:r>
        <w:rPr>
          <w:spacing w:val="-1"/>
          <w:w w:val="95"/>
          <w:sz w:val="14"/>
          <w:szCs w:val="14"/>
        </w:rPr>
        <w:t>(подпись)</w:t>
      </w:r>
      <w:r>
        <w:rPr>
          <w:spacing w:val="-1"/>
          <w:w w:val="95"/>
          <w:sz w:val="14"/>
          <w:szCs w:val="14"/>
        </w:rPr>
        <w:tab/>
      </w:r>
      <w:r>
        <w:rPr>
          <w:spacing w:val="-1"/>
          <w:sz w:val="14"/>
          <w:szCs w:val="14"/>
        </w:rPr>
        <w:t>(расшифровка)</w:t>
      </w:r>
    </w:p>
    <w:p w:rsidR="00874FD4" w:rsidRDefault="00874FD4">
      <w:pPr>
        <w:pStyle w:val="a3"/>
        <w:kinsoku w:val="0"/>
        <w:overflowPunct w:val="0"/>
        <w:spacing w:before="11"/>
        <w:ind w:left="0"/>
        <w:rPr>
          <w:sz w:val="20"/>
          <w:szCs w:val="20"/>
        </w:rPr>
      </w:pPr>
    </w:p>
    <w:p w:rsidR="00874FD4" w:rsidRDefault="002D7FA2">
      <w:pPr>
        <w:pStyle w:val="a3"/>
        <w:tabs>
          <w:tab w:val="left" w:pos="3195"/>
        </w:tabs>
        <w:kinsoku w:val="0"/>
        <w:overflowPunct w:val="0"/>
        <w:spacing w:line="20" w:lineRule="atLeast"/>
        <w:ind w:left="114"/>
        <w:rPr>
          <w:sz w:val="2"/>
          <w:szCs w:val="2"/>
        </w:rPr>
      </w:pPr>
      <w:r>
        <w:rPr>
          <w:noProof/>
          <w:sz w:val="2"/>
          <w:szCs w:val="2"/>
        </w:rPr>
        <mc:AlternateContent>
          <mc:Choice Requires="wpg">
            <w:drawing>
              <wp:inline distT="0" distB="0" distL="0" distR="0">
                <wp:extent cx="1334770" cy="12700"/>
                <wp:effectExtent l="2540" t="7620" r="5715" b="0"/>
                <wp:docPr id="16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2700"/>
                          <a:chOff x="0" y="0"/>
                          <a:chExt cx="2102" cy="20"/>
                        </a:xfrm>
                      </wpg:grpSpPr>
                      <wps:wsp>
                        <wps:cNvPr id="164" name="Freeform 88"/>
                        <wps:cNvSpPr>
                          <a:spLocks/>
                        </wps:cNvSpPr>
                        <wps:spPr bwMode="auto">
                          <a:xfrm>
                            <a:off x="4" y="4"/>
                            <a:ext cx="2093" cy="20"/>
                          </a:xfrm>
                          <a:custGeom>
                            <a:avLst/>
                            <a:gdLst>
                              <a:gd name="T0" fmla="*/ 0 w 2093"/>
                              <a:gd name="T1" fmla="*/ 0 h 20"/>
                              <a:gd name="T2" fmla="*/ 2092 w 2093"/>
                              <a:gd name="T3" fmla="*/ 0 h 20"/>
                            </a:gdLst>
                            <a:ahLst/>
                            <a:cxnLst>
                              <a:cxn ang="0">
                                <a:pos x="T0" y="T1"/>
                              </a:cxn>
                              <a:cxn ang="0">
                                <a:pos x="T2" y="T3"/>
                              </a:cxn>
                            </a:cxnLst>
                            <a:rect l="0" t="0" r="r" b="b"/>
                            <a:pathLst>
                              <a:path w="2093" h="20">
                                <a:moveTo>
                                  <a:pt x="0" y="0"/>
                                </a:moveTo>
                                <a:lnTo>
                                  <a:pt x="20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6DBE9" id="Group 87" o:spid="_x0000_s1026" style="width:105.1pt;height:1pt;mso-position-horizontal-relative:char;mso-position-vertical-relative:line" coordsize="2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">
                <v:shape id="Freeform 88" o:spid="_x0000_s1027" style="position:absolute;left:4;top:4;width:2093;height:20;visibility:visible;mso-wrap-style:square;v-text-anchor:top" coordsize="20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" path="m,l2092,e" filled="f" strokeweight=".15578mm">
                  <v:path arrowok="t" o:connecttype="custom" o:connectlocs="0,0;2092,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1960880" cy="12700"/>
                <wp:effectExtent l="6350" t="7620" r="4445" b="0"/>
                <wp:docPr id="16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2700"/>
                          <a:chOff x="0" y="0"/>
                          <a:chExt cx="3088" cy="20"/>
                        </a:xfrm>
                      </wpg:grpSpPr>
                      <wps:wsp>
                        <wps:cNvPr id="162" name="Freeform 90"/>
                        <wps:cNvSpPr>
                          <a:spLocks/>
                        </wps:cNvSpPr>
                        <wps:spPr bwMode="auto">
                          <a:xfrm>
                            <a:off x="4" y="4"/>
                            <a:ext cx="3080" cy="20"/>
                          </a:xfrm>
                          <a:custGeom>
                            <a:avLst/>
                            <a:gdLst>
                              <a:gd name="T0" fmla="*/ 0 w 3080"/>
                              <a:gd name="T1" fmla="*/ 0 h 20"/>
                              <a:gd name="T2" fmla="*/ 3079 w 3080"/>
                              <a:gd name="T3" fmla="*/ 0 h 20"/>
                            </a:gdLst>
                            <a:ahLst/>
                            <a:cxnLst>
                              <a:cxn ang="0">
                                <a:pos x="T0" y="T1"/>
                              </a:cxn>
                              <a:cxn ang="0">
                                <a:pos x="T2" y="T3"/>
                              </a:cxn>
                            </a:cxnLst>
                            <a:rect l="0" t="0" r="r" b="b"/>
                            <a:pathLst>
                              <a:path w="3080" h="20">
                                <a:moveTo>
                                  <a:pt x="0" y="0"/>
                                </a:moveTo>
                                <a:lnTo>
                                  <a:pt x="307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D9FD07" id="Group 89" o:spid="_x0000_s1026" style="width:154.4pt;height:1pt;mso-position-horizontal-relative:char;mso-position-vertical-relative:line" coordsize="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">
                <v:shape id="Freeform 90" o:spid="_x0000_s1027" style="position:absolute;left:4;top:4;width:3080;height:20;visibility:visible;mso-wrap-style:square;v-text-anchor:top" coordsize="3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" path="m,l3079,e" filled="f" strokeweight=".15578mm">
                  <v:path arrowok="t" o:connecttype="custom" o:connectlocs="0,0;3079,0" o:connectangles="0,0"/>
                </v:shape>
                <w10:anchorlock/>
              </v:group>
            </w:pict>
          </mc:Fallback>
        </mc:AlternateContent>
      </w:r>
    </w:p>
    <w:p w:rsidR="00874FD4" w:rsidRDefault="00874FD4">
      <w:pPr>
        <w:pStyle w:val="a3"/>
        <w:tabs>
          <w:tab w:val="left" w:pos="4372"/>
        </w:tabs>
        <w:kinsoku w:val="0"/>
        <w:overflowPunct w:val="0"/>
        <w:spacing w:line="145" w:lineRule="exact"/>
        <w:ind w:left="1030"/>
        <w:rPr>
          <w:sz w:val="14"/>
          <w:szCs w:val="14"/>
        </w:rPr>
      </w:pPr>
      <w:r>
        <w:rPr>
          <w:spacing w:val="-1"/>
          <w:w w:val="95"/>
          <w:sz w:val="14"/>
          <w:szCs w:val="14"/>
        </w:rPr>
        <w:t>(подпись)</w:t>
      </w:r>
      <w:r>
        <w:rPr>
          <w:spacing w:val="-1"/>
          <w:w w:val="95"/>
          <w:sz w:val="14"/>
          <w:szCs w:val="14"/>
        </w:rPr>
        <w:tab/>
      </w:r>
      <w:r>
        <w:rPr>
          <w:spacing w:val="-1"/>
          <w:sz w:val="14"/>
          <w:szCs w:val="14"/>
        </w:rPr>
        <w:t>(расшифровка)</w:t>
      </w:r>
    </w:p>
    <w:p w:rsidR="00874FD4" w:rsidRDefault="00874FD4">
      <w:pPr>
        <w:pStyle w:val="a3"/>
        <w:tabs>
          <w:tab w:val="left" w:pos="4372"/>
        </w:tabs>
        <w:kinsoku w:val="0"/>
        <w:overflowPunct w:val="0"/>
        <w:spacing w:line="145" w:lineRule="exact"/>
        <w:ind w:left="1030"/>
        <w:rPr>
          <w:sz w:val="14"/>
          <w:szCs w:val="14"/>
        </w:rPr>
        <w:sectPr w:rsidR="00874FD4">
          <w:type w:val="continuous"/>
          <w:pgSz w:w="11910" w:h="16840"/>
          <w:pgMar w:top="1340" w:right="440" w:bottom="280" w:left="1300" w:header="720" w:footer="720" w:gutter="0"/>
          <w:cols w:space="720" w:equalWidth="0">
            <w:col w:w="10170"/>
          </w:cols>
          <w:noEndnote/>
        </w:sectPr>
      </w:pPr>
    </w:p>
    <w:p w:rsidR="00874FD4" w:rsidRDefault="00874FD4">
      <w:pPr>
        <w:pStyle w:val="a3"/>
        <w:kinsoku w:val="0"/>
        <w:overflowPunct w:val="0"/>
        <w:ind w:left="0"/>
        <w:rPr>
          <w:sz w:val="20"/>
          <w:szCs w:val="20"/>
        </w:rPr>
      </w:pPr>
    </w:p>
    <w:p w:rsidR="00874FD4" w:rsidRDefault="00874FD4">
      <w:pPr>
        <w:pStyle w:val="a3"/>
        <w:kinsoku w:val="0"/>
        <w:overflowPunct w:val="0"/>
        <w:spacing w:before="8"/>
        <w:ind w:left="0"/>
        <w:rPr>
          <w:sz w:val="16"/>
          <w:szCs w:val="16"/>
        </w:rPr>
      </w:pPr>
    </w:p>
    <w:p w:rsidR="00874FD4" w:rsidRDefault="00874FD4">
      <w:pPr>
        <w:pStyle w:val="a3"/>
        <w:kinsoku w:val="0"/>
        <w:overflowPunct w:val="0"/>
        <w:spacing w:before="8"/>
        <w:ind w:left="0"/>
        <w:rPr>
          <w:sz w:val="16"/>
          <w:szCs w:val="16"/>
        </w:rPr>
        <w:sectPr w:rsidR="00874FD4">
          <w:pgSz w:w="11910" w:h="16840"/>
          <w:pgMar w:top="960" w:right="1020" w:bottom="280" w:left="1300" w:header="736" w:footer="0" w:gutter="0"/>
          <w:cols w:space="720" w:equalWidth="0">
            <w:col w:w="9590"/>
          </w:cols>
          <w:noEndnote/>
        </w:sectPr>
      </w:pPr>
    </w:p>
    <w:p w:rsidR="00874FD4" w:rsidRDefault="00874FD4">
      <w:pPr>
        <w:pStyle w:val="a3"/>
        <w:kinsoku w:val="0"/>
        <w:overflowPunct w:val="0"/>
        <w:spacing w:before="72"/>
        <w:rPr>
          <w:spacing w:val="-1"/>
          <w:sz w:val="22"/>
          <w:szCs w:val="22"/>
        </w:rPr>
      </w:pPr>
      <w:r>
        <w:rPr>
          <w:spacing w:val="-1"/>
          <w:sz w:val="22"/>
          <w:szCs w:val="22"/>
        </w:rPr>
        <w:t>(Эксперту</w:t>
      </w:r>
      <w:r>
        <w:rPr>
          <w:spacing w:val="-3"/>
          <w:sz w:val="22"/>
          <w:szCs w:val="22"/>
        </w:rPr>
        <w:t xml:space="preserve"> </w:t>
      </w:r>
      <w:r>
        <w:rPr>
          <w:spacing w:val="-1"/>
          <w:sz w:val="22"/>
          <w:szCs w:val="22"/>
        </w:rPr>
        <w:t>разъяснены</w:t>
      </w:r>
    </w:p>
    <w:p w:rsidR="00874FD4" w:rsidRDefault="00874FD4">
      <w:pPr>
        <w:pStyle w:val="a3"/>
        <w:tabs>
          <w:tab w:val="left" w:pos="3164"/>
        </w:tabs>
        <w:kinsoku w:val="0"/>
        <w:overflowPunct w:val="0"/>
        <w:spacing w:before="2"/>
        <w:rPr>
          <w:spacing w:val="-1"/>
          <w:sz w:val="22"/>
          <w:szCs w:val="22"/>
        </w:rPr>
      </w:pPr>
      <w:r>
        <w:rPr>
          <w:spacing w:val="-1"/>
          <w:sz w:val="22"/>
          <w:szCs w:val="22"/>
        </w:rPr>
        <w:t>права</w:t>
      </w:r>
      <w:r>
        <w:rPr>
          <w:sz w:val="22"/>
          <w:szCs w:val="22"/>
        </w:rPr>
        <w:t xml:space="preserve"> и </w:t>
      </w:r>
      <w:r>
        <w:rPr>
          <w:spacing w:val="-1"/>
          <w:sz w:val="22"/>
          <w:szCs w:val="22"/>
        </w:rPr>
        <w:t>обязанности,</w:t>
      </w:r>
      <w:r>
        <w:rPr>
          <w:sz w:val="22"/>
          <w:szCs w:val="22"/>
        </w:rPr>
        <w:tab/>
      </w:r>
      <w:r>
        <w:rPr>
          <w:sz w:val="22"/>
          <w:szCs w:val="22"/>
          <w:u w:val="single"/>
        </w:rPr>
        <w:t xml:space="preserve"> </w:t>
      </w:r>
      <w:r>
        <w:rPr>
          <w:spacing w:val="25"/>
          <w:sz w:val="22"/>
          <w:szCs w:val="22"/>
        </w:rPr>
        <w:t xml:space="preserve"> </w:t>
      </w:r>
      <w:r>
        <w:rPr>
          <w:spacing w:val="-1"/>
          <w:sz w:val="22"/>
          <w:szCs w:val="22"/>
        </w:rPr>
        <w:t>предусмотренные</w:t>
      </w:r>
    </w:p>
    <w:p w:rsidR="00874FD4" w:rsidRDefault="00874FD4">
      <w:pPr>
        <w:pStyle w:val="a3"/>
        <w:kinsoku w:val="0"/>
        <w:overflowPunct w:val="0"/>
        <w:spacing w:before="1"/>
        <w:rPr>
          <w:spacing w:val="-1"/>
          <w:sz w:val="22"/>
          <w:szCs w:val="22"/>
        </w:rPr>
      </w:pPr>
      <w:r>
        <w:rPr>
          <w:sz w:val="22"/>
          <w:szCs w:val="22"/>
        </w:rPr>
        <w:t xml:space="preserve">ст.25.9 </w:t>
      </w:r>
      <w:r>
        <w:rPr>
          <w:spacing w:val="-1"/>
          <w:sz w:val="22"/>
          <w:szCs w:val="22"/>
        </w:rPr>
        <w:t>КоАП РФ)</w:t>
      </w:r>
    </w:p>
    <w:p w:rsidR="00874FD4" w:rsidRDefault="00874FD4">
      <w:pPr>
        <w:pStyle w:val="a3"/>
        <w:kinsoku w:val="0"/>
        <w:overflowPunct w:val="0"/>
        <w:ind w:left="0"/>
        <w:rPr>
          <w:sz w:val="20"/>
          <w:szCs w:val="20"/>
        </w:rPr>
      </w:pPr>
      <w:r>
        <w:br w:type="column"/>
      </w:r>
    </w:p>
    <w:p w:rsidR="00874FD4" w:rsidRDefault="00874FD4">
      <w:pPr>
        <w:pStyle w:val="a3"/>
        <w:kinsoku w:val="0"/>
        <w:overflowPunct w:val="0"/>
        <w:ind w:left="0"/>
        <w:rPr>
          <w:sz w:val="20"/>
          <w:szCs w:val="20"/>
        </w:rPr>
      </w:pPr>
    </w:p>
    <w:p w:rsidR="00874FD4" w:rsidRDefault="00874FD4">
      <w:pPr>
        <w:pStyle w:val="a3"/>
        <w:kinsoku w:val="0"/>
        <w:overflowPunct w:val="0"/>
        <w:spacing w:before="5"/>
        <w:ind w:left="0"/>
        <w:rPr>
          <w:sz w:val="17"/>
          <w:szCs w:val="17"/>
        </w:rPr>
      </w:pPr>
    </w:p>
    <w:p w:rsidR="00874FD4" w:rsidRDefault="002D7FA2">
      <w:pPr>
        <w:pStyle w:val="a3"/>
        <w:kinsoku w:val="0"/>
        <w:overflowPunct w:val="0"/>
        <w:spacing w:line="20" w:lineRule="atLeast"/>
        <w:ind w:left="2283"/>
        <w:rPr>
          <w:sz w:val="2"/>
          <w:szCs w:val="2"/>
        </w:rPr>
      </w:pPr>
      <w:r>
        <w:rPr>
          <w:noProof/>
          <w:sz w:val="2"/>
          <w:szCs w:val="2"/>
        </w:rPr>
        <mc:AlternateContent>
          <mc:Choice Requires="wpg">
            <w:drawing>
              <wp:inline distT="0" distB="0" distL="0" distR="0">
                <wp:extent cx="1960880" cy="12700"/>
                <wp:effectExtent l="6985" t="10795" r="3810" b="0"/>
                <wp:docPr id="15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2700"/>
                          <a:chOff x="0" y="0"/>
                          <a:chExt cx="3088" cy="20"/>
                        </a:xfrm>
                      </wpg:grpSpPr>
                      <wps:wsp>
                        <wps:cNvPr id="160" name="Freeform 92"/>
                        <wps:cNvSpPr>
                          <a:spLocks/>
                        </wps:cNvSpPr>
                        <wps:spPr bwMode="auto">
                          <a:xfrm>
                            <a:off x="4" y="4"/>
                            <a:ext cx="3080" cy="20"/>
                          </a:xfrm>
                          <a:custGeom>
                            <a:avLst/>
                            <a:gdLst>
                              <a:gd name="T0" fmla="*/ 0 w 3080"/>
                              <a:gd name="T1" fmla="*/ 0 h 20"/>
                              <a:gd name="T2" fmla="*/ 3079 w 3080"/>
                              <a:gd name="T3" fmla="*/ 0 h 20"/>
                            </a:gdLst>
                            <a:ahLst/>
                            <a:cxnLst>
                              <a:cxn ang="0">
                                <a:pos x="T0" y="T1"/>
                              </a:cxn>
                              <a:cxn ang="0">
                                <a:pos x="T2" y="T3"/>
                              </a:cxn>
                            </a:cxnLst>
                            <a:rect l="0" t="0" r="r" b="b"/>
                            <a:pathLst>
                              <a:path w="3080" h="20">
                                <a:moveTo>
                                  <a:pt x="0" y="0"/>
                                </a:moveTo>
                                <a:lnTo>
                                  <a:pt x="307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94119C" id="Group 91" o:spid="_x0000_s1026" style="width:154.4pt;height:1pt;mso-position-horizontal-relative:char;mso-position-vertical-relative:line" coordsize="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">
                <v:shape id="Freeform 92" o:spid="_x0000_s1027" style="position:absolute;left:4;top:4;width:3080;height:20;visibility:visible;mso-wrap-style:square;v-text-anchor:top" coordsize="3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" path="m,l3079,e" filled="f" strokeweight=".15578mm">
                  <v:path arrowok="t" o:connecttype="custom" o:connectlocs="0,0;3079,0" o:connectangles="0,0"/>
                </v:shape>
                <w10:anchorlock/>
              </v:group>
            </w:pict>
          </mc:Fallback>
        </mc:AlternateContent>
      </w:r>
    </w:p>
    <w:p w:rsidR="00874FD4" w:rsidRDefault="00874FD4">
      <w:pPr>
        <w:pStyle w:val="a3"/>
        <w:tabs>
          <w:tab w:val="left" w:pos="3122"/>
        </w:tabs>
        <w:kinsoku w:val="0"/>
        <w:overflowPunct w:val="0"/>
        <w:rPr>
          <w:sz w:val="14"/>
          <w:szCs w:val="14"/>
        </w:rPr>
      </w:pPr>
      <w:r>
        <w:rPr>
          <w:spacing w:val="-1"/>
          <w:w w:val="95"/>
          <w:sz w:val="14"/>
          <w:szCs w:val="14"/>
        </w:rPr>
        <w:t>(подпись)</w:t>
      </w:r>
      <w:r>
        <w:rPr>
          <w:spacing w:val="-1"/>
          <w:w w:val="95"/>
          <w:sz w:val="14"/>
          <w:szCs w:val="14"/>
        </w:rPr>
        <w:tab/>
      </w:r>
      <w:r>
        <w:rPr>
          <w:spacing w:val="-1"/>
          <w:sz w:val="14"/>
          <w:szCs w:val="14"/>
        </w:rPr>
        <w:t>(расшифровка)</w:t>
      </w:r>
    </w:p>
    <w:p w:rsidR="00874FD4" w:rsidRDefault="00874FD4">
      <w:pPr>
        <w:pStyle w:val="a3"/>
        <w:tabs>
          <w:tab w:val="left" w:pos="3122"/>
        </w:tabs>
        <w:kinsoku w:val="0"/>
        <w:overflowPunct w:val="0"/>
        <w:rPr>
          <w:sz w:val="14"/>
          <w:szCs w:val="14"/>
        </w:rPr>
        <w:sectPr w:rsidR="00874FD4">
          <w:type w:val="continuous"/>
          <w:pgSz w:w="11910" w:h="16840"/>
          <w:pgMar w:top="1340" w:right="1020" w:bottom="280" w:left="1300" w:header="720" w:footer="720" w:gutter="0"/>
          <w:cols w:num="2" w:space="720" w:equalWidth="0">
            <w:col w:w="3221" w:space="737"/>
            <w:col w:w="5632"/>
          </w:cols>
          <w:noEndnote/>
        </w:sectPr>
      </w:pPr>
    </w:p>
    <w:p w:rsidR="00874FD4" w:rsidRDefault="00874FD4">
      <w:pPr>
        <w:pStyle w:val="a3"/>
        <w:kinsoku w:val="0"/>
        <w:overflowPunct w:val="0"/>
        <w:ind w:left="0"/>
        <w:rPr>
          <w:sz w:val="23"/>
          <w:szCs w:val="23"/>
        </w:rPr>
      </w:pPr>
    </w:p>
    <w:p w:rsidR="00874FD4" w:rsidRDefault="002D7FA2">
      <w:pPr>
        <w:pStyle w:val="a3"/>
        <w:tabs>
          <w:tab w:val="left" w:pos="6242"/>
        </w:tabs>
        <w:kinsoku w:val="0"/>
        <w:overflowPunct w:val="0"/>
        <w:spacing w:line="20" w:lineRule="atLeast"/>
        <w:ind w:left="3160"/>
        <w:rPr>
          <w:sz w:val="2"/>
          <w:szCs w:val="2"/>
        </w:rPr>
      </w:pPr>
      <w:r>
        <w:rPr>
          <w:noProof/>
          <w:sz w:val="2"/>
          <w:szCs w:val="2"/>
        </w:rPr>
        <mc:AlternateContent>
          <mc:Choice Requires="wpg">
            <w:drawing>
              <wp:inline distT="0" distB="0" distL="0" distR="0">
                <wp:extent cx="1334770" cy="12700"/>
                <wp:effectExtent l="3175" t="11430" r="5080" b="0"/>
                <wp:docPr id="15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2700"/>
                          <a:chOff x="0" y="0"/>
                          <a:chExt cx="2102" cy="20"/>
                        </a:xfrm>
                      </wpg:grpSpPr>
                      <wps:wsp>
                        <wps:cNvPr id="158" name="Freeform 94"/>
                        <wps:cNvSpPr>
                          <a:spLocks/>
                        </wps:cNvSpPr>
                        <wps:spPr bwMode="auto">
                          <a:xfrm>
                            <a:off x="4" y="4"/>
                            <a:ext cx="2094" cy="20"/>
                          </a:xfrm>
                          <a:custGeom>
                            <a:avLst/>
                            <a:gdLst>
                              <a:gd name="T0" fmla="*/ 0 w 2094"/>
                              <a:gd name="T1" fmla="*/ 0 h 20"/>
                              <a:gd name="T2" fmla="*/ 2093 w 2094"/>
                              <a:gd name="T3" fmla="*/ 0 h 20"/>
                            </a:gdLst>
                            <a:ahLst/>
                            <a:cxnLst>
                              <a:cxn ang="0">
                                <a:pos x="T0" y="T1"/>
                              </a:cxn>
                              <a:cxn ang="0">
                                <a:pos x="T2" y="T3"/>
                              </a:cxn>
                            </a:cxnLst>
                            <a:rect l="0" t="0" r="r" b="b"/>
                            <a:pathLst>
                              <a:path w="2094" h="20">
                                <a:moveTo>
                                  <a:pt x="0" y="0"/>
                                </a:moveTo>
                                <a:lnTo>
                                  <a:pt x="209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E7FE5B" id="Group 93" o:spid="_x0000_s1026" style="width:105.1pt;height:1pt;mso-position-horizontal-relative:char;mso-position-vertical-relative:line" coordsize="2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">
                <v:shape id="Freeform 94" o:spid="_x0000_s1027" style="position:absolute;left:4;top:4;width:2094;height:20;visibility:visible;mso-wrap-style:square;v-text-anchor:top" coordsize="20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" path="m,l2093,e" filled="f" strokeweight=".15578mm">
                  <v:path arrowok="t" o:connecttype="custom" o:connectlocs="0,0;2093,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1960880" cy="12700"/>
                <wp:effectExtent l="7620" t="11430" r="3175" b="0"/>
                <wp:docPr id="15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2700"/>
                          <a:chOff x="0" y="0"/>
                          <a:chExt cx="3088" cy="20"/>
                        </a:xfrm>
                      </wpg:grpSpPr>
                      <wps:wsp>
                        <wps:cNvPr id="156" name="Freeform 96"/>
                        <wps:cNvSpPr>
                          <a:spLocks/>
                        </wps:cNvSpPr>
                        <wps:spPr bwMode="auto">
                          <a:xfrm>
                            <a:off x="4" y="4"/>
                            <a:ext cx="3080" cy="20"/>
                          </a:xfrm>
                          <a:custGeom>
                            <a:avLst/>
                            <a:gdLst>
                              <a:gd name="T0" fmla="*/ 0 w 3080"/>
                              <a:gd name="T1" fmla="*/ 0 h 20"/>
                              <a:gd name="T2" fmla="*/ 3079 w 3080"/>
                              <a:gd name="T3" fmla="*/ 0 h 20"/>
                            </a:gdLst>
                            <a:ahLst/>
                            <a:cxnLst>
                              <a:cxn ang="0">
                                <a:pos x="T0" y="T1"/>
                              </a:cxn>
                              <a:cxn ang="0">
                                <a:pos x="T2" y="T3"/>
                              </a:cxn>
                            </a:cxnLst>
                            <a:rect l="0" t="0" r="r" b="b"/>
                            <a:pathLst>
                              <a:path w="3080" h="20">
                                <a:moveTo>
                                  <a:pt x="0" y="0"/>
                                </a:moveTo>
                                <a:lnTo>
                                  <a:pt x="307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D578C7" id="Group 95" o:spid="_x0000_s1026" style="width:154.4pt;height:1pt;mso-position-horizontal-relative:char;mso-position-vertical-relative:line" coordsize="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">
                <v:shape id="Freeform 96" o:spid="_x0000_s1027" style="position:absolute;left:4;top:4;width:3080;height:20;visibility:visible;mso-wrap-style:square;v-text-anchor:top" coordsize="3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" path="m,l3079,e" filled="f" strokeweight=".15578mm">
                  <v:path arrowok="t" o:connecttype="custom" o:connectlocs="0,0;3079,0" o:connectangles="0,0"/>
                </v:shape>
                <w10:anchorlock/>
              </v:group>
            </w:pict>
          </mc:Fallback>
        </mc:AlternateContent>
      </w:r>
    </w:p>
    <w:p w:rsidR="00874FD4" w:rsidRDefault="00874FD4">
      <w:pPr>
        <w:pStyle w:val="a3"/>
        <w:tabs>
          <w:tab w:val="left" w:pos="6242"/>
        </w:tabs>
        <w:kinsoku w:val="0"/>
        <w:overflowPunct w:val="0"/>
        <w:spacing w:line="20" w:lineRule="atLeast"/>
        <w:ind w:left="3160"/>
        <w:rPr>
          <w:sz w:val="2"/>
          <w:szCs w:val="2"/>
        </w:rPr>
        <w:sectPr w:rsidR="00874FD4">
          <w:type w:val="continuous"/>
          <w:pgSz w:w="11910" w:h="16840"/>
          <w:pgMar w:top="1340" w:right="1020" w:bottom="280" w:left="1300" w:header="720" w:footer="720" w:gutter="0"/>
          <w:cols w:space="720" w:equalWidth="0">
            <w:col w:w="9590"/>
          </w:cols>
          <w:noEndnote/>
        </w:sectPr>
      </w:pPr>
    </w:p>
    <w:p w:rsidR="00874FD4" w:rsidRDefault="00874FD4">
      <w:pPr>
        <w:pStyle w:val="a3"/>
        <w:kinsoku w:val="0"/>
        <w:overflowPunct w:val="0"/>
        <w:spacing w:line="232" w:lineRule="exact"/>
        <w:rPr>
          <w:spacing w:val="-1"/>
          <w:sz w:val="22"/>
          <w:szCs w:val="22"/>
        </w:rPr>
      </w:pPr>
      <w:r>
        <w:rPr>
          <w:spacing w:val="-1"/>
          <w:sz w:val="22"/>
          <w:szCs w:val="22"/>
        </w:rPr>
        <w:t>Копию</w:t>
      </w:r>
      <w:r>
        <w:rPr>
          <w:sz w:val="22"/>
          <w:szCs w:val="22"/>
        </w:rPr>
        <w:t xml:space="preserve"> </w:t>
      </w:r>
      <w:r>
        <w:rPr>
          <w:spacing w:val="-1"/>
          <w:sz w:val="22"/>
          <w:szCs w:val="22"/>
        </w:rPr>
        <w:t>Акта</w:t>
      </w:r>
      <w:r>
        <w:rPr>
          <w:sz w:val="22"/>
          <w:szCs w:val="22"/>
        </w:rPr>
        <w:t xml:space="preserve"> </w:t>
      </w:r>
      <w:r>
        <w:rPr>
          <w:spacing w:val="-1"/>
          <w:sz w:val="22"/>
          <w:szCs w:val="22"/>
        </w:rPr>
        <w:t>получил:</w:t>
      </w:r>
    </w:p>
    <w:p w:rsidR="00874FD4" w:rsidRDefault="00874FD4">
      <w:pPr>
        <w:pStyle w:val="a3"/>
        <w:kinsoku w:val="0"/>
        <w:overflowPunct w:val="0"/>
        <w:spacing w:before="1"/>
        <w:ind w:right="1001"/>
        <w:rPr>
          <w:spacing w:val="-1"/>
          <w:sz w:val="22"/>
          <w:szCs w:val="22"/>
        </w:rPr>
      </w:pPr>
      <w:r>
        <w:rPr>
          <w:spacing w:val="-1"/>
          <w:sz w:val="22"/>
          <w:szCs w:val="22"/>
        </w:rPr>
        <w:t>Физическому</w:t>
      </w:r>
      <w:r>
        <w:rPr>
          <w:spacing w:val="-3"/>
          <w:sz w:val="22"/>
          <w:szCs w:val="22"/>
        </w:rPr>
        <w:t xml:space="preserve"> </w:t>
      </w:r>
      <w:r>
        <w:rPr>
          <w:spacing w:val="-1"/>
          <w:sz w:val="22"/>
          <w:szCs w:val="22"/>
        </w:rPr>
        <w:t>лицу</w:t>
      </w:r>
      <w:r>
        <w:rPr>
          <w:spacing w:val="21"/>
          <w:sz w:val="22"/>
          <w:szCs w:val="22"/>
        </w:rPr>
        <w:t xml:space="preserve"> </w:t>
      </w:r>
      <w:r>
        <w:rPr>
          <w:spacing w:val="-1"/>
          <w:sz w:val="22"/>
          <w:szCs w:val="22"/>
        </w:rPr>
        <w:t>разъяснены</w:t>
      </w:r>
      <w:r>
        <w:rPr>
          <w:sz w:val="22"/>
          <w:szCs w:val="22"/>
        </w:rPr>
        <w:t xml:space="preserve"> </w:t>
      </w:r>
      <w:r>
        <w:rPr>
          <w:spacing w:val="-1"/>
          <w:sz w:val="22"/>
          <w:szCs w:val="22"/>
        </w:rPr>
        <w:t>права</w:t>
      </w:r>
      <w:r>
        <w:rPr>
          <w:spacing w:val="23"/>
          <w:sz w:val="22"/>
          <w:szCs w:val="22"/>
        </w:rPr>
        <w:t xml:space="preserve"> </w:t>
      </w:r>
      <w:r>
        <w:rPr>
          <w:sz w:val="22"/>
          <w:szCs w:val="22"/>
        </w:rPr>
        <w:t xml:space="preserve">и  </w:t>
      </w:r>
      <w:r>
        <w:rPr>
          <w:spacing w:val="-1"/>
          <w:sz w:val="22"/>
          <w:szCs w:val="22"/>
        </w:rPr>
        <w:t>обязанности,</w:t>
      </w:r>
    </w:p>
    <w:p w:rsidR="00874FD4" w:rsidRDefault="00874FD4">
      <w:pPr>
        <w:pStyle w:val="a3"/>
        <w:kinsoku w:val="0"/>
        <w:overflowPunct w:val="0"/>
        <w:spacing w:before="1"/>
        <w:rPr>
          <w:spacing w:val="-1"/>
          <w:sz w:val="22"/>
          <w:szCs w:val="22"/>
        </w:rPr>
      </w:pPr>
      <w:r>
        <w:rPr>
          <w:spacing w:val="-1"/>
          <w:sz w:val="22"/>
          <w:szCs w:val="22"/>
        </w:rPr>
        <w:t>предусмотренные</w:t>
      </w:r>
      <w:r>
        <w:rPr>
          <w:spacing w:val="-2"/>
          <w:sz w:val="22"/>
          <w:szCs w:val="22"/>
        </w:rPr>
        <w:t xml:space="preserve"> </w:t>
      </w:r>
      <w:r>
        <w:rPr>
          <w:sz w:val="22"/>
          <w:szCs w:val="22"/>
        </w:rPr>
        <w:t xml:space="preserve">ст. ст. </w:t>
      </w:r>
      <w:r>
        <w:rPr>
          <w:spacing w:val="-1"/>
          <w:sz w:val="22"/>
          <w:szCs w:val="22"/>
        </w:rPr>
        <w:t>25.1,</w:t>
      </w:r>
      <w:r>
        <w:rPr>
          <w:spacing w:val="25"/>
          <w:sz w:val="22"/>
          <w:szCs w:val="22"/>
        </w:rPr>
        <w:t xml:space="preserve"> </w:t>
      </w:r>
      <w:r>
        <w:rPr>
          <w:sz w:val="22"/>
          <w:szCs w:val="22"/>
        </w:rPr>
        <w:t xml:space="preserve">25.4, 25.5 </w:t>
      </w:r>
      <w:r>
        <w:rPr>
          <w:spacing w:val="-1"/>
          <w:sz w:val="22"/>
          <w:szCs w:val="22"/>
        </w:rPr>
        <w:t>КоАП РФ:</w:t>
      </w:r>
    </w:p>
    <w:p w:rsidR="00874FD4" w:rsidRDefault="00874FD4">
      <w:pPr>
        <w:pStyle w:val="a3"/>
        <w:tabs>
          <w:tab w:val="left" w:pos="3179"/>
        </w:tabs>
        <w:kinsoku w:val="0"/>
        <w:overflowPunct w:val="0"/>
        <w:spacing w:line="142" w:lineRule="exact"/>
        <w:rPr>
          <w:sz w:val="14"/>
          <w:szCs w:val="14"/>
        </w:rPr>
      </w:pPr>
      <w:r>
        <w:rPr>
          <w:w w:val="95"/>
        </w:rPr>
        <w:br w:type="column"/>
      </w:r>
      <w:r>
        <w:rPr>
          <w:spacing w:val="-1"/>
          <w:w w:val="95"/>
          <w:sz w:val="14"/>
          <w:szCs w:val="14"/>
        </w:rPr>
        <w:t>(подпись)</w:t>
      </w:r>
      <w:r>
        <w:rPr>
          <w:spacing w:val="-1"/>
          <w:w w:val="95"/>
          <w:sz w:val="14"/>
          <w:szCs w:val="14"/>
        </w:rPr>
        <w:tab/>
      </w:r>
      <w:r>
        <w:rPr>
          <w:spacing w:val="-1"/>
          <w:sz w:val="14"/>
          <w:szCs w:val="14"/>
        </w:rPr>
        <w:t>(расшифровка)</w:t>
      </w:r>
    </w:p>
    <w:p w:rsidR="00874FD4" w:rsidRDefault="00874FD4">
      <w:pPr>
        <w:pStyle w:val="a3"/>
        <w:tabs>
          <w:tab w:val="left" w:pos="3179"/>
        </w:tabs>
        <w:kinsoku w:val="0"/>
        <w:overflowPunct w:val="0"/>
        <w:spacing w:line="142" w:lineRule="exact"/>
        <w:rPr>
          <w:sz w:val="14"/>
          <w:szCs w:val="14"/>
        </w:rPr>
        <w:sectPr w:rsidR="00874FD4">
          <w:type w:val="continuous"/>
          <w:pgSz w:w="11910" w:h="16840"/>
          <w:pgMar w:top="1340" w:right="1020" w:bottom="280" w:left="1300" w:header="720" w:footer="720" w:gutter="0"/>
          <w:cols w:num="2" w:space="720" w:equalWidth="0">
            <w:col w:w="2903" w:space="1055"/>
            <w:col w:w="5632"/>
          </w:cols>
          <w:noEndnote/>
        </w:sectPr>
      </w:pPr>
    </w:p>
    <w:p w:rsidR="00874FD4" w:rsidRDefault="00874FD4">
      <w:pPr>
        <w:pStyle w:val="a3"/>
        <w:kinsoku w:val="0"/>
        <w:overflowPunct w:val="0"/>
        <w:ind w:left="0"/>
        <w:rPr>
          <w:sz w:val="20"/>
          <w:szCs w:val="20"/>
        </w:rPr>
      </w:pPr>
    </w:p>
    <w:p w:rsidR="00874FD4" w:rsidRDefault="00874FD4">
      <w:pPr>
        <w:pStyle w:val="a3"/>
        <w:kinsoku w:val="0"/>
        <w:overflowPunct w:val="0"/>
        <w:spacing w:before="10"/>
        <w:ind w:left="0"/>
        <w:rPr>
          <w:sz w:val="21"/>
          <w:szCs w:val="21"/>
        </w:rPr>
      </w:pPr>
    </w:p>
    <w:p w:rsidR="00874FD4" w:rsidRDefault="00874FD4">
      <w:pPr>
        <w:pStyle w:val="a3"/>
        <w:kinsoku w:val="0"/>
        <w:overflowPunct w:val="0"/>
        <w:spacing w:before="72"/>
        <w:rPr>
          <w:spacing w:val="-1"/>
          <w:sz w:val="22"/>
          <w:szCs w:val="22"/>
        </w:rPr>
      </w:pPr>
      <w:r>
        <w:rPr>
          <w:spacing w:val="-1"/>
          <w:sz w:val="22"/>
          <w:szCs w:val="22"/>
        </w:rPr>
        <w:t>(Обратная</w:t>
      </w:r>
      <w:r>
        <w:rPr>
          <w:spacing w:val="-3"/>
          <w:sz w:val="22"/>
          <w:szCs w:val="22"/>
        </w:rPr>
        <w:t xml:space="preserve"> </w:t>
      </w:r>
      <w:r>
        <w:rPr>
          <w:sz w:val="22"/>
          <w:szCs w:val="22"/>
        </w:rPr>
        <w:t>сторона</w:t>
      </w:r>
      <w:r>
        <w:rPr>
          <w:spacing w:val="-3"/>
          <w:sz w:val="22"/>
          <w:szCs w:val="22"/>
        </w:rPr>
        <w:t xml:space="preserve"> </w:t>
      </w:r>
      <w:r>
        <w:rPr>
          <w:sz w:val="22"/>
          <w:szCs w:val="22"/>
        </w:rPr>
        <w:t xml:space="preserve">акта </w:t>
      </w:r>
      <w:r>
        <w:rPr>
          <w:spacing w:val="-1"/>
          <w:sz w:val="22"/>
          <w:szCs w:val="22"/>
        </w:rPr>
        <w:t>проверки</w:t>
      </w:r>
      <w:r>
        <w:rPr>
          <w:sz w:val="22"/>
          <w:szCs w:val="22"/>
        </w:rPr>
        <w:t xml:space="preserve"> </w:t>
      </w:r>
      <w:r>
        <w:rPr>
          <w:spacing w:val="-1"/>
          <w:sz w:val="22"/>
          <w:szCs w:val="22"/>
        </w:rPr>
        <w:t>соблюдения земельного</w:t>
      </w:r>
      <w:r>
        <w:rPr>
          <w:sz w:val="22"/>
          <w:szCs w:val="22"/>
        </w:rPr>
        <w:t xml:space="preserve"> </w:t>
      </w:r>
      <w:r>
        <w:rPr>
          <w:spacing w:val="-1"/>
          <w:sz w:val="22"/>
          <w:szCs w:val="22"/>
        </w:rPr>
        <w:t>законодательства)</w:t>
      </w:r>
    </w:p>
    <w:p w:rsidR="00874FD4" w:rsidRDefault="00874FD4">
      <w:pPr>
        <w:pStyle w:val="a3"/>
        <w:kinsoku w:val="0"/>
        <w:overflowPunct w:val="0"/>
        <w:spacing w:before="10"/>
        <w:ind w:left="0"/>
        <w:rPr>
          <w:sz w:val="21"/>
          <w:szCs w:val="21"/>
        </w:rPr>
      </w:pPr>
    </w:p>
    <w:p w:rsidR="00874FD4" w:rsidRDefault="00874FD4">
      <w:pPr>
        <w:pStyle w:val="a3"/>
        <w:kinsoku w:val="0"/>
        <w:overflowPunct w:val="0"/>
        <w:ind w:right="104"/>
        <w:rPr>
          <w:spacing w:val="-1"/>
          <w:sz w:val="22"/>
          <w:szCs w:val="22"/>
        </w:rPr>
      </w:pPr>
      <w:r>
        <w:rPr>
          <w:spacing w:val="-1"/>
          <w:sz w:val="22"/>
          <w:szCs w:val="22"/>
        </w:rPr>
        <w:t>Схема</w:t>
      </w:r>
      <w:r>
        <w:rPr>
          <w:spacing w:val="55"/>
          <w:sz w:val="22"/>
          <w:szCs w:val="22"/>
        </w:rPr>
        <w:t xml:space="preserve"> </w:t>
      </w:r>
      <w:r>
        <w:rPr>
          <w:spacing w:val="-1"/>
          <w:sz w:val="22"/>
          <w:szCs w:val="22"/>
        </w:rPr>
        <w:t>расположения земельного</w:t>
      </w:r>
      <w:r>
        <w:rPr>
          <w:spacing w:val="-2"/>
          <w:sz w:val="22"/>
          <w:szCs w:val="22"/>
        </w:rPr>
        <w:t xml:space="preserve"> </w:t>
      </w:r>
      <w:r>
        <w:rPr>
          <w:spacing w:val="-1"/>
          <w:sz w:val="22"/>
          <w:szCs w:val="22"/>
        </w:rPr>
        <w:t>участка,</w:t>
      </w:r>
      <w:r>
        <w:rPr>
          <w:sz w:val="22"/>
          <w:szCs w:val="22"/>
        </w:rPr>
        <w:t xml:space="preserve"> </w:t>
      </w:r>
      <w:r>
        <w:rPr>
          <w:spacing w:val="-1"/>
          <w:sz w:val="22"/>
          <w:szCs w:val="22"/>
        </w:rPr>
        <w:t>размеры</w:t>
      </w:r>
      <w:r>
        <w:rPr>
          <w:spacing w:val="-2"/>
          <w:sz w:val="22"/>
          <w:szCs w:val="22"/>
        </w:rPr>
        <w:t xml:space="preserve"> </w:t>
      </w:r>
      <w:r>
        <w:rPr>
          <w:sz w:val="22"/>
          <w:szCs w:val="22"/>
        </w:rPr>
        <w:t xml:space="preserve">и </w:t>
      </w:r>
      <w:r>
        <w:rPr>
          <w:spacing w:val="-1"/>
          <w:sz w:val="22"/>
          <w:szCs w:val="22"/>
        </w:rPr>
        <w:t>результаты</w:t>
      </w:r>
      <w:r>
        <w:rPr>
          <w:sz w:val="22"/>
          <w:szCs w:val="22"/>
        </w:rPr>
        <w:t xml:space="preserve"> </w:t>
      </w:r>
      <w:r>
        <w:rPr>
          <w:spacing w:val="-1"/>
          <w:sz w:val="22"/>
          <w:szCs w:val="22"/>
        </w:rPr>
        <w:t>обмера,</w:t>
      </w:r>
      <w:r>
        <w:rPr>
          <w:sz w:val="22"/>
          <w:szCs w:val="22"/>
        </w:rPr>
        <w:t xml:space="preserve"> </w:t>
      </w:r>
      <w:r>
        <w:rPr>
          <w:spacing w:val="-1"/>
          <w:sz w:val="22"/>
          <w:szCs w:val="22"/>
        </w:rPr>
        <w:t>площадь,</w:t>
      </w:r>
      <w:r>
        <w:rPr>
          <w:spacing w:val="-2"/>
          <w:sz w:val="22"/>
          <w:szCs w:val="22"/>
        </w:rPr>
        <w:t xml:space="preserve"> </w:t>
      </w:r>
      <w:r>
        <w:rPr>
          <w:spacing w:val="-1"/>
          <w:sz w:val="22"/>
          <w:szCs w:val="22"/>
        </w:rPr>
        <w:t>особые</w:t>
      </w:r>
      <w:r>
        <w:rPr>
          <w:sz w:val="22"/>
          <w:szCs w:val="22"/>
        </w:rPr>
        <w:t xml:space="preserve"> </w:t>
      </w:r>
      <w:r>
        <w:rPr>
          <w:spacing w:val="-1"/>
          <w:sz w:val="22"/>
          <w:szCs w:val="22"/>
        </w:rPr>
        <w:t>отметки</w:t>
      </w:r>
      <w:r>
        <w:rPr>
          <w:spacing w:val="93"/>
          <w:sz w:val="22"/>
          <w:szCs w:val="22"/>
        </w:rPr>
        <w:t xml:space="preserve"> </w:t>
      </w:r>
      <w:r>
        <w:rPr>
          <w:spacing w:val="-1"/>
          <w:sz w:val="22"/>
          <w:szCs w:val="22"/>
        </w:rPr>
        <w:t>(Масштаб)</w:t>
      </w:r>
    </w:p>
    <w:p w:rsidR="00874FD4" w:rsidRDefault="00874FD4">
      <w:pPr>
        <w:pStyle w:val="a3"/>
        <w:kinsoku w:val="0"/>
        <w:overflowPunct w:val="0"/>
        <w:spacing w:line="252" w:lineRule="exact"/>
        <w:rPr>
          <w:spacing w:val="-1"/>
          <w:sz w:val="22"/>
          <w:szCs w:val="22"/>
        </w:rPr>
      </w:pPr>
      <w:r>
        <w:rPr>
          <w:spacing w:val="-1"/>
          <w:sz w:val="22"/>
          <w:szCs w:val="22"/>
        </w:rPr>
        <w:t>Подпись</w:t>
      </w:r>
      <w:r>
        <w:rPr>
          <w:sz w:val="22"/>
          <w:szCs w:val="22"/>
        </w:rPr>
        <w:t xml:space="preserve"> </w:t>
      </w:r>
      <w:r>
        <w:rPr>
          <w:spacing w:val="-1"/>
          <w:sz w:val="22"/>
          <w:szCs w:val="22"/>
        </w:rPr>
        <w:t>лиц,</w:t>
      </w:r>
      <w:r>
        <w:rPr>
          <w:sz w:val="22"/>
          <w:szCs w:val="22"/>
        </w:rPr>
        <w:t xml:space="preserve"> </w:t>
      </w:r>
      <w:r>
        <w:rPr>
          <w:spacing w:val="-1"/>
          <w:sz w:val="22"/>
          <w:szCs w:val="22"/>
        </w:rPr>
        <w:t>проводивших</w:t>
      </w:r>
      <w:r>
        <w:rPr>
          <w:sz w:val="22"/>
          <w:szCs w:val="22"/>
        </w:rPr>
        <w:t xml:space="preserve"> </w:t>
      </w:r>
      <w:r>
        <w:rPr>
          <w:spacing w:val="-1"/>
          <w:sz w:val="22"/>
          <w:szCs w:val="22"/>
        </w:rPr>
        <w:t>обмер:</w:t>
      </w:r>
    </w:p>
    <w:p w:rsidR="00874FD4" w:rsidRDefault="002D7FA2">
      <w:pPr>
        <w:pStyle w:val="a3"/>
        <w:kinsoku w:val="0"/>
        <w:overflowPunct w:val="0"/>
        <w:spacing w:line="20" w:lineRule="atLeast"/>
        <w:ind w:left="5071"/>
        <w:rPr>
          <w:sz w:val="2"/>
          <w:szCs w:val="2"/>
        </w:rPr>
      </w:pPr>
      <w:r>
        <w:rPr>
          <w:noProof/>
          <w:sz w:val="2"/>
          <w:szCs w:val="2"/>
        </w:rPr>
        <mc:AlternateContent>
          <mc:Choice Requires="wpg">
            <w:drawing>
              <wp:inline distT="0" distB="0" distL="0" distR="0">
                <wp:extent cx="2138680" cy="12700"/>
                <wp:effectExtent l="6985" t="5080" r="6985" b="1270"/>
                <wp:docPr id="15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12700"/>
                          <a:chOff x="0" y="0"/>
                          <a:chExt cx="3368" cy="20"/>
                        </a:xfrm>
                      </wpg:grpSpPr>
                      <wps:wsp>
                        <wps:cNvPr id="153" name="Freeform 98"/>
                        <wps:cNvSpPr>
                          <a:spLocks/>
                        </wps:cNvSpPr>
                        <wps:spPr bwMode="auto">
                          <a:xfrm>
                            <a:off x="4" y="4"/>
                            <a:ext cx="1983" cy="20"/>
                          </a:xfrm>
                          <a:custGeom>
                            <a:avLst/>
                            <a:gdLst>
                              <a:gd name="T0" fmla="*/ 0 w 1983"/>
                              <a:gd name="T1" fmla="*/ 0 h 20"/>
                              <a:gd name="T2" fmla="*/ 1982 w 1983"/>
                              <a:gd name="T3" fmla="*/ 0 h 20"/>
                            </a:gdLst>
                            <a:ahLst/>
                            <a:cxnLst>
                              <a:cxn ang="0">
                                <a:pos x="T0" y="T1"/>
                              </a:cxn>
                              <a:cxn ang="0">
                                <a:pos x="T2" y="T3"/>
                              </a:cxn>
                            </a:cxnLst>
                            <a:rect l="0" t="0" r="r" b="b"/>
                            <a:pathLst>
                              <a:path w="1983" h="20">
                                <a:moveTo>
                                  <a:pt x="0" y="0"/>
                                </a:moveTo>
                                <a:lnTo>
                                  <a:pt x="198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99"/>
                        <wps:cNvSpPr>
                          <a:spLocks/>
                        </wps:cNvSpPr>
                        <wps:spPr bwMode="auto">
                          <a:xfrm>
                            <a:off x="2041" y="4"/>
                            <a:ext cx="1321" cy="20"/>
                          </a:xfrm>
                          <a:custGeom>
                            <a:avLst/>
                            <a:gdLst>
                              <a:gd name="T0" fmla="*/ 0 w 1321"/>
                              <a:gd name="T1" fmla="*/ 0 h 20"/>
                              <a:gd name="T2" fmla="*/ 1320 w 1321"/>
                              <a:gd name="T3" fmla="*/ 0 h 20"/>
                            </a:gdLst>
                            <a:ahLst/>
                            <a:cxnLst>
                              <a:cxn ang="0">
                                <a:pos x="T0" y="T1"/>
                              </a:cxn>
                              <a:cxn ang="0">
                                <a:pos x="T2" y="T3"/>
                              </a:cxn>
                            </a:cxnLst>
                            <a:rect l="0" t="0" r="r" b="b"/>
                            <a:pathLst>
                              <a:path w="1321" h="20">
                                <a:moveTo>
                                  <a:pt x="0" y="0"/>
                                </a:moveTo>
                                <a:lnTo>
                                  <a:pt x="13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CA9BA2" id="Group 97" o:spid="_x0000_s1026" style="width:168.4pt;height:1pt;mso-position-horizontal-relative:char;mso-position-vertical-relative:line" coordsize="33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">
                <v:shape id="Freeform 98" o:spid="_x0000_s1027" style="position:absolute;left:4;top:4;width:1983;height:20;visibility:visible;mso-wrap-style:square;v-text-anchor:top" coordsize="19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" path="m,l1982,e" filled="f" strokeweight=".15578mm">
                  <v:path arrowok="t" o:connecttype="custom" o:connectlocs="0,0;1982,0" o:connectangles="0,0"/>
                </v:shape>
                <v:shape id="Freeform 99" o:spid="_x0000_s1028" style="position:absolute;left:2041;top:4;width:1321;height:20;visibility:visible;mso-wrap-style:square;v-text-anchor:top" coordsize="1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" path="m,l1320,e" filled="f" strokeweight=".15578mm">
                  <v:path arrowok="t" o:connecttype="custom" o:connectlocs="0,0;1320,0" o:connectangles="0,0"/>
                </v:shape>
                <w10:anchorlock/>
              </v:group>
            </w:pict>
          </mc:Fallback>
        </mc:AlternateContent>
      </w:r>
    </w:p>
    <w:p w:rsidR="00874FD4" w:rsidRDefault="00874FD4">
      <w:pPr>
        <w:pStyle w:val="a3"/>
        <w:tabs>
          <w:tab w:val="left" w:pos="7120"/>
        </w:tabs>
        <w:kinsoku w:val="0"/>
        <w:overflowPunct w:val="0"/>
        <w:ind w:left="5829"/>
        <w:rPr>
          <w:spacing w:val="-1"/>
          <w:sz w:val="18"/>
          <w:szCs w:val="18"/>
        </w:rPr>
      </w:pPr>
      <w:r>
        <w:rPr>
          <w:spacing w:val="-1"/>
          <w:sz w:val="18"/>
          <w:szCs w:val="18"/>
        </w:rPr>
        <w:t>(подпись)</w:t>
      </w:r>
      <w:r>
        <w:rPr>
          <w:spacing w:val="-1"/>
          <w:sz w:val="18"/>
          <w:szCs w:val="18"/>
        </w:rPr>
        <w:tab/>
        <w:t>(Ф.И.О.)</w:t>
      </w:r>
    </w:p>
    <w:p w:rsidR="00874FD4" w:rsidRDefault="00874FD4">
      <w:pPr>
        <w:pStyle w:val="a3"/>
        <w:kinsoku w:val="0"/>
        <w:overflowPunct w:val="0"/>
        <w:spacing w:before="10"/>
        <w:ind w:left="0"/>
        <w:rPr>
          <w:sz w:val="22"/>
          <w:szCs w:val="22"/>
        </w:rPr>
      </w:pPr>
    </w:p>
    <w:p w:rsidR="00874FD4" w:rsidRDefault="002D7FA2">
      <w:pPr>
        <w:pStyle w:val="a3"/>
        <w:kinsoku w:val="0"/>
        <w:overflowPunct w:val="0"/>
        <w:spacing w:line="20" w:lineRule="atLeast"/>
        <w:ind w:left="5071"/>
        <w:rPr>
          <w:sz w:val="2"/>
          <w:szCs w:val="2"/>
        </w:rPr>
      </w:pPr>
      <w:r>
        <w:rPr>
          <w:noProof/>
          <w:sz w:val="2"/>
          <w:szCs w:val="2"/>
        </w:rPr>
        <mc:AlternateContent>
          <mc:Choice Requires="wpg">
            <w:drawing>
              <wp:inline distT="0" distB="0" distL="0" distR="0">
                <wp:extent cx="2292350" cy="12700"/>
                <wp:effectExtent l="6985" t="11430" r="5715" b="0"/>
                <wp:docPr id="15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0"/>
                          <a:chOff x="0" y="0"/>
                          <a:chExt cx="3610" cy="20"/>
                        </a:xfrm>
                      </wpg:grpSpPr>
                      <wps:wsp>
                        <wps:cNvPr id="151" name="Freeform 101"/>
                        <wps:cNvSpPr>
                          <a:spLocks/>
                        </wps:cNvSpPr>
                        <wps:spPr bwMode="auto">
                          <a:xfrm>
                            <a:off x="4" y="4"/>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835092" id="Group 100" o:spid="_x0000_s1026" style="width:180.5pt;height:1pt;mso-position-horizontal-relative:char;mso-position-vertical-relative:line" coordsize="3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">
                <v:shape id="Freeform 101" o:spid="_x0000_s1027" style="position:absolute;left:4;top:4;width:3600;height:20;visibility:visible;mso-wrap-style:square;v-text-anchor:top" coordsize="3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" path="m,l3600,e" filled="f" strokeweight=".48pt">
                  <v:path arrowok="t" o:connecttype="custom" o:connectlocs="0,0;3600,0" o:connectangles="0,0"/>
                </v:shape>
                <w10:anchorlock/>
              </v:group>
            </w:pict>
          </mc:Fallback>
        </mc:AlternateContent>
      </w:r>
    </w:p>
    <w:p w:rsidR="00874FD4" w:rsidRDefault="00874FD4">
      <w:pPr>
        <w:pStyle w:val="a3"/>
        <w:kinsoku w:val="0"/>
        <w:overflowPunct w:val="0"/>
        <w:spacing w:line="20" w:lineRule="atLeast"/>
        <w:ind w:left="5071"/>
        <w:rPr>
          <w:sz w:val="2"/>
          <w:szCs w:val="2"/>
        </w:rPr>
        <w:sectPr w:rsidR="00874FD4">
          <w:type w:val="continuous"/>
          <w:pgSz w:w="11910" w:h="16840"/>
          <w:pgMar w:top="1340" w:right="1020" w:bottom="280" w:left="1300" w:header="720" w:footer="720" w:gutter="0"/>
          <w:cols w:space="720" w:equalWidth="0">
            <w:col w:w="9590"/>
          </w:cols>
          <w:noEndnote/>
        </w:sectPr>
      </w:pPr>
    </w:p>
    <w:p w:rsidR="00874FD4" w:rsidRDefault="00874FD4">
      <w:pPr>
        <w:pStyle w:val="a3"/>
        <w:kinsoku w:val="0"/>
        <w:overflowPunct w:val="0"/>
        <w:spacing w:before="10"/>
        <w:ind w:left="0"/>
        <w:rPr>
          <w:sz w:val="17"/>
          <w:szCs w:val="17"/>
        </w:rPr>
      </w:pPr>
    </w:p>
    <w:p w:rsidR="00874FD4" w:rsidRDefault="00874FD4">
      <w:pPr>
        <w:pStyle w:val="a3"/>
        <w:kinsoku w:val="0"/>
        <w:overflowPunct w:val="0"/>
        <w:rPr>
          <w:spacing w:val="-1"/>
          <w:sz w:val="22"/>
          <w:szCs w:val="22"/>
        </w:rPr>
      </w:pPr>
      <w:r>
        <w:rPr>
          <w:spacing w:val="-1"/>
          <w:sz w:val="22"/>
          <w:szCs w:val="22"/>
        </w:rPr>
        <w:t>Присутствующие:</w:t>
      </w:r>
    </w:p>
    <w:p w:rsidR="00874FD4" w:rsidRDefault="00874FD4">
      <w:pPr>
        <w:pStyle w:val="a3"/>
        <w:tabs>
          <w:tab w:val="left" w:pos="1409"/>
        </w:tabs>
        <w:kinsoku w:val="0"/>
        <w:overflowPunct w:val="0"/>
        <w:spacing w:line="191" w:lineRule="exact"/>
        <w:rPr>
          <w:spacing w:val="-1"/>
          <w:sz w:val="18"/>
          <w:szCs w:val="18"/>
        </w:rPr>
      </w:pPr>
      <w:r>
        <w:br w:type="column"/>
      </w:r>
      <w:r>
        <w:rPr>
          <w:spacing w:val="-1"/>
          <w:sz w:val="18"/>
          <w:szCs w:val="18"/>
        </w:rPr>
        <w:t>(подпись)</w:t>
      </w:r>
      <w:r>
        <w:rPr>
          <w:spacing w:val="-1"/>
          <w:sz w:val="18"/>
          <w:szCs w:val="18"/>
        </w:rPr>
        <w:tab/>
        <w:t>(Ф.И.О.)</w:t>
      </w:r>
    </w:p>
    <w:p w:rsidR="00874FD4" w:rsidRDefault="00874FD4">
      <w:pPr>
        <w:pStyle w:val="a3"/>
        <w:kinsoku w:val="0"/>
        <w:overflowPunct w:val="0"/>
        <w:spacing w:before="10"/>
        <w:ind w:left="0"/>
        <w:rPr>
          <w:sz w:val="22"/>
          <w:szCs w:val="22"/>
        </w:rPr>
      </w:pPr>
    </w:p>
    <w:p w:rsidR="00874FD4" w:rsidRDefault="002D7FA2">
      <w:pPr>
        <w:pStyle w:val="a3"/>
        <w:kinsoku w:val="0"/>
        <w:overflowPunct w:val="0"/>
        <w:spacing w:line="20" w:lineRule="atLeast"/>
        <w:ind w:left="-570"/>
        <w:rPr>
          <w:sz w:val="2"/>
          <w:szCs w:val="2"/>
        </w:rPr>
      </w:pPr>
      <w:r>
        <w:rPr>
          <w:noProof/>
          <w:sz w:val="2"/>
          <w:szCs w:val="2"/>
        </w:rPr>
        <mc:AlternateContent>
          <mc:Choice Requires="wpg">
            <w:drawing>
              <wp:inline distT="0" distB="0" distL="0" distR="0">
                <wp:extent cx="2254250" cy="12700"/>
                <wp:effectExtent l="2540" t="7620" r="10160" b="0"/>
                <wp:docPr id="14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12700"/>
                          <a:chOff x="0" y="0"/>
                          <a:chExt cx="3550" cy="20"/>
                        </a:xfrm>
                      </wpg:grpSpPr>
                      <wps:wsp>
                        <wps:cNvPr id="148" name="Freeform 103"/>
                        <wps:cNvSpPr>
                          <a:spLocks/>
                        </wps:cNvSpPr>
                        <wps:spPr bwMode="auto">
                          <a:xfrm>
                            <a:off x="4" y="4"/>
                            <a:ext cx="1440" cy="2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04"/>
                        <wps:cNvSpPr>
                          <a:spLocks/>
                        </wps:cNvSpPr>
                        <wps:spPr bwMode="auto">
                          <a:xfrm>
                            <a:off x="1504" y="4"/>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927D22" id="Group 102" o:spid="_x0000_s1026" style="width:177.5pt;height:1pt;mso-position-horizontal-relative:char;mso-position-vertical-relative:line" coordsize="3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">
                <v:shape id="Freeform 103" o:spid="_x0000_s1027" style="position:absolute;left:4;top:4;width:1440;height:20;visibility:visible;mso-wrap-style:square;v-text-anchor:top" coordsize="14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" path="m,l1440,e" filled="f" strokeweight=".48pt">
                  <v:path arrowok="t" o:connecttype="custom" o:connectlocs="0,0;1440,0" o:connectangles="0,0"/>
                </v:shape>
                <v:shape id="Freeform 104" o:spid="_x0000_s1028" style="position:absolute;left:1504;top:4;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" path="m,l2040,e" filled="f" strokeweight=".48pt">
                  <v:path arrowok="t" o:connecttype="custom" o:connectlocs="0,0;2040,0" o:connectangles="0,0"/>
                </v:shape>
                <w10:anchorlock/>
              </v:group>
            </w:pict>
          </mc:Fallback>
        </mc:AlternateContent>
      </w:r>
    </w:p>
    <w:p w:rsidR="00874FD4" w:rsidRDefault="00874FD4">
      <w:pPr>
        <w:pStyle w:val="a3"/>
        <w:tabs>
          <w:tab w:val="left" w:pos="1426"/>
        </w:tabs>
        <w:kinsoku w:val="0"/>
        <w:overflowPunct w:val="0"/>
        <w:ind w:left="135"/>
        <w:rPr>
          <w:spacing w:val="-1"/>
          <w:sz w:val="18"/>
          <w:szCs w:val="18"/>
        </w:rPr>
      </w:pPr>
      <w:r>
        <w:rPr>
          <w:spacing w:val="-1"/>
          <w:sz w:val="18"/>
          <w:szCs w:val="18"/>
        </w:rPr>
        <w:t>(подпись)</w:t>
      </w:r>
      <w:r>
        <w:rPr>
          <w:spacing w:val="-1"/>
          <w:sz w:val="18"/>
          <w:szCs w:val="18"/>
        </w:rPr>
        <w:tab/>
        <w:t>(Ф.И.О.)</w:t>
      </w:r>
    </w:p>
    <w:p w:rsidR="00874FD4" w:rsidRDefault="00874FD4">
      <w:pPr>
        <w:pStyle w:val="a3"/>
        <w:tabs>
          <w:tab w:val="left" w:pos="1426"/>
        </w:tabs>
        <w:kinsoku w:val="0"/>
        <w:overflowPunct w:val="0"/>
        <w:ind w:left="135"/>
        <w:rPr>
          <w:spacing w:val="-1"/>
          <w:sz w:val="18"/>
          <w:szCs w:val="18"/>
        </w:rPr>
        <w:sectPr w:rsidR="00874FD4">
          <w:type w:val="continuous"/>
          <w:pgSz w:w="11910" w:h="16840"/>
          <w:pgMar w:top="1340" w:right="1020" w:bottom="280" w:left="1300" w:header="720" w:footer="720" w:gutter="0"/>
          <w:cols w:num="2" w:space="720" w:equalWidth="0">
            <w:col w:w="1829" w:space="3865"/>
            <w:col w:w="3896"/>
          </w:cols>
          <w:noEndnote/>
        </w:sectPr>
      </w:pPr>
    </w:p>
    <w:p w:rsidR="00874FD4" w:rsidRDefault="00874FD4">
      <w:pPr>
        <w:pStyle w:val="a3"/>
        <w:kinsoku w:val="0"/>
        <w:overflowPunct w:val="0"/>
        <w:spacing w:before="8"/>
        <w:ind w:left="0"/>
        <w:rPr>
          <w:sz w:val="15"/>
          <w:szCs w:val="15"/>
        </w:rPr>
      </w:pPr>
    </w:p>
    <w:p w:rsidR="00874FD4" w:rsidRDefault="00874FD4">
      <w:pPr>
        <w:pStyle w:val="a3"/>
        <w:kinsoku w:val="0"/>
        <w:overflowPunct w:val="0"/>
        <w:spacing w:before="72"/>
        <w:ind w:left="0" w:right="2204"/>
        <w:jc w:val="center"/>
        <w:rPr>
          <w:sz w:val="22"/>
          <w:szCs w:val="22"/>
        </w:rPr>
      </w:pPr>
      <w:r>
        <w:rPr>
          <w:sz w:val="22"/>
          <w:szCs w:val="22"/>
        </w:rPr>
        <w:t>:</w:t>
      </w:r>
    </w:p>
    <w:p w:rsidR="00874FD4" w:rsidRDefault="002D7FA2">
      <w:pPr>
        <w:pStyle w:val="a3"/>
        <w:kinsoku w:val="0"/>
        <w:overflowPunct w:val="0"/>
        <w:spacing w:line="20" w:lineRule="atLeast"/>
        <w:ind w:left="5181"/>
        <w:rPr>
          <w:sz w:val="2"/>
          <w:szCs w:val="2"/>
        </w:rPr>
      </w:pPr>
      <w:r>
        <w:rPr>
          <w:noProof/>
          <w:sz w:val="2"/>
          <w:szCs w:val="2"/>
        </w:rPr>
        <mc:AlternateContent>
          <mc:Choice Requires="wpg">
            <w:drawing>
              <wp:inline distT="0" distB="0" distL="0" distR="0">
                <wp:extent cx="2136140" cy="12700"/>
                <wp:effectExtent l="10160" t="6350" r="6350" b="0"/>
                <wp:docPr id="14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2700"/>
                          <a:chOff x="0" y="0"/>
                          <a:chExt cx="3364" cy="20"/>
                        </a:xfrm>
                      </wpg:grpSpPr>
                      <wps:wsp>
                        <wps:cNvPr id="145" name="Freeform 106"/>
                        <wps:cNvSpPr>
                          <a:spLocks/>
                        </wps:cNvSpPr>
                        <wps:spPr bwMode="auto">
                          <a:xfrm>
                            <a:off x="4" y="4"/>
                            <a:ext cx="884" cy="20"/>
                          </a:xfrm>
                          <a:custGeom>
                            <a:avLst/>
                            <a:gdLst>
                              <a:gd name="T0" fmla="*/ 0 w 884"/>
                              <a:gd name="T1" fmla="*/ 0 h 20"/>
                              <a:gd name="T2" fmla="*/ 883 w 884"/>
                              <a:gd name="T3" fmla="*/ 0 h 20"/>
                            </a:gdLst>
                            <a:ahLst/>
                            <a:cxnLst>
                              <a:cxn ang="0">
                                <a:pos x="T0" y="T1"/>
                              </a:cxn>
                              <a:cxn ang="0">
                                <a:pos x="T2" y="T3"/>
                              </a:cxn>
                            </a:cxnLst>
                            <a:rect l="0" t="0" r="r" b="b"/>
                            <a:pathLst>
                              <a:path w="884" h="20">
                                <a:moveTo>
                                  <a:pt x="0" y="0"/>
                                </a:moveTo>
                                <a:lnTo>
                                  <a:pt x="88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07"/>
                        <wps:cNvSpPr>
                          <a:spLocks/>
                        </wps:cNvSpPr>
                        <wps:spPr bwMode="auto">
                          <a:xfrm>
                            <a:off x="940" y="4"/>
                            <a:ext cx="2420" cy="20"/>
                          </a:xfrm>
                          <a:custGeom>
                            <a:avLst/>
                            <a:gdLst>
                              <a:gd name="T0" fmla="*/ 0 w 2420"/>
                              <a:gd name="T1" fmla="*/ 0 h 20"/>
                              <a:gd name="T2" fmla="*/ 2419 w 2420"/>
                              <a:gd name="T3" fmla="*/ 0 h 20"/>
                            </a:gdLst>
                            <a:ahLst/>
                            <a:cxnLst>
                              <a:cxn ang="0">
                                <a:pos x="T0" y="T1"/>
                              </a:cxn>
                              <a:cxn ang="0">
                                <a:pos x="T2" y="T3"/>
                              </a:cxn>
                            </a:cxnLst>
                            <a:rect l="0" t="0" r="r" b="b"/>
                            <a:pathLst>
                              <a:path w="2420" h="20">
                                <a:moveTo>
                                  <a:pt x="0" y="0"/>
                                </a:moveTo>
                                <a:lnTo>
                                  <a:pt x="241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F623D3" id="Group 105" o:spid="_x0000_s1026" style="width:168.2pt;height:1pt;mso-position-horizontal-relative:char;mso-position-vertical-relative:line" coordsize="3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">
                <v:shape id="Freeform 106" o:spid="_x0000_s1027" style="position:absolute;left:4;top:4;width:884;height:20;visibility:visible;mso-wrap-style:square;v-text-anchor:top" coordsize="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" path="m,l883,e" filled="f" strokeweight=".15578mm">
                  <v:path arrowok="t" o:connecttype="custom" o:connectlocs="0,0;883,0" o:connectangles="0,0"/>
                </v:shape>
                <v:shape id="Freeform 107" o:spid="_x0000_s1028" style="position:absolute;left:940;top:4;width:2420;height:20;visibility:visible;mso-wrap-style:square;v-text-anchor:top" coordsize="2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" path="m,l2419,e" filled="f" strokeweight=".15578mm">
                  <v:path arrowok="t" o:connecttype="custom" o:connectlocs="0,0;2419,0" o:connectangles="0,0"/>
                </v:shape>
                <w10:anchorlock/>
              </v:group>
            </w:pict>
          </mc:Fallback>
        </mc:AlternateContent>
      </w:r>
    </w:p>
    <w:p w:rsidR="00874FD4" w:rsidRDefault="00874FD4">
      <w:pPr>
        <w:pStyle w:val="a3"/>
        <w:tabs>
          <w:tab w:val="left" w:pos="7080"/>
        </w:tabs>
        <w:kinsoku w:val="0"/>
        <w:overflowPunct w:val="0"/>
        <w:ind w:left="5783"/>
        <w:rPr>
          <w:spacing w:val="-1"/>
          <w:sz w:val="18"/>
          <w:szCs w:val="18"/>
        </w:rPr>
      </w:pPr>
      <w:r>
        <w:rPr>
          <w:spacing w:val="-1"/>
          <w:sz w:val="18"/>
          <w:szCs w:val="18"/>
        </w:rPr>
        <w:t>(подпись)</w:t>
      </w:r>
      <w:r>
        <w:rPr>
          <w:spacing w:val="-1"/>
          <w:sz w:val="18"/>
          <w:szCs w:val="18"/>
        </w:rPr>
        <w:tab/>
        <w:t>(Ф.И.О.)</w:t>
      </w:r>
    </w:p>
    <w:p w:rsidR="00874FD4" w:rsidRDefault="00874FD4">
      <w:pPr>
        <w:pStyle w:val="a3"/>
        <w:tabs>
          <w:tab w:val="left" w:pos="7080"/>
        </w:tabs>
        <w:kinsoku w:val="0"/>
        <w:overflowPunct w:val="0"/>
        <w:ind w:left="5783"/>
        <w:rPr>
          <w:spacing w:val="-1"/>
          <w:sz w:val="18"/>
          <w:szCs w:val="18"/>
        </w:rPr>
        <w:sectPr w:rsidR="00874FD4">
          <w:type w:val="continuous"/>
          <w:pgSz w:w="11910" w:h="16840"/>
          <w:pgMar w:top="1340" w:right="1020" w:bottom="280" w:left="1300" w:header="720" w:footer="720" w:gutter="0"/>
          <w:cols w:space="720" w:equalWidth="0">
            <w:col w:w="9590"/>
          </w:cols>
          <w:noEndnote/>
        </w:sectPr>
      </w:pPr>
    </w:p>
    <w:p w:rsidR="00874FD4" w:rsidRDefault="00874FD4">
      <w:pPr>
        <w:pStyle w:val="a3"/>
        <w:kinsoku w:val="0"/>
        <w:overflowPunct w:val="0"/>
        <w:spacing w:before="12"/>
        <w:ind w:left="877" w:right="880"/>
        <w:jc w:val="center"/>
        <w:rPr>
          <w:spacing w:val="-1"/>
        </w:rPr>
      </w:pPr>
      <w:r>
        <w:rPr>
          <w:spacing w:val="-1"/>
        </w:rPr>
        <w:lastRenderedPageBreak/>
        <w:t>(наименование органа местного</w:t>
      </w:r>
      <w:r>
        <w:t xml:space="preserve"> </w:t>
      </w:r>
      <w:r>
        <w:rPr>
          <w:spacing w:val="-1"/>
        </w:rPr>
        <w:t>самоуправления</w:t>
      </w:r>
      <w:r>
        <w:t xml:space="preserve"> </w:t>
      </w:r>
      <w:r>
        <w:rPr>
          <w:spacing w:val="-1"/>
        </w:rPr>
        <w:t>или</w:t>
      </w:r>
      <w:r>
        <w:rPr>
          <w:spacing w:val="3"/>
        </w:rPr>
        <w:t xml:space="preserve"> </w:t>
      </w:r>
      <w:r>
        <w:rPr>
          <w:spacing w:val="-1"/>
        </w:rPr>
        <w:t>уполномоченного</w:t>
      </w:r>
      <w:r>
        <w:t xml:space="preserve"> им</w:t>
      </w:r>
      <w:r>
        <w:rPr>
          <w:spacing w:val="-1"/>
        </w:rPr>
        <w:t xml:space="preserve"> </w:t>
      </w:r>
      <w:r>
        <w:t>органа,</w:t>
      </w:r>
      <w:r>
        <w:rPr>
          <w:spacing w:val="79"/>
        </w:rPr>
        <w:t xml:space="preserve"> </w:t>
      </w:r>
      <w:r>
        <w:rPr>
          <w:spacing w:val="-1"/>
        </w:rPr>
        <w:t>осуществляющего</w:t>
      </w:r>
      <w:r>
        <w:t xml:space="preserve"> </w:t>
      </w:r>
      <w:r>
        <w:rPr>
          <w:spacing w:val="-1"/>
        </w:rPr>
        <w:t>муниципальный</w:t>
      </w:r>
      <w:r>
        <w:t xml:space="preserve"> </w:t>
      </w:r>
      <w:r>
        <w:rPr>
          <w:spacing w:val="-1"/>
        </w:rPr>
        <w:t>земельный</w:t>
      </w:r>
      <w:r>
        <w:rPr>
          <w:spacing w:val="-2"/>
        </w:rPr>
        <w:t xml:space="preserve"> </w:t>
      </w:r>
      <w:r>
        <w:rPr>
          <w:spacing w:val="-1"/>
        </w:rPr>
        <w:t>контроль)</w:t>
      </w:r>
    </w:p>
    <w:p w:rsidR="00874FD4" w:rsidRDefault="00874FD4">
      <w:pPr>
        <w:pStyle w:val="1"/>
        <w:kinsoku w:val="0"/>
        <w:overflowPunct w:val="0"/>
        <w:spacing w:before="9" w:line="530" w:lineRule="atLeast"/>
        <w:ind w:left="2355" w:right="2363"/>
        <w:jc w:val="center"/>
      </w:pPr>
      <w:r>
        <w:t>МУНИЦИПАЛЬНЫЙ</w:t>
      </w:r>
      <w:r>
        <w:rPr>
          <w:spacing w:val="-27"/>
        </w:rPr>
        <w:t xml:space="preserve"> </w:t>
      </w:r>
      <w:r>
        <w:t>ДОРОЖНЫЙ</w:t>
      </w:r>
      <w:r>
        <w:rPr>
          <w:spacing w:val="-26"/>
        </w:rPr>
        <w:t xml:space="preserve"> </w:t>
      </w:r>
      <w:r>
        <w:t>КОНТРОЛЬ</w:t>
      </w:r>
      <w:r>
        <w:rPr>
          <w:spacing w:val="30"/>
          <w:w w:val="99"/>
        </w:rPr>
        <w:t xml:space="preserve"> </w:t>
      </w:r>
      <w:r>
        <w:t>ФОТОТАБЛИЦА</w:t>
      </w:r>
    </w:p>
    <w:p w:rsidR="00874FD4" w:rsidRDefault="00874FD4">
      <w:pPr>
        <w:pStyle w:val="a3"/>
        <w:kinsoku w:val="0"/>
        <w:overflowPunct w:val="0"/>
        <w:ind w:left="0" w:right="6"/>
        <w:jc w:val="center"/>
      </w:pPr>
      <w:r>
        <w:rPr>
          <w:spacing w:val="-1"/>
          <w:sz w:val="22"/>
          <w:szCs w:val="22"/>
        </w:rPr>
        <w:t>приложение</w:t>
      </w:r>
      <w:r>
        <w:rPr>
          <w:sz w:val="22"/>
          <w:szCs w:val="22"/>
        </w:rPr>
        <w:t xml:space="preserve"> к</w:t>
      </w:r>
      <w:r>
        <w:rPr>
          <w:spacing w:val="-2"/>
          <w:sz w:val="22"/>
          <w:szCs w:val="22"/>
        </w:rPr>
        <w:t xml:space="preserve"> </w:t>
      </w:r>
      <w:r>
        <w:rPr>
          <w:sz w:val="22"/>
          <w:szCs w:val="22"/>
        </w:rPr>
        <w:t>акту</w:t>
      </w:r>
      <w:r>
        <w:rPr>
          <w:spacing w:val="-3"/>
          <w:sz w:val="22"/>
          <w:szCs w:val="22"/>
        </w:rPr>
        <w:t xml:space="preserve"> </w:t>
      </w:r>
      <w:r>
        <w:rPr>
          <w:spacing w:val="-1"/>
          <w:sz w:val="22"/>
          <w:szCs w:val="22"/>
        </w:rPr>
        <w:t>проверки</w:t>
      </w:r>
      <w:r>
        <w:rPr>
          <w:sz w:val="22"/>
          <w:szCs w:val="22"/>
        </w:rPr>
        <w:t xml:space="preserve"> </w:t>
      </w:r>
      <w:r>
        <w:rPr>
          <w:spacing w:val="-1"/>
          <w:sz w:val="22"/>
          <w:szCs w:val="22"/>
        </w:rPr>
        <w:t>соблюдения</w:t>
      </w:r>
      <w:r>
        <w:rPr>
          <w:spacing w:val="1"/>
          <w:sz w:val="22"/>
          <w:szCs w:val="22"/>
        </w:rPr>
        <w:t xml:space="preserve"> </w:t>
      </w:r>
      <w:r>
        <w:rPr>
          <w:spacing w:val="-1"/>
        </w:rPr>
        <w:t>правомерности</w:t>
      </w:r>
      <w:r>
        <w:t xml:space="preserve">  </w:t>
      </w:r>
      <w:r>
        <w:rPr>
          <w:spacing w:val="1"/>
        </w:rPr>
        <w:t xml:space="preserve"> </w:t>
      </w:r>
      <w:r>
        <w:rPr>
          <w:spacing w:val="-1"/>
        </w:rPr>
        <w:t>использования</w:t>
      </w:r>
      <w:r>
        <w:t xml:space="preserve">   дорог</w:t>
      </w:r>
    </w:p>
    <w:p w:rsidR="00874FD4" w:rsidRDefault="00874FD4">
      <w:pPr>
        <w:pStyle w:val="a3"/>
        <w:tabs>
          <w:tab w:val="left" w:pos="2808"/>
          <w:tab w:val="left" w:pos="4838"/>
          <w:tab w:val="left" w:pos="5474"/>
        </w:tabs>
        <w:kinsoku w:val="0"/>
        <w:overflowPunct w:val="0"/>
        <w:spacing w:before="2"/>
        <w:ind w:left="1883"/>
        <w:rPr>
          <w:sz w:val="22"/>
          <w:szCs w:val="22"/>
        </w:rPr>
      </w:pPr>
      <w:r>
        <w:rPr>
          <w:sz w:val="22"/>
          <w:szCs w:val="22"/>
        </w:rPr>
        <w:t xml:space="preserve">от “ </w:t>
      </w:r>
      <w:r>
        <w:rPr>
          <w:sz w:val="22"/>
          <w:szCs w:val="22"/>
        </w:rPr>
        <w:tab/>
        <w:t xml:space="preserve">” </w:t>
      </w:r>
      <w:r>
        <w:rPr>
          <w:sz w:val="22"/>
          <w:szCs w:val="22"/>
        </w:rPr>
        <w:tab/>
      </w:r>
      <w:r>
        <w:rPr>
          <w:spacing w:val="3"/>
          <w:w w:val="95"/>
          <w:sz w:val="22"/>
          <w:szCs w:val="22"/>
        </w:rPr>
        <w:t>200</w:t>
      </w:r>
      <w:r>
        <w:rPr>
          <w:spacing w:val="3"/>
          <w:w w:val="95"/>
          <w:sz w:val="22"/>
          <w:szCs w:val="22"/>
          <w:u w:val="single"/>
        </w:rPr>
        <w:tab/>
      </w:r>
      <w:r>
        <w:rPr>
          <w:sz w:val="22"/>
          <w:szCs w:val="22"/>
        </w:rPr>
        <w:t xml:space="preserve">г. №  </w:t>
      </w:r>
      <w:r>
        <w:rPr>
          <w:spacing w:val="-28"/>
          <w:sz w:val="22"/>
          <w:szCs w:val="22"/>
        </w:rPr>
        <w:t xml:space="preserve"> </w:t>
      </w:r>
      <w:r>
        <w:rPr>
          <w:sz w:val="22"/>
          <w:szCs w:val="22"/>
          <w:u w:val="single"/>
        </w:rPr>
        <w:t xml:space="preserve"> </w:t>
      </w:r>
    </w:p>
    <w:p w:rsidR="00874FD4" w:rsidRDefault="00874FD4">
      <w:pPr>
        <w:pStyle w:val="a3"/>
        <w:kinsoku w:val="0"/>
        <w:overflowPunct w:val="0"/>
        <w:ind w:left="0"/>
        <w:rPr>
          <w:sz w:val="20"/>
          <w:szCs w:val="20"/>
        </w:rPr>
      </w:pPr>
    </w:p>
    <w:p w:rsidR="00874FD4" w:rsidRDefault="00874FD4">
      <w:pPr>
        <w:pStyle w:val="a3"/>
        <w:kinsoku w:val="0"/>
        <w:overflowPunct w:val="0"/>
        <w:spacing w:before="3"/>
        <w:ind w:left="0"/>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1905" r="5080" b="4445"/>
                <wp:docPr id="14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43" name="Freeform 112"/>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695162" id="Group 111"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">
                <v:shape id="Freeform 112"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" path="m,l9981,e" filled="f" strokeweight=".58pt">
                  <v:path arrowok="t" o:connecttype="custom" o:connectlocs="0,0;9981,0" o:connectangles="0,0"/>
                </v:shape>
                <w10:anchorlock/>
              </v:group>
            </w:pict>
          </mc:Fallback>
        </mc:AlternateContent>
      </w:r>
    </w:p>
    <w:p w:rsidR="00874FD4" w:rsidRDefault="00874FD4">
      <w:pPr>
        <w:pStyle w:val="a3"/>
        <w:kinsoku w:val="0"/>
        <w:overflowPunct w:val="0"/>
        <w:spacing w:line="203" w:lineRule="exact"/>
        <w:ind w:left="1840"/>
        <w:rPr>
          <w:spacing w:val="-1"/>
          <w:sz w:val="18"/>
          <w:szCs w:val="18"/>
        </w:rPr>
      </w:pPr>
      <w:r>
        <w:rPr>
          <w:spacing w:val="-1"/>
          <w:sz w:val="18"/>
          <w:szCs w:val="18"/>
        </w:rPr>
        <w:t>(Ф.И.О.</w:t>
      </w:r>
      <w:r>
        <w:rPr>
          <w:sz w:val="18"/>
          <w:szCs w:val="18"/>
        </w:rPr>
        <w:t xml:space="preserve"> </w:t>
      </w:r>
      <w:r>
        <w:rPr>
          <w:spacing w:val="-1"/>
          <w:sz w:val="18"/>
          <w:szCs w:val="18"/>
        </w:rPr>
        <w:t>должностного</w:t>
      </w:r>
      <w:r>
        <w:rPr>
          <w:spacing w:val="1"/>
          <w:sz w:val="18"/>
          <w:szCs w:val="18"/>
        </w:rPr>
        <w:t xml:space="preserve"> </w:t>
      </w:r>
      <w:r>
        <w:rPr>
          <w:spacing w:val="-1"/>
          <w:sz w:val="18"/>
          <w:szCs w:val="18"/>
        </w:rPr>
        <w:t>лица,</w:t>
      </w:r>
      <w:r>
        <w:rPr>
          <w:sz w:val="18"/>
          <w:szCs w:val="18"/>
        </w:rPr>
        <w:t xml:space="preserve"> </w:t>
      </w:r>
      <w:r>
        <w:rPr>
          <w:spacing w:val="-1"/>
          <w:sz w:val="18"/>
          <w:szCs w:val="18"/>
        </w:rPr>
        <w:t>наименование юридического</w:t>
      </w:r>
      <w:r>
        <w:rPr>
          <w:spacing w:val="1"/>
          <w:sz w:val="18"/>
          <w:szCs w:val="18"/>
        </w:rPr>
        <w:t xml:space="preserve"> </w:t>
      </w:r>
      <w:r>
        <w:rPr>
          <w:spacing w:val="-1"/>
          <w:sz w:val="18"/>
          <w:szCs w:val="18"/>
        </w:rPr>
        <w:t>лица,</w:t>
      </w:r>
      <w:r>
        <w:rPr>
          <w:sz w:val="18"/>
          <w:szCs w:val="18"/>
        </w:rPr>
        <w:t xml:space="preserve"> Ф.И.О. </w:t>
      </w:r>
      <w:r>
        <w:rPr>
          <w:spacing w:val="-1"/>
          <w:sz w:val="18"/>
          <w:szCs w:val="18"/>
        </w:rPr>
        <w:t>гражданина)</w:t>
      </w:r>
    </w:p>
    <w:p w:rsidR="00874FD4" w:rsidRDefault="00874FD4">
      <w:pPr>
        <w:pStyle w:val="a3"/>
        <w:kinsoku w:val="0"/>
        <w:overflowPunct w:val="0"/>
        <w:spacing w:before="5"/>
        <w:ind w:left="0"/>
        <w:rPr>
          <w:sz w:val="22"/>
          <w:szCs w:val="22"/>
        </w:rPr>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2540" r="5080" b="3810"/>
                <wp:docPr id="14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41" name="Freeform 117"/>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F06F35" id="Group 116"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">
                <v:shape id="Freeform 117"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" path="m,l9981,e" filled="f" strokeweight=".20458mm">
                  <v:path arrowok="t" o:connecttype="custom" o:connectlocs="0,0;9981,0" o:connectangles="0,0"/>
                </v:shape>
                <w10:anchorlock/>
              </v:group>
            </w:pict>
          </mc:Fallback>
        </mc:AlternateContent>
      </w:r>
    </w:p>
    <w:p w:rsidR="00874FD4" w:rsidRDefault="00874FD4">
      <w:pPr>
        <w:pStyle w:val="a3"/>
        <w:kinsoku w:val="0"/>
        <w:overflowPunct w:val="0"/>
        <w:ind w:left="0"/>
        <w:rPr>
          <w:sz w:val="20"/>
          <w:szCs w:val="20"/>
        </w:rPr>
      </w:pPr>
    </w:p>
    <w:p w:rsidR="00874FD4" w:rsidRDefault="00874FD4">
      <w:pPr>
        <w:pStyle w:val="a3"/>
        <w:kinsoku w:val="0"/>
        <w:overflowPunct w:val="0"/>
        <w:spacing w:before="11"/>
        <w:ind w:left="0"/>
        <w:rPr>
          <w:sz w:val="17"/>
          <w:szCs w:val="17"/>
        </w:rPr>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6350" r="5080" b="0"/>
                <wp:docPr id="13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39" name="Freeform 122"/>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F93054" id="Group 121"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">
                <v:shape id="Freeform 122"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" path="m,l9981,e" filled="f" strokeweight=".20458mm">
                  <v:path arrowok="t" o:connecttype="custom" o:connectlocs="0,0;9981,0" o:connectangles="0,0"/>
                </v:shape>
                <w10:anchorlock/>
              </v:group>
            </w:pict>
          </mc:Fallback>
        </mc:AlternateContent>
      </w:r>
    </w:p>
    <w:p w:rsidR="00874FD4" w:rsidRDefault="00874FD4">
      <w:pPr>
        <w:pStyle w:val="a3"/>
        <w:kinsoku w:val="0"/>
        <w:overflowPunct w:val="0"/>
        <w:spacing w:line="203" w:lineRule="exact"/>
        <w:ind w:left="877" w:right="877"/>
        <w:jc w:val="center"/>
        <w:rPr>
          <w:sz w:val="18"/>
          <w:szCs w:val="18"/>
        </w:rPr>
      </w:pPr>
      <w:r>
        <w:rPr>
          <w:spacing w:val="-1"/>
          <w:sz w:val="18"/>
          <w:szCs w:val="18"/>
        </w:rPr>
        <w:t>(адрес</w:t>
      </w:r>
      <w:r>
        <w:rPr>
          <w:sz w:val="18"/>
          <w:szCs w:val="18"/>
        </w:rPr>
        <w:t xml:space="preserve"> дороги)</w:t>
      </w:r>
    </w:p>
    <w:p w:rsidR="00874FD4" w:rsidRDefault="00874FD4">
      <w:pPr>
        <w:pStyle w:val="a3"/>
        <w:kinsoku w:val="0"/>
        <w:overflowPunct w:val="0"/>
        <w:ind w:left="0"/>
        <w:rPr>
          <w:sz w:val="20"/>
          <w:szCs w:val="20"/>
        </w:rPr>
      </w:pPr>
    </w:p>
    <w:p w:rsidR="00874FD4" w:rsidRDefault="00874FD4">
      <w:pPr>
        <w:pStyle w:val="a3"/>
        <w:kinsoku w:val="0"/>
        <w:overflowPunct w:val="0"/>
        <w:spacing w:before="6"/>
        <w:ind w:left="0"/>
      </w:pPr>
    </w:p>
    <w:p w:rsidR="00874FD4" w:rsidRDefault="002D7FA2">
      <w:pPr>
        <w:pStyle w:val="a3"/>
        <w:tabs>
          <w:tab w:val="left" w:pos="6100"/>
        </w:tabs>
        <w:kinsoku w:val="0"/>
        <w:overflowPunct w:val="0"/>
        <w:spacing w:line="20" w:lineRule="atLeast"/>
        <w:ind w:left="968"/>
        <w:rPr>
          <w:sz w:val="2"/>
          <w:szCs w:val="2"/>
        </w:rPr>
      </w:pPr>
      <w:r>
        <w:rPr>
          <w:noProof/>
          <w:sz w:val="2"/>
          <w:szCs w:val="2"/>
        </w:rPr>
        <mc:AlternateContent>
          <mc:Choice Requires="wpg">
            <w:drawing>
              <wp:inline distT="0" distB="0" distL="0" distR="0">
                <wp:extent cx="1487805" cy="12700"/>
                <wp:effectExtent l="8255" t="6350" r="8890" b="0"/>
                <wp:docPr id="13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12700"/>
                          <a:chOff x="0" y="0"/>
                          <a:chExt cx="2343" cy="20"/>
                        </a:xfrm>
                      </wpg:grpSpPr>
                      <wps:wsp>
                        <wps:cNvPr id="137" name="Freeform 127"/>
                        <wps:cNvSpPr>
                          <a:spLocks/>
                        </wps:cNvSpPr>
                        <wps:spPr bwMode="auto">
                          <a:xfrm>
                            <a:off x="5" y="5"/>
                            <a:ext cx="2331" cy="20"/>
                          </a:xfrm>
                          <a:custGeom>
                            <a:avLst/>
                            <a:gdLst>
                              <a:gd name="T0" fmla="*/ 0 w 2331"/>
                              <a:gd name="T1" fmla="*/ 0 h 20"/>
                              <a:gd name="T2" fmla="*/ 2330 w 2331"/>
                              <a:gd name="T3" fmla="*/ 0 h 20"/>
                            </a:gdLst>
                            <a:ahLst/>
                            <a:cxnLst>
                              <a:cxn ang="0">
                                <a:pos x="T0" y="T1"/>
                              </a:cxn>
                              <a:cxn ang="0">
                                <a:pos x="T2" y="T3"/>
                              </a:cxn>
                            </a:cxnLst>
                            <a:rect l="0" t="0" r="r" b="b"/>
                            <a:pathLst>
                              <a:path w="2331" h="20">
                                <a:moveTo>
                                  <a:pt x="0" y="0"/>
                                </a:moveTo>
                                <a:lnTo>
                                  <a:pt x="2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CF9256" id="Group 126" o:spid="_x0000_s1026" style="width:117.15pt;height:1pt;mso-position-horizontal-relative:char;mso-position-vertical-relative:line" coordsize="2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">
                <v:shape id="Freeform 127" o:spid="_x0000_s1027" style="position:absolute;left:5;top:5;width:2331;height: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" path="m,l2330,e" filled="f" strokeweight=".58pt">
                  <v:path arrowok="t" o:connecttype="custom" o:connectlocs="0,0;2330,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1988185" cy="12700"/>
                <wp:effectExtent l="9525" t="6350" r="2540" b="0"/>
                <wp:docPr id="13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12700"/>
                          <a:chOff x="0" y="0"/>
                          <a:chExt cx="3131" cy="20"/>
                        </a:xfrm>
                      </wpg:grpSpPr>
                      <wps:wsp>
                        <wps:cNvPr id="135" name="Freeform 132"/>
                        <wps:cNvSpPr>
                          <a:spLocks/>
                        </wps:cNvSpPr>
                        <wps:spPr bwMode="auto">
                          <a:xfrm>
                            <a:off x="5" y="5"/>
                            <a:ext cx="3119" cy="20"/>
                          </a:xfrm>
                          <a:custGeom>
                            <a:avLst/>
                            <a:gdLst>
                              <a:gd name="T0" fmla="*/ 0 w 3119"/>
                              <a:gd name="T1" fmla="*/ 0 h 20"/>
                              <a:gd name="T2" fmla="*/ 3118 w 3119"/>
                              <a:gd name="T3" fmla="*/ 0 h 20"/>
                            </a:gdLst>
                            <a:ahLst/>
                            <a:cxnLst>
                              <a:cxn ang="0">
                                <a:pos x="T0" y="T1"/>
                              </a:cxn>
                              <a:cxn ang="0">
                                <a:pos x="T2" y="T3"/>
                              </a:cxn>
                            </a:cxnLst>
                            <a:rect l="0" t="0" r="r" b="b"/>
                            <a:pathLst>
                              <a:path w="3119" h="20">
                                <a:moveTo>
                                  <a:pt x="0" y="0"/>
                                </a:moveTo>
                                <a:lnTo>
                                  <a:pt x="3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757D10" id="Group 131" o:spid="_x0000_s1026" style="width:156.55pt;height:1pt;mso-position-horizontal-relative:char;mso-position-vertical-relative:line" coordsize="3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">
                <v:shape id="Freeform 132" o:spid="_x0000_s1027" style="position:absolute;left:5;top:5;width:3119;height:20;visibility:visible;mso-wrap-style:square;v-text-anchor:top" coordsize="3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" path="m,l3118,e" filled="f" strokeweight=".58pt">
                  <v:path arrowok="t" o:connecttype="custom" o:connectlocs="0,0;3118,0" o:connectangles="0,0"/>
                </v:shape>
                <w10:anchorlock/>
              </v:group>
            </w:pict>
          </mc:Fallback>
        </mc:AlternateContent>
      </w:r>
    </w:p>
    <w:p w:rsidR="00874FD4" w:rsidRDefault="00874FD4">
      <w:pPr>
        <w:pStyle w:val="a3"/>
        <w:tabs>
          <w:tab w:val="left" w:pos="7335"/>
        </w:tabs>
        <w:kinsoku w:val="0"/>
        <w:overflowPunct w:val="0"/>
        <w:spacing w:line="184" w:lineRule="exact"/>
        <w:ind w:left="1758"/>
        <w:rPr>
          <w:spacing w:val="-1"/>
          <w:sz w:val="18"/>
          <w:szCs w:val="18"/>
        </w:rPr>
      </w:pPr>
      <w:r>
        <w:rPr>
          <w:spacing w:val="-1"/>
          <w:sz w:val="18"/>
          <w:szCs w:val="18"/>
        </w:rPr>
        <w:t>(подпись)</w:t>
      </w:r>
      <w:r>
        <w:rPr>
          <w:spacing w:val="-1"/>
          <w:sz w:val="18"/>
          <w:szCs w:val="18"/>
        </w:rPr>
        <w:tab/>
        <w:t>(Ф.И.О.)</w:t>
      </w:r>
    </w:p>
    <w:p w:rsidR="00874FD4" w:rsidRDefault="00874FD4">
      <w:pPr>
        <w:pStyle w:val="a3"/>
        <w:kinsoku w:val="0"/>
        <w:overflowPunct w:val="0"/>
        <w:spacing w:before="4"/>
        <w:ind w:left="0"/>
        <w:rPr>
          <w:sz w:val="12"/>
          <w:szCs w:val="12"/>
        </w:rPr>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6985" r="5080" b="0"/>
                <wp:docPr id="13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33" name="Freeform 137"/>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11B1BC" id="Group 136"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">
                <v:shape id="Freeform 137"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" path="m,l9981,e" filled="f" strokeweight=".58pt">
                  <v:path arrowok="t" o:connecttype="custom" o:connectlocs="0,0;9981,0" o:connectangles="0,0"/>
                </v:shape>
                <w10:anchorlock/>
              </v:group>
            </w:pict>
          </mc:Fallback>
        </mc:AlternateContent>
      </w:r>
    </w:p>
    <w:p w:rsidR="00874FD4" w:rsidRDefault="00874FD4">
      <w:pPr>
        <w:pStyle w:val="a3"/>
        <w:kinsoku w:val="0"/>
        <w:overflowPunct w:val="0"/>
        <w:spacing w:line="20" w:lineRule="atLeast"/>
        <w:ind w:left="104"/>
        <w:rPr>
          <w:sz w:val="2"/>
          <w:szCs w:val="2"/>
        </w:rPr>
        <w:sectPr w:rsidR="00874FD4">
          <w:headerReference w:type="default" r:id="rId21"/>
          <w:pgSz w:w="11910" w:h="16840"/>
          <w:pgMar w:top="2580" w:right="420" w:bottom="280" w:left="1280" w:header="736" w:footer="0" w:gutter="0"/>
          <w:pgNumType w:start="18"/>
          <w:cols w:space="720" w:equalWidth="0">
            <w:col w:w="10210"/>
          </w:cols>
          <w:noEndnote/>
        </w:sectPr>
      </w:pPr>
    </w:p>
    <w:p w:rsidR="00874FD4" w:rsidRDefault="00874FD4">
      <w:pPr>
        <w:pStyle w:val="a3"/>
        <w:kinsoku w:val="0"/>
        <w:overflowPunct w:val="0"/>
        <w:spacing w:before="12"/>
        <w:ind w:left="908" w:right="1118"/>
        <w:jc w:val="center"/>
        <w:rPr>
          <w:spacing w:val="-1"/>
        </w:rPr>
      </w:pPr>
      <w:r>
        <w:rPr>
          <w:spacing w:val="-1"/>
        </w:rPr>
        <w:lastRenderedPageBreak/>
        <w:t>(наименование органа местного</w:t>
      </w:r>
      <w:r>
        <w:t xml:space="preserve"> </w:t>
      </w:r>
      <w:r>
        <w:rPr>
          <w:spacing w:val="-1"/>
        </w:rPr>
        <w:t>самоуправления</w:t>
      </w:r>
      <w:r>
        <w:t xml:space="preserve"> </w:t>
      </w:r>
      <w:r>
        <w:rPr>
          <w:spacing w:val="-1"/>
        </w:rPr>
        <w:t>или</w:t>
      </w:r>
      <w:r>
        <w:rPr>
          <w:spacing w:val="3"/>
        </w:rPr>
        <w:t xml:space="preserve"> </w:t>
      </w:r>
      <w:r>
        <w:rPr>
          <w:spacing w:val="-1"/>
        </w:rPr>
        <w:t>уполномоченного</w:t>
      </w:r>
      <w:r>
        <w:t xml:space="preserve"> им</w:t>
      </w:r>
      <w:r>
        <w:rPr>
          <w:spacing w:val="-1"/>
        </w:rPr>
        <w:t xml:space="preserve"> органа,</w:t>
      </w:r>
      <w:r>
        <w:rPr>
          <w:spacing w:val="85"/>
        </w:rPr>
        <w:t xml:space="preserve"> </w:t>
      </w:r>
      <w:r>
        <w:rPr>
          <w:spacing w:val="-1"/>
        </w:rPr>
        <w:t>осуществляющего</w:t>
      </w:r>
      <w:r>
        <w:t xml:space="preserve"> </w:t>
      </w:r>
      <w:r>
        <w:rPr>
          <w:spacing w:val="-1"/>
        </w:rPr>
        <w:t>муниципальный</w:t>
      </w:r>
      <w:r>
        <w:rPr>
          <w:spacing w:val="4"/>
        </w:rPr>
        <w:t xml:space="preserve"> </w:t>
      </w:r>
      <w:r>
        <w:rPr>
          <w:spacing w:val="-1"/>
        </w:rPr>
        <w:t>дорожный контроль)</w:t>
      </w:r>
    </w:p>
    <w:p w:rsidR="00874FD4" w:rsidRDefault="00874FD4">
      <w:pPr>
        <w:pStyle w:val="a3"/>
        <w:kinsoku w:val="0"/>
        <w:overflowPunct w:val="0"/>
        <w:spacing w:before="11"/>
        <w:ind w:left="0"/>
        <w:rPr>
          <w:sz w:val="20"/>
          <w:szCs w:val="20"/>
        </w:rPr>
      </w:pPr>
    </w:p>
    <w:p w:rsidR="00874FD4" w:rsidRDefault="00874FD4">
      <w:pPr>
        <w:pStyle w:val="1"/>
        <w:kinsoku w:val="0"/>
        <w:overflowPunct w:val="0"/>
        <w:ind w:left="2356" w:right="2623"/>
        <w:jc w:val="center"/>
      </w:pPr>
      <w:r>
        <w:t>МУНИЦИПАЛЬНЫЙ</w:t>
      </w:r>
      <w:r>
        <w:rPr>
          <w:spacing w:val="-27"/>
        </w:rPr>
        <w:t xml:space="preserve"> </w:t>
      </w:r>
      <w:r>
        <w:t>ДОРОЖНЫЙ</w:t>
      </w:r>
      <w:r>
        <w:rPr>
          <w:spacing w:val="-26"/>
        </w:rPr>
        <w:t xml:space="preserve"> </w:t>
      </w:r>
      <w:r>
        <w:t>КОНТРОЛЬ</w:t>
      </w:r>
    </w:p>
    <w:p w:rsidR="00874FD4" w:rsidRDefault="00874FD4">
      <w:pPr>
        <w:pStyle w:val="a3"/>
        <w:kinsoku w:val="0"/>
        <w:overflowPunct w:val="0"/>
        <w:ind w:left="0"/>
        <w:rPr>
          <w:sz w:val="26"/>
          <w:szCs w:val="26"/>
        </w:rPr>
      </w:pPr>
    </w:p>
    <w:p w:rsidR="00874FD4" w:rsidRDefault="00874FD4">
      <w:pPr>
        <w:pStyle w:val="a3"/>
        <w:kinsoku w:val="0"/>
        <w:overflowPunct w:val="0"/>
        <w:spacing w:before="179"/>
        <w:ind w:left="849" w:right="1118"/>
        <w:jc w:val="center"/>
        <w:rPr>
          <w:sz w:val="26"/>
          <w:szCs w:val="26"/>
        </w:rPr>
      </w:pPr>
      <w:r>
        <w:rPr>
          <w:sz w:val="26"/>
          <w:szCs w:val="26"/>
        </w:rPr>
        <w:t>ОБМЕР</w:t>
      </w:r>
      <w:r>
        <w:rPr>
          <w:spacing w:val="-16"/>
          <w:sz w:val="26"/>
          <w:szCs w:val="26"/>
        </w:rPr>
        <w:t xml:space="preserve"> </w:t>
      </w:r>
      <w:r>
        <w:rPr>
          <w:sz w:val="26"/>
          <w:szCs w:val="26"/>
        </w:rPr>
        <w:t>ПЛОЩАДИ</w:t>
      </w:r>
      <w:r>
        <w:rPr>
          <w:spacing w:val="-13"/>
          <w:sz w:val="26"/>
          <w:szCs w:val="26"/>
        </w:rPr>
        <w:t xml:space="preserve"> </w:t>
      </w:r>
      <w:r>
        <w:rPr>
          <w:sz w:val="26"/>
          <w:szCs w:val="26"/>
        </w:rPr>
        <w:t>ДОРОГИ</w:t>
      </w:r>
    </w:p>
    <w:p w:rsidR="00874FD4" w:rsidRDefault="00874FD4">
      <w:pPr>
        <w:pStyle w:val="a3"/>
        <w:kinsoku w:val="0"/>
        <w:overflowPunct w:val="0"/>
        <w:spacing w:before="1"/>
        <w:ind w:left="0"/>
        <w:rPr>
          <w:sz w:val="21"/>
          <w:szCs w:val="21"/>
        </w:rPr>
      </w:pPr>
    </w:p>
    <w:p w:rsidR="00874FD4" w:rsidRDefault="00874FD4">
      <w:pPr>
        <w:pStyle w:val="a3"/>
        <w:tabs>
          <w:tab w:val="left" w:pos="2808"/>
          <w:tab w:val="left" w:pos="4838"/>
          <w:tab w:val="left" w:pos="5474"/>
        </w:tabs>
        <w:kinsoku w:val="0"/>
        <w:overflowPunct w:val="0"/>
        <w:spacing w:line="467" w:lineRule="auto"/>
        <w:ind w:left="1883" w:right="2025" w:hanging="120"/>
        <w:rPr>
          <w:sz w:val="22"/>
          <w:szCs w:val="22"/>
        </w:rPr>
      </w:pPr>
      <w:r>
        <w:rPr>
          <w:spacing w:val="-1"/>
          <w:sz w:val="22"/>
          <w:szCs w:val="22"/>
        </w:rPr>
        <w:t>приложение</w:t>
      </w:r>
      <w:r>
        <w:rPr>
          <w:sz w:val="22"/>
          <w:szCs w:val="22"/>
        </w:rPr>
        <w:t xml:space="preserve"> к</w:t>
      </w:r>
      <w:r>
        <w:rPr>
          <w:spacing w:val="-2"/>
          <w:sz w:val="22"/>
          <w:szCs w:val="22"/>
        </w:rPr>
        <w:t xml:space="preserve"> </w:t>
      </w:r>
      <w:r>
        <w:rPr>
          <w:sz w:val="22"/>
          <w:szCs w:val="22"/>
        </w:rPr>
        <w:t>акту</w:t>
      </w:r>
      <w:r>
        <w:rPr>
          <w:spacing w:val="-3"/>
          <w:sz w:val="22"/>
          <w:szCs w:val="22"/>
        </w:rPr>
        <w:t xml:space="preserve"> </w:t>
      </w:r>
      <w:r>
        <w:rPr>
          <w:spacing w:val="-1"/>
          <w:sz w:val="22"/>
          <w:szCs w:val="22"/>
        </w:rPr>
        <w:t>проверки</w:t>
      </w:r>
      <w:r>
        <w:rPr>
          <w:sz w:val="22"/>
          <w:szCs w:val="22"/>
        </w:rPr>
        <w:t xml:space="preserve"> </w:t>
      </w:r>
      <w:r>
        <w:rPr>
          <w:spacing w:val="-1"/>
          <w:sz w:val="22"/>
          <w:szCs w:val="22"/>
        </w:rPr>
        <w:t>соблюдения</w:t>
      </w:r>
      <w:r>
        <w:rPr>
          <w:spacing w:val="1"/>
          <w:sz w:val="22"/>
          <w:szCs w:val="22"/>
        </w:rPr>
        <w:t xml:space="preserve"> </w:t>
      </w:r>
      <w:r>
        <w:rPr>
          <w:spacing w:val="-1"/>
          <w:sz w:val="22"/>
          <w:szCs w:val="22"/>
        </w:rPr>
        <w:t>дорожного</w:t>
      </w:r>
      <w:r>
        <w:rPr>
          <w:spacing w:val="1"/>
          <w:sz w:val="22"/>
          <w:szCs w:val="22"/>
        </w:rPr>
        <w:t xml:space="preserve"> </w:t>
      </w:r>
      <w:r>
        <w:rPr>
          <w:spacing w:val="-1"/>
          <w:sz w:val="22"/>
          <w:szCs w:val="22"/>
        </w:rPr>
        <w:t>законодательства</w:t>
      </w:r>
      <w:r>
        <w:rPr>
          <w:spacing w:val="51"/>
          <w:sz w:val="22"/>
          <w:szCs w:val="22"/>
        </w:rPr>
        <w:t xml:space="preserve"> </w:t>
      </w:r>
      <w:r>
        <w:rPr>
          <w:sz w:val="22"/>
          <w:szCs w:val="22"/>
        </w:rPr>
        <w:t xml:space="preserve">от “ </w:t>
      </w:r>
      <w:r>
        <w:rPr>
          <w:sz w:val="22"/>
          <w:szCs w:val="22"/>
        </w:rPr>
        <w:tab/>
        <w:t xml:space="preserve">” </w:t>
      </w:r>
      <w:r>
        <w:rPr>
          <w:sz w:val="22"/>
          <w:szCs w:val="22"/>
        </w:rPr>
        <w:tab/>
      </w:r>
      <w:r>
        <w:rPr>
          <w:spacing w:val="3"/>
          <w:w w:val="95"/>
          <w:sz w:val="22"/>
          <w:szCs w:val="22"/>
        </w:rPr>
        <w:t>200</w:t>
      </w:r>
      <w:r>
        <w:rPr>
          <w:spacing w:val="3"/>
          <w:w w:val="95"/>
          <w:sz w:val="22"/>
          <w:szCs w:val="22"/>
          <w:u w:val="single"/>
        </w:rPr>
        <w:tab/>
      </w:r>
      <w:r>
        <w:rPr>
          <w:sz w:val="22"/>
          <w:szCs w:val="22"/>
        </w:rPr>
        <w:t xml:space="preserve">г. №  </w:t>
      </w:r>
      <w:r>
        <w:rPr>
          <w:spacing w:val="-28"/>
          <w:sz w:val="22"/>
          <w:szCs w:val="22"/>
        </w:rPr>
        <w:t xml:space="preserve"> </w:t>
      </w:r>
      <w:r>
        <w:rPr>
          <w:sz w:val="22"/>
          <w:szCs w:val="22"/>
          <w:u w:val="single"/>
        </w:rPr>
        <w:t xml:space="preserve"> </w:t>
      </w:r>
    </w:p>
    <w:p w:rsidR="00874FD4" w:rsidRDefault="00874FD4">
      <w:pPr>
        <w:pStyle w:val="a3"/>
        <w:kinsoku w:val="0"/>
        <w:overflowPunct w:val="0"/>
        <w:spacing w:before="5"/>
        <w:ind w:left="0"/>
        <w:rPr>
          <w:sz w:val="9"/>
          <w:szCs w:val="9"/>
        </w:rPr>
      </w:pPr>
    </w:p>
    <w:p w:rsidR="00874FD4" w:rsidRDefault="00874FD4">
      <w:pPr>
        <w:pStyle w:val="a3"/>
        <w:kinsoku w:val="0"/>
        <w:overflowPunct w:val="0"/>
        <w:spacing w:before="72"/>
        <w:ind w:left="705"/>
        <w:rPr>
          <w:spacing w:val="-1"/>
          <w:sz w:val="22"/>
          <w:szCs w:val="22"/>
        </w:rPr>
      </w:pPr>
      <w:r>
        <w:rPr>
          <w:spacing w:val="-1"/>
          <w:sz w:val="22"/>
          <w:szCs w:val="22"/>
        </w:rPr>
        <w:t>Обмер</w:t>
      </w:r>
      <w:r>
        <w:rPr>
          <w:sz w:val="22"/>
          <w:szCs w:val="22"/>
        </w:rPr>
        <w:t xml:space="preserve"> </w:t>
      </w:r>
      <w:r>
        <w:rPr>
          <w:spacing w:val="-1"/>
          <w:sz w:val="22"/>
          <w:szCs w:val="22"/>
        </w:rPr>
        <w:t>дороги</w:t>
      </w:r>
      <w:r>
        <w:rPr>
          <w:sz w:val="22"/>
          <w:szCs w:val="22"/>
        </w:rPr>
        <w:t xml:space="preserve"> </w:t>
      </w:r>
      <w:r>
        <w:rPr>
          <w:spacing w:val="-1"/>
          <w:sz w:val="22"/>
          <w:szCs w:val="22"/>
        </w:rPr>
        <w:t>произвели:</w:t>
      </w:r>
    </w:p>
    <w:p w:rsidR="00874FD4" w:rsidRDefault="00874FD4">
      <w:pPr>
        <w:pStyle w:val="a3"/>
        <w:kinsoku w:val="0"/>
        <w:overflowPunct w:val="0"/>
        <w:spacing w:before="3"/>
        <w:ind w:left="0"/>
        <w:rPr>
          <w:sz w:val="22"/>
          <w:szCs w:val="22"/>
        </w:rPr>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10795" r="5080" b="0"/>
                <wp:docPr id="13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31" name="Freeform 145"/>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2F189A" id="Group 144"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">
                <v:shape id="Freeform 145"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" path="m,l9981,e" filled="f" strokeweight=".58pt">
                  <v:path arrowok="t" o:connecttype="custom" o:connectlocs="0,0;9981,0" o:connectangles="0,0"/>
                </v:shape>
                <w10:anchorlock/>
              </v:group>
            </w:pict>
          </mc:Fallback>
        </mc:AlternateContent>
      </w:r>
    </w:p>
    <w:p w:rsidR="00874FD4" w:rsidRDefault="00874FD4">
      <w:pPr>
        <w:pStyle w:val="a3"/>
        <w:kinsoku w:val="0"/>
        <w:overflowPunct w:val="0"/>
        <w:spacing w:line="203" w:lineRule="exact"/>
        <w:ind w:left="850" w:right="1118"/>
        <w:jc w:val="center"/>
        <w:rPr>
          <w:spacing w:val="-1"/>
          <w:sz w:val="18"/>
          <w:szCs w:val="18"/>
        </w:rPr>
      </w:pPr>
      <w:r>
        <w:rPr>
          <w:spacing w:val="-1"/>
          <w:sz w:val="18"/>
          <w:szCs w:val="18"/>
        </w:rPr>
        <w:t>(должность,</w:t>
      </w:r>
      <w:r>
        <w:rPr>
          <w:sz w:val="18"/>
          <w:szCs w:val="18"/>
        </w:rPr>
        <w:t xml:space="preserve"> </w:t>
      </w:r>
      <w:r>
        <w:rPr>
          <w:spacing w:val="-1"/>
          <w:sz w:val="18"/>
          <w:szCs w:val="18"/>
        </w:rPr>
        <w:t>Ф.И.О.</w:t>
      </w:r>
      <w:r>
        <w:rPr>
          <w:sz w:val="18"/>
          <w:szCs w:val="18"/>
        </w:rPr>
        <w:t xml:space="preserve"> </w:t>
      </w:r>
      <w:r>
        <w:rPr>
          <w:spacing w:val="-1"/>
          <w:sz w:val="18"/>
          <w:szCs w:val="18"/>
        </w:rPr>
        <w:t>инспектора,</w:t>
      </w:r>
    </w:p>
    <w:p w:rsidR="00874FD4" w:rsidRDefault="00874FD4">
      <w:pPr>
        <w:pStyle w:val="a3"/>
        <w:kinsoku w:val="0"/>
        <w:overflowPunct w:val="0"/>
        <w:spacing w:before="5"/>
        <w:ind w:left="0"/>
        <w:rPr>
          <w:sz w:val="22"/>
          <w:szCs w:val="22"/>
        </w:rPr>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1905" r="5080" b="4445"/>
                <wp:docPr id="12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29" name="Freeform 150"/>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1D6264" id="Group 149"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">
                <v:shape id="Freeform 150"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" path="m,l9981,e" filled="f" strokeweight=".20458mm">
                  <v:path arrowok="t" o:connecttype="custom" o:connectlocs="0,0;9981,0" o:connectangles="0,0"/>
                </v:shape>
                <w10:anchorlock/>
              </v:group>
            </w:pict>
          </mc:Fallback>
        </mc:AlternateContent>
      </w:r>
    </w:p>
    <w:p w:rsidR="00874FD4" w:rsidRDefault="00874FD4">
      <w:pPr>
        <w:pStyle w:val="a3"/>
        <w:kinsoku w:val="0"/>
        <w:overflowPunct w:val="0"/>
        <w:spacing w:line="20" w:lineRule="atLeast"/>
        <w:ind w:left="104"/>
        <w:rPr>
          <w:sz w:val="2"/>
          <w:szCs w:val="2"/>
        </w:rPr>
        <w:sectPr w:rsidR="00874FD4">
          <w:headerReference w:type="default" r:id="rId22"/>
          <w:pgSz w:w="11910" w:h="16840"/>
          <w:pgMar w:top="2580" w:right="160" w:bottom="280" w:left="1280" w:header="736" w:footer="0" w:gutter="0"/>
          <w:pgNumType w:start="19"/>
          <w:cols w:space="720" w:equalWidth="0">
            <w:col w:w="10470"/>
          </w:cols>
          <w:noEndnote/>
        </w:sectPr>
      </w:pPr>
    </w:p>
    <w:p w:rsidR="00874FD4" w:rsidRDefault="00874FD4">
      <w:pPr>
        <w:pStyle w:val="a3"/>
        <w:kinsoku w:val="0"/>
        <w:overflowPunct w:val="0"/>
        <w:spacing w:before="8"/>
        <w:ind w:left="0"/>
        <w:rPr>
          <w:sz w:val="17"/>
          <w:szCs w:val="17"/>
        </w:rPr>
      </w:pPr>
    </w:p>
    <w:p w:rsidR="00874FD4" w:rsidRDefault="00874FD4">
      <w:pPr>
        <w:pStyle w:val="a3"/>
        <w:kinsoku w:val="0"/>
        <w:overflowPunct w:val="0"/>
        <w:ind w:left="138"/>
        <w:rPr>
          <w:sz w:val="22"/>
          <w:szCs w:val="22"/>
        </w:rPr>
      </w:pPr>
      <w:r>
        <w:rPr>
          <w:sz w:val="22"/>
          <w:szCs w:val="22"/>
        </w:rPr>
        <w:t>в</w:t>
      </w:r>
      <w:r>
        <w:rPr>
          <w:spacing w:val="-1"/>
          <w:sz w:val="22"/>
          <w:szCs w:val="22"/>
        </w:rPr>
        <w:t xml:space="preserve"> присутствии</w:t>
      </w:r>
      <w:r>
        <w:rPr>
          <w:sz w:val="22"/>
          <w:szCs w:val="22"/>
        </w:rPr>
        <w:t xml:space="preserve"> </w:t>
      </w:r>
      <w:r>
        <w:rPr>
          <w:spacing w:val="-25"/>
          <w:sz w:val="22"/>
          <w:szCs w:val="22"/>
        </w:rPr>
        <w:t xml:space="preserve"> </w:t>
      </w:r>
      <w:r>
        <w:rPr>
          <w:sz w:val="22"/>
          <w:szCs w:val="22"/>
          <w:u w:val="single"/>
        </w:rPr>
        <w:t xml:space="preserve"> </w:t>
      </w:r>
    </w:p>
    <w:p w:rsidR="00874FD4" w:rsidRDefault="00874FD4">
      <w:pPr>
        <w:pStyle w:val="a3"/>
        <w:kinsoku w:val="0"/>
        <w:overflowPunct w:val="0"/>
        <w:spacing w:line="203" w:lineRule="exact"/>
        <w:ind w:left="671"/>
        <w:rPr>
          <w:sz w:val="18"/>
          <w:szCs w:val="18"/>
        </w:rPr>
      </w:pPr>
      <w:r>
        <w:br w:type="column"/>
      </w:r>
      <w:r>
        <w:rPr>
          <w:spacing w:val="-1"/>
          <w:sz w:val="18"/>
          <w:szCs w:val="18"/>
        </w:rPr>
        <w:t>производившего обмер</w:t>
      </w:r>
      <w:r>
        <w:rPr>
          <w:spacing w:val="3"/>
          <w:sz w:val="18"/>
          <w:szCs w:val="18"/>
        </w:rPr>
        <w:t xml:space="preserve"> </w:t>
      </w:r>
      <w:r>
        <w:rPr>
          <w:sz w:val="18"/>
          <w:szCs w:val="18"/>
        </w:rPr>
        <w:t>дороги)</w:t>
      </w:r>
    </w:p>
    <w:p w:rsidR="00874FD4" w:rsidRDefault="00874FD4">
      <w:pPr>
        <w:pStyle w:val="a3"/>
        <w:kinsoku w:val="0"/>
        <w:overflowPunct w:val="0"/>
        <w:spacing w:before="9"/>
        <w:ind w:left="0"/>
      </w:pPr>
    </w:p>
    <w:p w:rsidR="00874FD4" w:rsidRDefault="00874FD4">
      <w:pPr>
        <w:pStyle w:val="a3"/>
        <w:kinsoku w:val="0"/>
        <w:overflowPunct w:val="0"/>
        <w:ind w:left="138"/>
        <w:rPr>
          <w:spacing w:val="-1"/>
          <w:sz w:val="18"/>
          <w:szCs w:val="18"/>
        </w:rPr>
      </w:pPr>
      <w:r>
        <w:rPr>
          <w:spacing w:val="-1"/>
          <w:sz w:val="18"/>
          <w:szCs w:val="18"/>
        </w:rPr>
        <w:t>(должность,</w:t>
      </w:r>
      <w:r>
        <w:rPr>
          <w:sz w:val="18"/>
          <w:szCs w:val="18"/>
        </w:rPr>
        <w:t xml:space="preserve"> </w:t>
      </w:r>
      <w:r>
        <w:rPr>
          <w:spacing w:val="-1"/>
          <w:sz w:val="18"/>
          <w:szCs w:val="18"/>
        </w:rPr>
        <w:t>наименование юридического</w:t>
      </w:r>
      <w:r>
        <w:rPr>
          <w:spacing w:val="1"/>
          <w:sz w:val="18"/>
          <w:szCs w:val="18"/>
        </w:rPr>
        <w:t xml:space="preserve"> </w:t>
      </w:r>
      <w:r>
        <w:rPr>
          <w:spacing w:val="-1"/>
          <w:sz w:val="18"/>
          <w:szCs w:val="18"/>
        </w:rPr>
        <w:t>лица,</w:t>
      </w:r>
      <w:r>
        <w:rPr>
          <w:sz w:val="18"/>
          <w:szCs w:val="18"/>
        </w:rPr>
        <w:t xml:space="preserve"> </w:t>
      </w:r>
      <w:r>
        <w:rPr>
          <w:spacing w:val="-1"/>
          <w:sz w:val="18"/>
          <w:szCs w:val="18"/>
        </w:rPr>
        <w:t>Ф.И.О.</w:t>
      </w:r>
      <w:r>
        <w:rPr>
          <w:sz w:val="18"/>
          <w:szCs w:val="18"/>
        </w:rPr>
        <w:t xml:space="preserve"> </w:t>
      </w:r>
      <w:r>
        <w:rPr>
          <w:spacing w:val="-1"/>
          <w:sz w:val="18"/>
          <w:szCs w:val="18"/>
        </w:rPr>
        <w:t>законного</w:t>
      </w:r>
    </w:p>
    <w:p w:rsidR="00874FD4" w:rsidRDefault="00874FD4">
      <w:pPr>
        <w:pStyle w:val="a3"/>
        <w:kinsoku w:val="0"/>
        <w:overflowPunct w:val="0"/>
        <w:ind w:left="138"/>
        <w:rPr>
          <w:spacing w:val="-1"/>
          <w:sz w:val="18"/>
          <w:szCs w:val="18"/>
        </w:rPr>
        <w:sectPr w:rsidR="00874FD4">
          <w:type w:val="continuous"/>
          <w:pgSz w:w="11910" w:h="16840"/>
          <w:pgMar w:top="1340" w:right="160" w:bottom="280" w:left="1280" w:header="720" w:footer="720" w:gutter="0"/>
          <w:cols w:num="2" w:space="720" w:equalWidth="0">
            <w:col w:w="1620" w:space="1596"/>
            <w:col w:w="7254"/>
          </w:cols>
          <w:noEndnote/>
        </w:sectPr>
      </w:pPr>
    </w:p>
    <w:p w:rsidR="00874FD4" w:rsidRDefault="00874FD4">
      <w:pPr>
        <w:pStyle w:val="a3"/>
        <w:kinsoku w:val="0"/>
        <w:overflowPunct w:val="0"/>
        <w:spacing w:before="5"/>
        <w:ind w:left="0"/>
        <w:rPr>
          <w:sz w:val="22"/>
          <w:szCs w:val="22"/>
        </w:rPr>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10160" r="5080" b="0"/>
                <wp:docPr id="12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27" name="Freeform 155"/>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93DDBE" id="Group 154"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">
                <v:shape id="Freeform 155"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" path="m,l9981,e" filled="f" strokeweight=".58pt">
                  <v:path arrowok="t" o:connecttype="custom" o:connectlocs="0,0;9981,0" o:connectangles="0,0"/>
                </v:shape>
                <w10:anchorlock/>
              </v:group>
            </w:pict>
          </mc:Fallback>
        </mc:AlternateContent>
      </w:r>
    </w:p>
    <w:p w:rsidR="00874FD4" w:rsidRDefault="00874FD4">
      <w:pPr>
        <w:pStyle w:val="a3"/>
        <w:kinsoku w:val="0"/>
        <w:overflowPunct w:val="0"/>
        <w:spacing w:line="20" w:lineRule="atLeast"/>
        <w:ind w:left="104"/>
        <w:rPr>
          <w:sz w:val="2"/>
          <w:szCs w:val="2"/>
        </w:rPr>
        <w:sectPr w:rsidR="00874FD4">
          <w:type w:val="continuous"/>
          <w:pgSz w:w="11910" w:h="16840"/>
          <w:pgMar w:top="1340" w:right="160" w:bottom="280" w:left="1280" w:header="720" w:footer="720" w:gutter="0"/>
          <w:cols w:space="720" w:equalWidth="0">
            <w:col w:w="10470"/>
          </w:cols>
          <w:noEndnote/>
        </w:sectPr>
      </w:pPr>
    </w:p>
    <w:p w:rsidR="00874FD4" w:rsidRDefault="00874FD4">
      <w:pPr>
        <w:pStyle w:val="a3"/>
        <w:kinsoku w:val="0"/>
        <w:overflowPunct w:val="0"/>
        <w:spacing w:before="6"/>
        <w:ind w:left="0"/>
        <w:rPr>
          <w:sz w:val="17"/>
          <w:szCs w:val="17"/>
        </w:rPr>
      </w:pPr>
    </w:p>
    <w:p w:rsidR="00874FD4" w:rsidRDefault="00874FD4">
      <w:pPr>
        <w:pStyle w:val="a3"/>
        <w:kinsoku w:val="0"/>
        <w:overflowPunct w:val="0"/>
        <w:ind w:left="138"/>
        <w:rPr>
          <w:sz w:val="22"/>
          <w:szCs w:val="22"/>
        </w:rPr>
      </w:pPr>
      <w:r>
        <w:rPr>
          <w:sz w:val="22"/>
          <w:szCs w:val="22"/>
        </w:rPr>
        <w:t xml:space="preserve">по </w:t>
      </w:r>
      <w:r>
        <w:rPr>
          <w:spacing w:val="-1"/>
          <w:sz w:val="22"/>
          <w:szCs w:val="22"/>
        </w:rPr>
        <w:t>адресу:</w:t>
      </w:r>
      <w:r>
        <w:rPr>
          <w:spacing w:val="25"/>
          <w:sz w:val="22"/>
          <w:szCs w:val="22"/>
        </w:rPr>
        <w:t xml:space="preserve"> </w:t>
      </w:r>
      <w:r>
        <w:rPr>
          <w:sz w:val="22"/>
          <w:szCs w:val="22"/>
          <w:u w:val="single"/>
        </w:rPr>
        <w:t xml:space="preserve"> </w:t>
      </w:r>
    </w:p>
    <w:p w:rsidR="00874FD4" w:rsidRDefault="00874FD4">
      <w:pPr>
        <w:pStyle w:val="a3"/>
        <w:kinsoku w:val="0"/>
        <w:overflowPunct w:val="0"/>
        <w:spacing w:line="203" w:lineRule="exact"/>
        <w:ind w:left="138"/>
        <w:rPr>
          <w:spacing w:val="-1"/>
          <w:sz w:val="18"/>
          <w:szCs w:val="18"/>
        </w:rPr>
      </w:pPr>
      <w:r>
        <w:br w:type="column"/>
      </w:r>
      <w:r>
        <w:rPr>
          <w:spacing w:val="-1"/>
          <w:sz w:val="18"/>
          <w:szCs w:val="18"/>
        </w:rPr>
        <w:t>представителя</w:t>
      </w:r>
      <w:r>
        <w:rPr>
          <w:spacing w:val="1"/>
          <w:sz w:val="18"/>
          <w:szCs w:val="18"/>
        </w:rPr>
        <w:t xml:space="preserve"> </w:t>
      </w:r>
      <w:r>
        <w:rPr>
          <w:spacing w:val="-1"/>
          <w:sz w:val="18"/>
          <w:szCs w:val="18"/>
        </w:rPr>
        <w:t>юридического</w:t>
      </w:r>
      <w:r>
        <w:rPr>
          <w:spacing w:val="1"/>
          <w:sz w:val="18"/>
          <w:szCs w:val="18"/>
        </w:rPr>
        <w:t xml:space="preserve"> </w:t>
      </w:r>
      <w:r>
        <w:rPr>
          <w:spacing w:val="-2"/>
          <w:sz w:val="18"/>
          <w:szCs w:val="18"/>
        </w:rPr>
        <w:t>лица,</w:t>
      </w:r>
      <w:r>
        <w:rPr>
          <w:sz w:val="18"/>
          <w:szCs w:val="18"/>
        </w:rPr>
        <w:t xml:space="preserve"> </w:t>
      </w:r>
      <w:r>
        <w:rPr>
          <w:spacing w:val="-1"/>
          <w:sz w:val="18"/>
          <w:szCs w:val="18"/>
        </w:rPr>
        <w:t>Ф.И.О.</w:t>
      </w:r>
      <w:r>
        <w:rPr>
          <w:sz w:val="18"/>
          <w:szCs w:val="18"/>
        </w:rPr>
        <w:t xml:space="preserve"> </w:t>
      </w:r>
      <w:r>
        <w:rPr>
          <w:spacing w:val="-1"/>
          <w:sz w:val="18"/>
          <w:szCs w:val="18"/>
        </w:rPr>
        <w:t>физического лица)</w:t>
      </w:r>
    </w:p>
    <w:p w:rsidR="00874FD4" w:rsidRDefault="00874FD4">
      <w:pPr>
        <w:pStyle w:val="a3"/>
        <w:kinsoku w:val="0"/>
        <w:overflowPunct w:val="0"/>
        <w:spacing w:before="7"/>
        <w:ind w:left="0"/>
      </w:pPr>
    </w:p>
    <w:p w:rsidR="00874FD4" w:rsidRDefault="00874FD4">
      <w:pPr>
        <w:pStyle w:val="a3"/>
        <w:kinsoku w:val="0"/>
        <w:overflowPunct w:val="0"/>
        <w:ind w:left="2503"/>
        <w:rPr>
          <w:sz w:val="18"/>
          <w:szCs w:val="18"/>
        </w:rPr>
      </w:pPr>
      <w:r>
        <w:rPr>
          <w:spacing w:val="-1"/>
          <w:sz w:val="18"/>
          <w:szCs w:val="18"/>
        </w:rPr>
        <w:t>(адрес</w:t>
      </w:r>
      <w:r>
        <w:rPr>
          <w:sz w:val="18"/>
          <w:szCs w:val="18"/>
        </w:rPr>
        <w:t xml:space="preserve"> дороги)</w:t>
      </w:r>
    </w:p>
    <w:p w:rsidR="00874FD4" w:rsidRDefault="00874FD4">
      <w:pPr>
        <w:pStyle w:val="a3"/>
        <w:kinsoku w:val="0"/>
        <w:overflowPunct w:val="0"/>
        <w:ind w:left="2503"/>
        <w:rPr>
          <w:sz w:val="18"/>
          <w:szCs w:val="18"/>
        </w:rPr>
        <w:sectPr w:rsidR="00874FD4">
          <w:type w:val="continuous"/>
          <w:pgSz w:w="11910" w:h="16840"/>
          <w:pgMar w:top="1340" w:right="160" w:bottom="280" w:left="1280" w:header="720" w:footer="720" w:gutter="0"/>
          <w:cols w:num="2" w:space="720" w:equalWidth="0">
            <w:col w:w="1243" w:space="1332"/>
            <w:col w:w="7895"/>
          </w:cols>
          <w:noEndnote/>
        </w:sectPr>
      </w:pPr>
    </w:p>
    <w:p w:rsidR="00874FD4" w:rsidRDefault="00874FD4">
      <w:pPr>
        <w:pStyle w:val="a3"/>
        <w:kinsoku w:val="0"/>
        <w:overflowPunct w:val="0"/>
        <w:spacing w:before="5"/>
        <w:ind w:left="0"/>
        <w:rPr>
          <w:sz w:val="22"/>
          <w:szCs w:val="22"/>
        </w:rPr>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7620" r="5080" b="0"/>
                <wp:docPr id="12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25" name="Freeform 157"/>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DC50E3" id="Group 156"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">
                <v:shape id="Freeform 157"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" path="m,l9981,e" filled="f" strokeweight=".20458mm">
                  <v:path arrowok="t" o:connecttype="custom" o:connectlocs="0,0;9981,0" o:connectangles="0,0"/>
                </v:shape>
                <w10:anchorlock/>
              </v:group>
            </w:pict>
          </mc:Fallback>
        </mc:AlternateContent>
      </w:r>
    </w:p>
    <w:p w:rsidR="00874FD4" w:rsidRDefault="00874FD4">
      <w:pPr>
        <w:pStyle w:val="a3"/>
        <w:kinsoku w:val="0"/>
        <w:overflowPunct w:val="0"/>
        <w:spacing w:before="2"/>
        <w:ind w:left="0"/>
        <w:rPr>
          <w:sz w:val="16"/>
          <w:szCs w:val="16"/>
        </w:rPr>
      </w:pPr>
    </w:p>
    <w:p w:rsidR="00874FD4" w:rsidRDefault="00874FD4">
      <w:pPr>
        <w:pStyle w:val="a3"/>
        <w:kinsoku w:val="0"/>
        <w:overflowPunct w:val="0"/>
        <w:spacing w:before="72"/>
        <w:ind w:left="705"/>
        <w:rPr>
          <w:spacing w:val="-1"/>
          <w:sz w:val="22"/>
          <w:szCs w:val="22"/>
        </w:rPr>
      </w:pPr>
      <w:r>
        <w:rPr>
          <w:spacing w:val="-1"/>
          <w:sz w:val="22"/>
          <w:szCs w:val="22"/>
        </w:rPr>
        <w:t>Согласно</w:t>
      </w:r>
      <w:r>
        <w:rPr>
          <w:spacing w:val="-3"/>
          <w:sz w:val="22"/>
          <w:szCs w:val="22"/>
        </w:rPr>
        <w:t xml:space="preserve"> </w:t>
      </w:r>
      <w:r>
        <w:rPr>
          <w:sz w:val="22"/>
          <w:szCs w:val="22"/>
        </w:rPr>
        <w:t>обмеру</w:t>
      </w:r>
      <w:r>
        <w:rPr>
          <w:spacing w:val="-2"/>
          <w:sz w:val="22"/>
          <w:szCs w:val="22"/>
        </w:rPr>
        <w:t xml:space="preserve"> </w:t>
      </w:r>
      <w:r>
        <w:rPr>
          <w:spacing w:val="-1"/>
          <w:sz w:val="22"/>
          <w:szCs w:val="22"/>
        </w:rPr>
        <w:t>площадь</w:t>
      </w:r>
      <w:r>
        <w:rPr>
          <w:sz w:val="22"/>
          <w:szCs w:val="22"/>
        </w:rPr>
        <w:t xml:space="preserve"> </w:t>
      </w:r>
      <w:r>
        <w:rPr>
          <w:spacing w:val="-1"/>
          <w:sz w:val="22"/>
          <w:szCs w:val="22"/>
        </w:rPr>
        <w:t>земельного</w:t>
      </w:r>
      <w:r>
        <w:rPr>
          <w:sz w:val="22"/>
          <w:szCs w:val="22"/>
        </w:rPr>
        <w:t xml:space="preserve"> </w:t>
      </w:r>
      <w:r>
        <w:rPr>
          <w:spacing w:val="-1"/>
          <w:sz w:val="22"/>
          <w:szCs w:val="22"/>
        </w:rPr>
        <w:t>участка</w:t>
      </w:r>
      <w:r>
        <w:rPr>
          <w:spacing w:val="-2"/>
          <w:sz w:val="22"/>
          <w:szCs w:val="22"/>
        </w:rPr>
        <w:t xml:space="preserve"> </w:t>
      </w:r>
      <w:r>
        <w:rPr>
          <w:spacing w:val="-1"/>
          <w:sz w:val="22"/>
          <w:szCs w:val="22"/>
        </w:rPr>
        <w:t>составляет</w:t>
      </w:r>
    </w:p>
    <w:p w:rsidR="00874FD4" w:rsidRDefault="002D7FA2">
      <w:pPr>
        <w:pStyle w:val="a3"/>
        <w:kinsoku w:val="0"/>
        <w:overflowPunct w:val="0"/>
        <w:spacing w:line="20" w:lineRule="atLeast"/>
        <w:ind w:left="6227"/>
        <w:rPr>
          <w:sz w:val="2"/>
          <w:szCs w:val="2"/>
        </w:rPr>
      </w:pPr>
      <w:r>
        <w:rPr>
          <w:noProof/>
          <w:sz w:val="2"/>
          <w:szCs w:val="2"/>
        </w:rPr>
        <mc:AlternateContent>
          <mc:Choice Requires="wpg">
            <w:drawing>
              <wp:inline distT="0" distB="0" distL="0" distR="0">
                <wp:extent cx="2457450" cy="12700"/>
                <wp:effectExtent l="4445" t="1905" r="5080" b="4445"/>
                <wp:docPr id="12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2700"/>
                          <a:chOff x="0" y="0"/>
                          <a:chExt cx="3870" cy="20"/>
                        </a:xfrm>
                      </wpg:grpSpPr>
                      <wps:wsp>
                        <wps:cNvPr id="123" name="Freeform 159"/>
                        <wps:cNvSpPr>
                          <a:spLocks/>
                        </wps:cNvSpPr>
                        <wps:spPr bwMode="auto">
                          <a:xfrm>
                            <a:off x="5" y="5"/>
                            <a:ext cx="3858" cy="20"/>
                          </a:xfrm>
                          <a:custGeom>
                            <a:avLst/>
                            <a:gdLst>
                              <a:gd name="T0" fmla="*/ 0 w 3858"/>
                              <a:gd name="T1" fmla="*/ 0 h 20"/>
                              <a:gd name="T2" fmla="*/ 3857 w 3858"/>
                              <a:gd name="T3" fmla="*/ 0 h 20"/>
                            </a:gdLst>
                            <a:ahLst/>
                            <a:cxnLst>
                              <a:cxn ang="0">
                                <a:pos x="T0" y="T1"/>
                              </a:cxn>
                              <a:cxn ang="0">
                                <a:pos x="T2" y="T3"/>
                              </a:cxn>
                            </a:cxnLst>
                            <a:rect l="0" t="0" r="r" b="b"/>
                            <a:pathLst>
                              <a:path w="3858" h="20">
                                <a:moveTo>
                                  <a:pt x="0" y="0"/>
                                </a:moveTo>
                                <a:lnTo>
                                  <a:pt x="3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CA2BAA" id="Group 158" o:spid="_x0000_s1026" style="width:193.5pt;height:1pt;mso-position-horizontal-relative:char;mso-position-vertical-relative:line" coordsize="3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">
                <v:shape id="Freeform 159" o:spid="_x0000_s1027" style="position:absolute;left:5;top:5;width:3858;height:20;visibility:visible;mso-wrap-style:square;v-text-anchor:top" coordsize="38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" path="m,l3857,e" filled="f" strokeweight=".58pt">
                  <v:path arrowok="t" o:connecttype="custom" o:connectlocs="0,0;3857,0" o:connectangles="0,0"/>
                </v:shape>
                <w10:anchorlock/>
              </v:group>
            </w:pict>
          </mc:Fallback>
        </mc:AlternateContent>
      </w:r>
    </w:p>
    <w:p w:rsidR="00874FD4" w:rsidRDefault="00874FD4">
      <w:pPr>
        <w:pStyle w:val="a3"/>
        <w:tabs>
          <w:tab w:val="left" w:pos="9759"/>
        </w:tabs>
        <w:kinsoku w:val="0"/>
        <w:overflowPunct w:val="0"/>
        <w:spacing w:before="25"/>
        <w:ind w:left="138"/>
        <w:rPr>
          <w:sz w:val="22"/>
          <w:szCs w:val="22"/>
        </w:rPr>
      </w:pPr>
      <w:r>
        <w:rPr>
          <w:sz w:val="22"/>
          <w:szCs w:val="22"/>
        </w:rPr>
        <w:t>(</w:t>
      </w:r>
      <w:r>
        <w:rPr>
          <w:sz w:val="22"/>
          <w:szCs w:val="22"/>
        </w:rPr>
        <w:tab/>
        <w:t xml:space="preserve">) </w:t>
      </w:r>
      <w:r>
        <w:rPr>
          <w:spacing w:val="-1"/>
          <w:sz w:val="22"/>
          <w:szCs w:val="22"/>
        </w:rPr>
        <w:t>кв.</w:t>
      </w:r>
      <w:r>
        <w:rPr>
          <w:sz w:val="22"/>
          <w:szCs w:val="22"/>
        </w:rPr>
        <w:t xml:space="preserve"> м</w:t>
      </w:r>
    </w:p>
    <w:p w:rsidR="00874FD4" w:rsidRDefault="002D7FA2">
      <w:pPr>
        <w:pStyle w:val="a3"/>
        <w:kinsoku w:val="0"/>
        <w:overflowPunct w:val="0"/>
        <w:spacing w:line="20" w:lineRule="atLeast"/>
        <w:ind w:left="245"/>
        <w:rPr>
          <w:sz w:val="2"/>
          <w:szCs w:val="2"/>
        </w:rPr>
      </w:pPr>
      <w:r>
        <w:rPr>
          <w:noProof/>
          <w:sz w:val="2"/>
          <w:szCs w:val="2"/>
        </w:rPr>
        <mc:AlternateContent>
          <mc:Choice Requires="wpg">
            <w:drawing>
              <wp:inline distT="0" distB="0" distL="0" distR="0">
                <wp:extent cx="5830570" cy="12700"/>
                <wp:effectExtent l="6350" t="10160" r="1905" b="0"/>
                <wp:docPr id="12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12700"/>
                          <a:chOff x="0" y="0"/>
                          <a:chExt cx="9182" cy="20"/>
                        </a:xfrm>
                      </wpg:grpSpPr>
                      <wps:wsp>
                        <wps:cNvPr id="121" name="Freeform 161"/>
                        <wps:cNvSpPr>
                          <a:spLocks/>
                        </wps:cNvSpPr>
                        <wps:spPr bwMode="auto">
                          <a:xfrm>
                            <a:off x="5" y="5"/>
                            <a:ext cx="9170" cy="20"/>
                          </a:xfrm>
                          <a:custGeom>
                            <a:avLst/>
                            <a:gdLst>
                              <a:gd name="T0" fmla="*/ 0 w 9170"/>
                              <a:gd name="T1" fmla="*/ 0 h 20"/>
                              <a:gd name="T2" fmla="*/ 9170 w 9170"/>
                              <a:gd name="T3" fmla="*/ 0 h 20"/>
                            </a:gdLst>
                            <a:ahLst/>
                            <a:cxnLst>
                              <a:cxn ang="0">
                                <a:pos x="T0" y="T1"/>
                              </a:cxn>
                              <a:cxn ang="0">
                                <a:pos x="T2" y="T3"/>
                              </a:cxn>
                            </a:cxnLst>
                            <a:rect l="0" t="0" r="r" b="b"/>
                            <a:pathLst>
                              <a:path w="9170" h="20">
                                <a:moveTo>
                                  <a:pt x="0" y="0"/>
                                </a:moveTo>
                                <a:lnTo>
                                  <a:pt x="91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C8ADD6" id="Group 160" o:spid="_x0000_s1026" style="width:459.1pt;height:1pt;mso-position-horizontal-relative:char;mso-position-vertical-relative:line" coordsize="91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">
                <v:shape id="Freeform 161" o:spid="_x0000_s1027" style="position:absolute;left:5;top:5;width:9170;height:20;visibility:visible;mso-wrap-style:square;v-text-anchor:top" coordsize="91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" path="m,l9170,e" filled="f" strokeweight=".20458mm">
                  <v:path arrowok="t" o:connecttype="custom" o:connectlocs="0,0;9170,0" o:connectangles="0,0"/>
                </v:shape>
                <w10:anchorlock/>
              </v:group>
            </w:pict>
          </mc:Fallback>
        </mc:AlternateContent>
      </w:r>
    </w:p>
    <w:p w:rsidR="00874FD4" w:rsidRDefault="00874FD4">
      <w:pPr>
        <w:pStyle w:val="a3"/>
        <w:kinsoku w:val="0"/>
        <w:overflowPunct w:val="0"/>
        <w:ind w:left="1830" w:right="2623"/>
        <w:jc w:val="center"/>
        <w:rPr>
          <w:spacing w:val="-1"/>
          <w:sz w:val="18"/>
          <w:szCs w:val="18"/>
        </w:rPr>
      </w:pPr>
      <w:r>
        <w:rPr>
          <w:spacing w:val="-1"/>
          <w:sz w:val="18"/>
          <w:szCs w:val="18"/>
        </w:rPr>
        <w:t>(площадь</w:t>
      </w:r>
      <w:r>
        <w:rPr>
          <w:sz w:val="18"/>
          <w:szCs w:val="18"/>
        </w:rPr>
        <w:t xml:space="preserve"> дороги</w:t>
      </w:r>
      <w:r>
        <w:rPr>
          <w:spacing w:val="44"/>
          <w:sz w:val="18"/>
          <w:szCs w:val="18"/>
        </w:rPr>
        <w:t xml:space="preserve"> </w:t>
      </w:r>
      <w:r>
        <w:rPr>
          <w:spacing w:val="-1"/>
          <w:sz w:val="18"/>
          <w:szCs w:val="18"/>
        </w:rPr>
        <w:t>прописью)</w:t>
      </w:r>
    </w:p>
    <w:p w:rsidR="00874FD4" w:rsidRDefault="00874FD4">
      <w:pPr>
        <w:pStyle w:val="a3"/>
        <w:kinsoku w:val="0"/>
        <w:overflowPunct w:val="0"/>
        <w:spacing w:before="7"/>
        <w:ind w:left="0"/>
        <w:rPr>
          <w:sz w:val="14"/>
          <w:szCs w:val="14"/>
        </w:rPr>
      </w:pPr>
    </w:p>
    <w:p w:rsidR="00874FD4" w:rsidRDefault="00874FD4">
      <w:pPr>
        <w:pStyle w:val="a3"/>
        <w:kinsoku w:val="0"/>
        <w:overflowPunct w:val="0"/>
        <w:spacing w:before="72"/>
        <w:ind w:left="705"/>
        <w:rPr>
          <w:sz w:val="22"/>
          <w:szCs w:val="22"/>
        </w:rPr>
      </w:pPr>
      <w:r>
        <w:rPr>
          <w:sz w:val="22"/>
          <w:szCs w:val="22"/>
        </w:rPr>
        <w:t xml:space="preserve">Расчет </w:t>
      </w:r>
      <w:r>
        <w:rPr>
          <w:spacing w:val="-1"/>
          <w:sz w:val="22"/>
          <w:szCs w:val="22"/>
        </w:rPr>
        <w:t>площади</w:t>
      </w:r>
      <w:r>
        <w:rPr>
          <w:sz w:val="22"/>
          <w:szCs w:val="22"/>
        </w:rPr>
        <w:t xml:space="preserve"> </w:t>
      </w:r>
      <w:r>
        <w:rPr>
          <w:spacing w:val="-26"/>
          <w:sz w:val="22"/>
          <w:szCs w:val="22"/>
        </w:rPr>
        <w:t xml:space="preserve"> </w:t>
      </w:r>
      <w:r>
        <w:rPr>
          <w:sz w:val="22"/>
          <w:szCs w:val="22"/>
          <w:u w:val="single"/>
        </w:rPr>
        <w:t xml:space="preserve"> </w:t>
      </w:r>
    </w:p>
    <w:p w:rsidR="00874FD4" w:rsidRDefault="00874FD4">
      <w:pPr>
        <w:pStyle w:val="a3"/>
        <w:kinsoku w:val="0"/>
        <w:overflowPunct w:val="0"/>
        <w:spacing w:before="1"/>
        <w:ind w:left="0"/>
        <w:rPr>
          <w:sz w:val="27"/>
          <w:szCs w:val="27"/>
        </w:rPr>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8255" r="5080" b="0"/>
                <wp:docPr id="11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19" name="Freeform 163"/>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B1CCFB" id="Group 162"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">
                <v:shape id="Freeform 163"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" path="m,l9981,e" filled="f" strokeweight=".58pt">
                  <v:path arrowok="t" o:connecttype="custom" o:connectlocs="0,0;9981,0" o:connectangles="0,0"/>
                </v:shape>
                <w10:anchorlock/>
              </v:group>
            </w:pict>
          </mc:Fallback>
        </mc:AlternateContent>
      </w:r>
    </w:p>
    <w:p w:rsidR="00874FD4" w:rsidRDefault="00874FD4">
      <w:pPr>
        <w:pStyle w:val="a3"/>
        <w:kinsoku w:val="0"/>
        <w:overflowPunct w:val="0"/>
        <w:spacing w:before="11"/>
        <w:ind w:left="0"/>
        <w:rPr>
          <w:sz w:val="23"/>
          <w:szCs w:val="23"/>
        </w:rPr>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5080" r="5080" b="1270"/>
                <wp:docPr id="11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17" name="Freeform 165"/>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66F0AC" id="Group 164"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">
                <v:shape id="Freeform 165"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" path="m,l9981,e" filled="f" strokeweight=".58pt">
                  <v:path arrowok="t" o:connecttype="custom" o:connectlocs="0,0;9981,0" o:connectangles="0,0"/>
                </v:shape>
                <w10:anchorlock/>
              </v:group>
            </w:pict>
          </mc:Fallback>
        </mc:AlternateContent>
      </w:r>
    </w:p>
    <w:p w:rsidR="00874FD4" w:rsidRDefault="00874FD4">
      <w:pPr>
        <w:pStyle w:val="a3"/>
        <w:kinsoku w:val="0"/>
        <w:overflowPunct w:val="0"/>
        <w:spacing w:before="2"/>
        <w:ind w:left="0"/>
        <w:rPr>
          <w:sz w:val="16"/>
          <w:szCs w:val="16"/>
        </w:rPr>
      </w:pPr>
    </w:p>
    <w:p w:rsidR="00874FD4" w:rsidRDefault="00874FD4">
      <w:pPr>
        <w:pStyle w:val="a3"/>
        <w:kinsoku w:val="0"/>
        <w:overflowPunct w:val="0"/>
        <w:spacing w:before="72"/>
        <w:ind w:left="705"/>
        <w:rPr>
          <w:spacing w:val="-1"/>
          <w:sz w:val="22"/>
          <w:szCs w:val="22"/>
        </w:rPr>
      </w:pPr>
      <w:r>
        <w:rPr>
          <w:spacing w:val="-1"/>
          <w:sz w:val="22"/>
          <w:szCs w:val="22"/>
        </w:rPr>
        <w:t>Особые</w:t>
      </w:r>
      <w:r>
        <w:rPr>
          <w:spacing w:val="-2"/>
          <w:sz w:val="22"/>
          <w:szCs w:val="22"/>
        </w:rPr>
        <w:t xml:space="preserve"> </w:t>
      </w:r>
      <w:r>
        <w:rPr>
          <w:spacing w:val="-1"/>
          <w:sz w:val="22"/>
          <w:szCs w:val="22"/>
        </w:rPr>
        <w:t>отметки</w:t>
      </w:r>
    </w:p>
    <w:p w:rsidR="00874FD4" w:rsidRDefault="00874FD4">
      <w:pPr>
        <w:pStyle w:val="a3"/>
        <w:kinsoku w:val="0"/>
        <w:overflowPunct w:val="0"/>
        <w:spacing w:before="1"/>
        <w:ind w:left="0"/>
        <w:rPr>
          <w:sz w:val="27"/>
          <w:szCs w:val="27"/>
        </w:rPr>
      </w:pPr>
    </w:p>
    <w:p w:rsidR="00874FD4" w:rsidRDefault="002D7FA2">
      <w:pPr>
        <w:pStyle w:val="a3"/>
        <w:kinsoku w:val="0"/>
        <w:overflowPunct w:val="0"/>
        <w:spacing w:line="20" w:lineRule="atLeast"/>
        <w:ind w:left="104"/>
        <w:rPr>
          <w:sz w:val="2"/>
          <w:szCs w:val="2"/>
        </w:rPr>
      </w:pPr>
      <w:r>
        <w:rPr>
          <w:noProof/>
          <w:sz w:val="2"/>
          <w:szCs w:val="2"/>
        </w:rPr>
        <mc:AlternateContent>
          <mc:Choice Requires="wpg">
            <w:drawing>
              <wp:inline distT="0" distB="0" distL="0" distR="0">
                <wp:extent cx="6345555" cy="12700"/>
                <wp:effectExtent l="2540" t="6350" r="5080" b="0"/>
                <wp:docPr id="11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s:wsp>
                        <wps:cNvPr id="115" name="Freeform 167"/>
                        <wps:cNvSpPr>
                          <a:spLocks/>
                        </wps:cNvSpPr>
                        <wps:spPr bwMode="auto">
                          <a:xfrm>
                            <a:off x="5" y="5"/>
                            <a:ext cx="9982" cy="2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F03303" id="Group 166"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">
                <v:shape id="Freeform 167" o:spid="_x0000_s1027" style="position:absolute;left:5;top:5;width:9982;height:20;visibility:visible;mso-wrap-style:square;v-text-anchor:top" coordsize="99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" path="m,l9981,e" filled="f" strokeweight=".20458mm">
                  <v:path arrowok="t" o:connecttype="custom" o:connectlocs="0,0;9981,0" o:connectangles="0,0"/>
                </v:shape>
                <w10:anchorlock/>
              </v:group>
            </w:pict>
          </mc:Fallback>
        </mc:AlternateContent>
      </w:r>
    </w:p>
    <w:p w:rsidR="00874FD4" w:rsidRDefault="002D7FA2">
      <w:pPr>
        <w:pStyle w:val="a3"/>
        <w:kinsoku w:val="0"/>
        <w:overflowPunct w:val="0"/>
        <w:spacing w:before="42"/>
        <w:ind w:left="138" w:right="7800"/>
        <w:rPr>
          <w:spacing w:val="-1"/>
          <w:sz w:val="22"/>
          <w:szCs w:val="22"/>
        </w:rPr>
      </w:pPr>
      <w:r>
        <w:rPr>
          <w:noProof/>
        </w:rPr>
        <mc:AlternateContent>
          <mc:Choice Requires="wps">
            <w:drawing>
              <wp:anchor distT="0" distB="0" distL="114300" distR="114300" simplePos="0" relativeHeight="251660288" behindDoc="0" locked="0" layoutInCell="0" allowOverlap="1">
                <wp:simplePos x="0" y="0"/>
                <wp:positionH relativeFrom="page">
                  <wp:posOffset>2294255</wp:posOffset>
                </wp:positionH>
                <wp:positionV relativeFrom="paragraph">
                  <wp:posOffset>-208915</wp:posOffset>
                </wp:positionV>
                <wp:extent cx="4926965" cy="1030605"/>
                <wp:effectExtent l="0" t="0" r="0" b="0"/>
                <wp:wrapNone/>
                <wp:docPr id="11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nil"/>
                              <w:tblInd w:w="0" w:type="nil"/>
                              <w:tblLayout w:type="fixed"/>
                              <w:tblCellMar>
                                <w:left w:w="0" w:type="dxa"/>
                                <w:right w:w="0" w:type="dxa"/>
                              </w:tblCellMar>
                              <w:tblLook w:val="0000" w:firstRow="0" w:lastRow="0" w:firstColumn="0" w:lastColumn="0" w:noHBand="0" w:noVBand="0"/>
                            </w:tblPr>
                            <w:tblGrid>
                              <w:gridCol w:w="3682"/>
                              <w:gridCol w:w="1213"/>
                              <w:gridCol w:w="2863"/>
                            </w:tblGrid>
                            <w:tr w:rsidR="004C3712">
                              <w:tblPrEx>
                                <w:tblCellMar>
                                  <w:top w:w="0" w:type="dxa"/>
                                  <w:left w:w="0" w:type="dxa"/>
                                  <w:bottom w:w="0" w:type="dxa"/>
                                  <w:right w:w="0" w:type="dxa"/>
                                </w:tblCellMar>
                              </w:tblPrEx>
                              <w:trPr>
                                <w:gridAfter w:val="1"/>
                                <w:trHeight w:hRule="exact" w:val="299"/>
                              </w:trPr>
                              <w:tc>
                                <w:tcPr>
                                  <w:tcW w:w="3682" w:type="dxa"/>
                                  <w:tcBorders>
                                    <w:top w:val="nil"/>
                                    <w:left w:val="nil"/>
                                    <w:bottom w:val="single" w:sz="4" w:space="0" w:color="000000"/>
                                    <w:right w:val="nil"/>
                                  </w:tcBorders>
                                </w:tcPr>
                                <w:p w:rsidR="004C3712" w:rsidRDefault="004C3712"/>
                              </w:tc>
                              <w:tc>
                                <w:tcPr>
                                  <w:tcW w:w="1213" w:type="dxa"/>
                                  <w:tcBorders>
                                    <w:top w:val="single" w:sz="4" w:space="0" w:color="000000"/>
                                    <w:left w:val="nil"/>
                                    <w:bottom w:val="single" w:sz="4" w:space="0" w:color="000000"/>
                                    <w:right w:val="nil"/>
                                  </w:tcBorders>
                                </w:tcPr>
                                <w:p w:rsidR="004C3712" w:rsidRDefault="004C3712"/>
                              </w:tc>
                            </w:tr>
                            <w:tr w:rsidR="004C3712">
                              <w:tblPrEx>
                                <w:tblCellMar>
                                  <w:top w:w="0" w:type="dxa"/>
                                  <w:left w:w="0" w:type="dxa"/>
                                  <w:bottom w:w="0" w:type="dxa"/>
                                  <w:right w:w="0" w:type="dxa"/>
                                </w:tblCellMar>
                              </w:tblPrEx>
                              <w:trPr>
                                <w:gridAfter w:val="1"/>
                                <w:trHeight w:hRule="exact" w:val="590"/>
                              </w:trPr>
                              <w:tc>
                                <w:tcPr>
                                  <w:tcW w:w="3682" w:type="dxa"/>
                                  <w:tcBorders>
                                    <w:top w:val="single" w:sz="4" w:space="0" w:color="000000"/>
                                    <w:left w:val="nil"/>
                                    <w:bottom w:val="nil"/>
                                    <w:right w:val="nil"/>
                                  </w:tcBorders>
                                </w:tcPr>
                                <w:p w:rsidR="004C3712" w:rsidRDefault="004C3712"/>
                              </w:tc>
                              <w:tc>
                                <w:tcPr>
                                  <w:tcW w:w="1213" w:type="dxa"/>
                                  <w:tcBorders>
                                    <w:top w:val="single" w:sz="4" w:space="0" w:color="000000"/>
                                    <w:left w:val="nil"/>
                                    <w:bottom w:val="nil"/>
                                    <w:right w:val="nil"/>
                                  </w:tcBorders>
                                </w:tcPr>
                                <w:p w:rsidR="004C3712" w:rsidRDefault="004C3712"/>
                              </w:tc>
                            </w:tr>
                            <w:tr w:rsidR="004C3712">
                              <w:tblPrEx>
                                <w:tblCellMar>
                                  <w:top w:w="0" w:type="dxa"/>
                                  <w:left w:w="0" w:type="dxa"/>
                                  <w:bottom w:w="0" w:type="dxa"/>
                                  <w:right w:w="0" w:type="dxa"/>
                                </w:tblCellMar>
                              </w:tblPrEx>
                              <w:trPr>
                                <w:trHeight w:hRule="exact" w:val="468"/>
                              </w:trPr>
                              <w:tc>
                                <w:tcPr>
                                  <w:tcW w:w="3682" w:type="dxa"/>
                                  <w:tcBorders>
                                    <w:top w:val="nil"/>
                                    <w:left w:val="nil"/>
                                    <w:bottom w:val="nil"/>
                                    <w:right w:val="nil"/>
                                  </w:tcBorders>
                                </w:tcPr>
                                <w:p w:rsidR="004C3712" w:rsidRDefault="004C3712"/>
                              </w:tc>
                              <w:tc>
                                <w:tcPr>
                                  <w:tcW w:w="4076" w:type="dxa"/>
                                  <w:gridSpan w:val="2"/>
                                  <w:tcBorders>
                                    <w:top w:val="nil"/>
                                    <w:left w:val="nil"/>
                                    <w:bottom w:val="nil"/>
                                    <w:right w:val="nil"/>
                                  </w:tcBorders>
                                </w:tcPr>
                                <w:p w:rsidR="004C3712" w:rsidRDefault="004C3712"/>
                              </w:tc>
                              <w:tc>
                                <w:tcPr>
                                  <w:tcW w:w="0" w:type="dxa"/>
                                  <w:gridSpan w:val="0"/>
                                  <w:tcBorders>
                                    <w:top w:val="single" w:sz="4" w:space="0" w:color="000000"/>
                                    <w:left w:val="nil"/>
                                    <w:bottom w:val="single" w:sz="4" w:space="0" w:color="000000"/>
                                    <w:right w:val="nil"/>
                                  </w:tcBorders>
                                </w:tcPr>
                                <w:p w:rsidR="004C3712" w:rsidRDefault="004C3712">
                                  <w:pPr>
                                    <w:pStyle w:val="TableParagraph"/>
                                    <w:kinsoku w:val="0"/>
                                    <w:overflowPunct w:val="0"/>
                                    <w:spacing w:line="201" w:lineRule="exact"/>
                                    <w:ind w:right="-11518"/>
                                    <w:jc w:val="right"/>
                                  </w:pPr>
                                  <w:r>
                                    <w:rPr>
                                      <w:spacing w:val="-1"/>
                                      <w:sz w:val="18"/>
                                      <w:szCs w:val="18"/>
                                    </w:rPr>
                                    <w:t>(подпись)</w:t>
                                  </w:r>
                                </w:p>
                              </w:tc>
                              <w:tc>
                                <w:tcPr>
                                  <w:tcW w:w="0" w:type="dxa"/>
                                  <w:gridSpan w:val="0"/>
                                  <w:tcBorders>
                                    <w:top w:val="nil"/>
                                    <w:left w:val="nil"/>
                                    <w:bottom w:val="nil"/>
                                    <w:right w:val="nil"/>
                                  </w:tcBorders>
                                </w:tcPr>
                                <w:p w:rsidR="004C3712" w:rsidRDefault="004C3712"/>
                              </w:tc>
                              <w:tc>
                                <w:tcPr>
                                  <w:tcW w:w="0" w:type="dxa"/>
                                  <w:gridSpan w:val="0"/>
                                  <w:tcBorders>
                                    <w:top w:val="single" w:sz="4" w:space="0" w:color="000000"/>
                                    <w:left w:val="nil"/>
                                    <w:bottom w:val="single" w:sz="4" w:space="0" w:color="000000"/>
                                    <w:right w:val="nil"/>
                                  </w:tcBorders>
                                </w:tcPr>
                                <w:p w:rsidR="004C3712" w:rsidRDefault="004C3712">
                                  <w:pPr>
                                    <w:pStyle w:val="TableParagraph"/>
                                    <w:kinsoku w:val="0"/>
                                    <w:overflowPunct w:val="0"/>
                                    <w:spacing w:line="201" w:lineRule="exact"/>
                                    <w:ind w:left="950"/>
                                  </w:pPr>
                                  <w:r>
                                    <w:rPr>
                                      <w:sz w:val="18"/>
                                      <w:szCs w:val="18"/>
                                    </w:rPr>
                                    <w:t xml:space="preserve">(И.О. </w:t>
                                  </w:r>
                                  <w:r>
                                    <w:rPr>
                                      <w:spacing w:val="-1"/>
                                      <w:sz w:val="18"/>
                                      <w:szCs w:val="18"/>
                                    </w:rPr>
                                    <w:t>Фамилия)</w:t>
                                  </w:r>
                                </w:p>
                              </w:tc>
                            </w:tr>
                            <w:tr w:rsidR="004C3712">
                              <w:tblPrEx>
                                <w:tblCellMar>
                                  <w:top w:w="0" w:type="dxa"/>
                                  <w:left w:w="0" w:type="dxa"/>
                                  <w:bottom w:w="0" w:type="dxa"/>
                                  <w:right w:w="0" w:type="dxa"/>
                                </w:tblCellMar>
                              </w:tblPrEx>
                              <w:trPr>
                                <w:trHeight w:hRule="exact" w:val="260"/>
                              </w:trPr>
                              <w:tc>
                                <w:tcPr>
                                  <w:tcW w:w="3682" w:type="dxa"/>
                                  <w:tcBorders>
                                    <w:top w:val="nil"/>
                                    <w:left w:val="nil"/>
                                    <w:bottom w:val="nil"/>
                                    <w:right w:val="nil"/>
                                  </w:tcBorders>
                                </w:tcPr>
                                <w:p w:rsidR="004C3712" w:rsidRDefault="004C3712"/>
                              </w:tc>
                              <w:tc>
                                <w:tcPr>
                                  <w:tcW w:w="4076" w:type="dxa"/>
                                  <w:gridSpan w:val="2"/>
                                  <w:tcBorders>
                                    <w:top w:val="nil"/>
                                    <w:left w:val="nil"/>
                                    <w:bottom w:val="nil"/>
                                    <w:right w:val="nil"/>
                                  </w:tcBorders>
                                </w:tcPr>
                                <w:p w:rsidR="004C3712" w:rsidRDefault="004C3712"/>
                              </w:tc>
                              <w:tc>
                                <w:tcPr>
                                  <w:tcW w:w="0" w:type="dxa"/>
                                  <w:gridSpan w:val="0"/>
                                  <w:tcBorders>
                                    <w:top w:val="single" w:sz="4" w:space="0" w:color="000000"/>
                                    <w:left w:val="nil"/>
                                    <w:bottom w:val="nil"/>
                                    <w:right w:val="nil"/>
                                  </w:tcBorders>
                                </w:tcPr>
                                <w:p w:rsidR="004C3712" w:rsidRDefault="004C3712">
                                  <w:pPr>
                                    <w:pStyle w:val="TableParagraph"/>
                                    <w:kinsoku w:val="0"/>
                                    <w:overflowPunct w:val="0"/>
                                    <w:spacing w:line="204" w:lineRule="exact"/>
                                    <w:ind w:right="-11518"/>
                                    <w:jc w:val="right"/>
                                  </w:pPr>
                                  <w:r>
                                    <w:rPr>
                                      <w:spacing w:val="-1"/>
                                      <w:sz w:val="18"/>
                                      <w:szCs w:val="18"/>
                                    </w:rPr>
                                    <w:t>(подпись)</w:t>
                                  </w:r>
                                </w:p>
                              </w:tc>
                              <w:tc>
                                <w:tcPr>
                                  <w:tcW w:w="0" w:type="dxa"/>
                                  <w:gridSpan w:val="0"/>
                                  <w:tcBorders>
                                    <w:top w:val="nil"/>
                                    <w:left w:val="nil"/>
                                    <w:bottom w:val="nil"/>
                                    <w:right w:val="nil"/>
                                  </w:tcBorders>
                                </w:tcPr>
                                <w:p w:rsidR="004C3712" w:rsidRDefault="004C3712"/>
                              </w:tc>
                              <w:tc>
                                <w:tcPr>
                                  <w:tcW w:w="0" w:type="dxa"/>
                                  <w:gridSpan w:val="0"/>
                                  <w:tcBorders>
                                    <w:top w:val="single" w:sz="4" w:space="0" w:color="000000"/>
                                    <w:left w:val="nil"/>
                                    <w:bottom w:val="nil"/>
                                    <w:right w:val="nil"/>
                                  </w:tcBorders>
                                </w:tcPr>
                                <w:p w:rsidR="004C3712" w:rsidRDefault="004C3712">
                                  <w:pPr>
                                    <w:pStyle w:val="TableParagraph"/>
                                    <w:kinsoku w:val="0"/>
                                    <w:overflowPunct w:val="0"/>
                                    <w:spacing w:line="204" w:lineRule="exact"/>
                                    <w:ind w:left="950"/>
                                  </w:pPr>
                                  <w:r>
                                    <w:rPr>
                                      <w:sz w:val="18"/>
                                      <w:szCs w:val="18"/>
                                    </w:rPr>
                                    <w:t xml:space="preserve">(И.О. </w:t>
                                  </w:r>
                                  <w:r>
                                    <w:rPr>
                                      <w:spacing w:val="-1"/>
                                      <w:sz w:val="18"/>
                                      <w:szCs w:val="18"/>
                                    </w:rPr>
                                    <w:t>Фамилия)</w:t>
                                  </w:r>
                                </w:p>
                              </w:tc>
                            </w:tr>
                          </w:tbl>
                          <w:p w:rsidR="004C3712" w:rsidRDefault="004C3712">
                            <w:pPr>
                              <w:pStyle w:val="a3"/>
                              <w:kinsoku w:val="0"/>
                              <w:overflowPunct w:val="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left:0;text-align:left;margin-left:180.65pt;margin-top:-16.45pt;width:387.95pt;height:8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sa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" o:allowincell="f" filled="f" stroked="f">
                <v:textbox inset="0,0,0,0">
                  <w:txbxContent>
                    <w:tbl>
                      <w:tblPr>
                        <w:tblW w:w="0" w:type="nil"/>
                        <w:tblInd w:w="0" w:type="nil"/>
                        <w:tblLayout w:type="fixed"/>
                        <w:tblCellMar>
                          <w:left w:w="0" w:type="dxa"/>
                          <w:right w:w="0" w:type="dxa"/>
                        </w:tblCellMar>
                        <w:tblLook w:val="0000" w:firstRow="0" w:lastRow="0" w:firstColumn="0" w:lastColumn="0" w:noHBand="0" w:noVBand="0"/>
                      </w:tblPr>
                      <w:tblGrid>
                        <w:gridCol w:w="3682"/>
                        <w:gridCol w:w="1213"/>
                        <w:gridCol w:w="2863"/>
                      </w:tblGrid>
                      <w:tr w:rsidR="004C3712">
                        <w:tblPrEx>
                          <w:tblCellMar>
                            <w:top w:w="0" w:type="dxa"/>
                            <w:left w:w="0" w:type="dxa"/>
                            <w:bottom w:w="0" w:type="dxa"/>
                            <w:right w:w="0" w:type="dxa"/>
                          </w:tblCellMar>
                        </w:tblPrEx>
                        <w:trPr>
                          <w:gridAfter w:val="1"/>
                          <w:trHeight w:hRule="exact" w:val="299"/>
                        </w:trPr>
                        <w:tc>
                          <w:tcPr>
                            <w:tcW w:w="3682" w:type="dxa"/>
                            <w:tcBorders>
                              <w:top w:val="nil"/>
                              <w:left w:val="nil"/>
                              <w:bottom w:val="single" w:sz="4" w:space="0" w:color="000000"/>
                              <w:right w:val="nil"/>
                            </w:tcBorders>
                          </w:tcPr>
                          <w:p w:rsidR="004C3712" w:rsidRDefault="004C3712"/>
                        </w:tc>
                        <w:tc>
                          <w:tcPr>
                            <w:tcW w:w="1213" w:type="dxa"/>
                            <w:tcBorders>
                              <w:top w:val="single" w:sz="4" w:space="0" w:color="000000"/>
                              <w:left w:val="nil"/>
                              <w:bottom w:val="single" w:sz="4" w:space="0" w:color="000000"/>
                              <w:right w:val="nil"/>
                            </w:tcBorders>
                          </w:tcPr>
                          <w:p w:rsidR="004C3712" w:rsidRDefault="004C3712"/>
                        </w:tc>
                      </w:tr>
                      <w:tr w:rsidR="004C3712">
                        <w:tblPrEx>
                          <w:tblCellMar>
                            <w:top w:w="0" w:type="dxa"/>
                            <w:left w:w="0" w:type="dxa"/>
                            <w:bottom w:w="0" w:type="dxa"/>
                            <w:right w:w="0" w:type="dxa"/>
                          </w:tblCellMar>
                        </w:tblPrEx>
                        <w:trPr>
                          <w:gridAfter w:val="1"/>
                          <w:trHeight w:hRule="exact" w:val="590"/>
                        </w:trPr>
                        <w:tc>
                          <w:tcPr>
                            <w:tcW w:w="3682" w:type="dxa"/>
                            <w:tcBorders>
                              <w:top w:val="single" w:sz="4" w:space="0" w:color="000000"/>
                              <w:left w:val="nil"/>
                              <w:bottom w:val="nil"/>
                              <w:right w:val="nil"/>
                            </w:tcBorders>
                          </w:tcPr>
                          <w:p w:rsidR="004C3712" w:rsidRDefault="004C3712"/>
                        </w:tc>
                        <w:tc>
                          <w:tcPr>
                            <w:tcW w:w="1213" w:type="dxa"/>
                            <w:tcBorders>
                              <w:top w:val="single" w:sz="4" w:space="0" w:color="000000"/>
                              <w:left w:val="nil"/>
                              <w:bottom w:val="nil"/>
                              <w:right w:val="nil"/>
                            </w:tcBorders>
                          </w:tcPr>
                          <w:p w:rsidR="004C3712" w:rsidRDefault="004C3712"/>
                        </w:tc>
                      </w:tr>
                      <w:tr w:rsidR="004C3712">
                        <w:tblPrEx>
                          <w:tblCellMar>
                            <w:top w:w="0" w:type="dxa"/>
                            <w:left w:w="0" w:type="dxa"/>
                            <w:bottom w:w="0" w:type="dxa"/>
                            <w:right w:w="0" w:type="dxa"/>
                          </w:tblCellMar>
                        </w:tblPrEx>
                        <w:trPr>
                          <w:trHeight w:hRule="exact" w:val="468"/>
                        </w:trPr>
                        <w:tc>
                          <w:tcPr>
                            <w:tcW w:w="3682" w:type="dxa"/>
                            <w:tcBorders>
                              <w:top w:val="nil"/>
                              <w:left w:val="nil"/>
                              <w:bottom w:val="nil"/>
                              <w:right w:val="nil"/>
                            </w:tcBorders>
                          </w:tcPr>
                          <w:p w:rsidR="004C3712" w:rsidRDefault="004C3712"/>
                        </w:tc>
                        <w:tc>
                          <w:tcPr>
                            <w:tcW w:w="4076" w:type="dxa"/>
                            <w:gridSpan w:val="2"/>
                            <w:tcBorders>
                              <w:top w:val="nil"/>
                              <w:left w:val="nil"/>
                              <w:bottom w:val="nil"/>
                              <w:right w:val="nil"/>
                            </w:tcBorders>
                          </w:tcPr>
                          <w:p w:rsidR="004C3712" w:rsidRDefault="004C3712"/>
                        </w:tc>
                        <w:tc>
                          <w:tcPr>
                            <w:tcW w:w="0" w:type="dxa"/>
                            <w:gridSpan w:val="0"/>
                            <w:tcBorders>
                              <w:top w:val="single" w:sz="4" w:space="0" w:color="000000"/>
                              <w:left w:val="nil"/>
                              <w:bottom w:val="single" w:sz="4" w:space="0" w:color="000000"/>
                              <w:right w:val="nil"/>
                            </w:tcBorders>
                          </w:tcPr>
                          <w:p w:rsidR="004C3712" w:rsidRDefault="004C3712">
                            <w:pPr>
                              <w:pStyle w:val="TableParagraph"/>
                              <w:kinsoku w:val="0"/>
                              <w:overflowPunct w:val="0"/>
                              <w:spacing w:line="201" w:lineRule="exact"/>
                              <w:ind w:right="-11518"/>
                              <w:jc w:val="right"/>
                            </w:pPr>
                            <w:r>
                              <w:rPr>
                                <w:spacing w:val="-1"/>
                                <w:sz w:val="18"/>
                                <w:szCs w:val="18"/>
                              </w:rPr>
                              <w:t>(подпись)</w:t>
                            </w:r>
                          </w:p>
                        </w:tc>
                        <w:tc>
                          <w:tcPr>
                            <w:tcW w:w="0" w:type="dxa"/>
                            <w:gridSpan w:val="0"/>
                            <w:tcBorders>
                              <w:top w:val="nil"/>
                              <w:left w:val="nil"/>
                              <w:bottom w:val="nil"/>
                              <w:right w:val="nil"/>
                            </w:tcBorders>
                          </w:tcPr>
                          <w:p w:rsidR="004C3712" w:rsidRDefault="004C3712"/>
                        </w:tc>
                        <w:tc>
                          <w:tcPr>
                            <w:tcW w:w="0" w:type="dxa"/>
                            <w:gridSpan w:val="0"/>
                            <w:tcBorders>
                              <w:top w:val="single" w:sz="4" w:space="0" w:color="000000"/>
                              <w:left w:val="nil"/>
                              <w:bottom w:val="single" w:sz="4" w:space="0" w:color="000000"/>
                              <w:right w:val="nil"/>
                            </w:tcBorders>
                          </w:tcPr>
                          <w:p w:rsidR="004C3712" w:rsidRDefault="004C3712">
                            <w:pPr>
                              <w:pStyle w:val="TableParagraph"/>
                              <w:kinsoku w:val="0"/>
                              <w:overflowPunct w:val="0"/>
                              <w:spacing w:line="201" w:lineRule="exact"/>
                              <w:ind w:left="950"/>
                            </w:pPr>
                            <w:r>
                              <w:rPr>
                                <w:sz w:val="18"/>
                                <w:szCs w:val="18"/>
                              </w:rPr>
                              <w:t xml:space="preserve">(И.О. </w:t>
                            </w:r>
                            <w:r>
                              <w:rPr>
                                <w:spacing w:val="-1"/>
                                <w:sz w:val="18"/>
                                <w:szCs w:val="18"/>
                              </w:rPr>
                              <w:t>Фамилия)</w:t>
                            </w:r>
                          </w:p>
                        </w:tc>
                      </w:tr>
                      <w:tr w:rsidR="004C3712">
                        <w:tblPrEx>
                          <w:tblCellMar>
                            <w:top w:w="0" w:type="dxa"/>
                            <w:left w:w="0" w:type="dxa"/>
                            <w:bottom w:w="0" w:type="dxa"/>
                            <w:right w:w="0" w:type="dxa"/>
                          </w:tblCellMar>
                        </w:tblPrEx>
                        <w:trPr>
                          <w:trHeight w:hRule="exact" w:val="260"/>
                        </w:trPr>
                        <w:tc>
                          <w:tcPr>
                            <w:tcW w:w="3682" w:type="dxa"/>
                            <w:tcBorders>
                              <w:top w:val="nil"/>
                              <w:left w:val="nil"/>
                              <w:bottom w:val="nil"/>
                              <w:right w:val="nil"/>
                            </w:tcBorders>
                          </w:tcPr>
                          <w:p w:rsidR="004C3712" w:rsidRDefault="004C3712"/>
                        </w:tc>
                        <w:tc>
                          <w:tcPr>
                            <w:tcW w:w="4076" w:type="dxa"/>
                            <w:gridSpan w:val="2"/>
                            <w:tcBorders>
                              <w:top w:val="nil"/>
                              <w:left w:val="nil"/>
                              <w:bottom w:val="nil"/>
                              <w:right w:val="nil"/>
                            </w:tcBorders>
                          </w:tcPr>
                          <w:p w:rsidR="004C3712" w:rsidRDefault="004C3712"/>
                        </w:tc>
                        <w:tc>
                          <w:tcPr>
                            <w:tcW w:w="0" w:type="dxa"/>
                            <w:gridSpan w:val="0"/>
                            <w:tcBorders>
                              <w:top w:val="single" w:sz="4" w:space="0" w:color="000000"/>
                              <w:left w:val="nil"/>
                              <w:bottom w:val="nil"/>
                              <w:right w:val="nil"/>
                            </w:tcBorders>
                          </w:tcPr>
                          <w:p w:rsidR="004C3712" w:rsidRDefault="004C3712">
                            <w:pPr>
                              <w:pStyle w:val="TableParagraph"/>
                              <w:kinsoku w:val="0"/>
                              <w:overflowPunct w:val="0"/>
                              <w:spacing w:line="204" w:lineRule="exact"/>
                              <w:ind w:right="-11518"/>
                              <w:jc w:val="right"/>
                            </w:pPr>
                            <w:r>
                              <w:rPr>
                                <w:spacing w:val="-1"/>
                                <w:sz w:val="18"/>
                                <w:szCs w:val="18"/>
                              </w:rPr>
                              <w:t>(подпись)</w:t>
                            </w:r>
                          </w:p>
                        </w:tc>
                        <w:tc>
                          <w:tcPr>
                            <w:tcW w:w="0" w:type="dxa"/>
                            <w:gridSpan w:val="0"/>
                            <w:tcBorders>
                              <w:top w:val="nil"/>
                              <w:left w:val="nil"/>
                              <w:bottom w:val="nil"/>
                              <w:right w:val="nil"/>
                            </w:tcBorders>
                          </w:tcPr>
                          <w:p w:rsidR="004C3712" w:rsidRDefault="004C3712"/>
                        </w:tc>
                        <w:tc>
                          <w:tcPr>
                            <w:tcW w:w="0" w:type="dxa"/>
                            <w:gridSpan w:val="0"/>
                            <w:tcBorders>
                              <w:top w:val="single" w:sz="4" w:space="0" w:color="000000"/>
                              <w:left w:val="nil"/>
                              <w:bottom w:val="nil"/>
                              <w:right w:val="nil"/>
                            </w:tcBorders>
                          </w:tcPr>
                          <w:p w:rsidR="004C3712" w:rsidRDefault="004C3712">
                            <w:pPr>
                              <w:pStyle w:val="TableParagraph"/>
                              <w:kinsoku w:val="0"/>
                              <w:overflowPunct w:val="0"/>
                              <w:spacing w:line="204" w:lineRule="exact"/>
                              <w:ind w:left="950"/>
                            </w:pPr>
                            <w:r>
                              <w:rPr>
                                <w:sz w:val="18"/>
                                <w:szCs w:val="18"/>
                              </w:rPr>
                              <w:t xml:space="preserve">(И.О. </w:t>
                            </w:r>
                            <w:r>
                              <w:rPr>
                                <w:spacing w:val="-1"/>
                                <w:sz w:val="18"/>
                                <w:szCs w:val="18"/>
                              </w:rPr>
                              <w:t>Фамилия)</w:t>
                            </w:r>
                          </w:p>
                        </w:tc>
                      </w:tr>
                    </w:tbl>
                    <w:p w:rsidR="004C3712" w:rsidRDefault="004C3712">
                      <w:pPr>
                        <w:pStyle w:val="a3"/>
                        <w:kinsoku w:val="0"/>
                        <w:overflowPunct w:val="0"/>
                        <w:ind w:left="0"/>
                      </w:pPr>
                    </w:p>
                  </w:txbxContent>
                </v:textbox>
                <w10:wrap anchorx="page"/>
              </v:shape>
            </w:pict>
          </mc:Fallback>
        </mc:AlternateContent>
      </w:r>
      <w:r w:rsidR="00874FD4">
        <w:rPr>
          <w:spacing w:val="-1"/>
          <w:sz w:val="22"/>
          <w:szCs w:val="22"/>
        </w:rPr>
        <w:t>Подписи лиц,</w:t>
      </w:r>
      <w:r w:rsidR="00874FD4">
        <w:rPr>
          <w:spacing w:val="28"/>
          <w:sz w:val="22"/>
          <w:szCs w:val="22"/>
        </w:rPr>
        <w:t xml:space="preserve"> </w:t>
      </w:r>
      <w:r w:rsidR="00874FD4">
        <w:rPr>
          <w:spacing w:val="-1"/>
          <w:sz w:val="22"/>
          <w:szCs w:val="22"/>
        </w:rPr>
        <w:t>проводивших</w:t>
      </w:r>
      <w:r w:rsidR="00874FD4">
        <w:rPr>
          <w:sz w:val="22"/>
          <w:szCs w:val="22"/>
        </w:rPr>
        <w:t xml:space="preserve"> </w:t>
      </w:r>
      <w:r w:rsidR="00874FD4">
        <w:rPr>
          <w:spacing w:val="-1"/>
          <w:sz w:val="22"/>
          <w:szCs w:val="22"/>
        </w:rPr>
        <w:t>обмер</w:t>
      </w:r>
    </w:p>
    <w:p w:rsidR="00874FD4" w:rsidRDefault="002D7FA2">
      <w:pPr>
        <w:pStyle w:val="a3"/>
        <w:kinsoku w:val="0"/>
        <w:overflowPunct w:val="0"/>
        <w:spacing w:line="20" w:lineRule="atLeast"/>
        <w:ind w:left="7221"/>
        <w:rPr>
          <w:sz w:val="2"/>
          <w:szCs w:val="2"/>
        </w:rPr>
      </w:pPr>
      <w:r>
        <w:rPr>
          <w:noProof/>
          <w:sz w:val="2"/>
          <w:szCs w:val="2"/>
        </w:rPr>
        <mc:AlternateContent>
          <mc:Choice Requires="wpg">
            <w:drawing>
              <wp:inline distT="0" distB="0" distL="0" distR="0">
                <wp:extent cx="1988820" cy="12700"/>
                <wp:effectExtent l="6985" t="5080" r="4445" b="1270"/>
                <wp:docPr id="11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2700"/>
                          <a:chOff x="0" y="0"/>
                          <a:chExt cx="3132" cy="20"/>
                        </a:xfrm>
                      </wpg:grpSpPr>
                      <wps:wsp>
                        <wps:cNvPr id="112" name="Freeform 170"/>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7F7ED3" id="Group 169" o:spid="_x0000_s1026" style="width:156.6pt;height:1pt;mso-position-horizontal-relative:char;mso-position-vertical-relative:line" coordsize="3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">
                <v:shape id="Freeform 170"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" path="m,l3120,e" filled="f" strokeweight=".20458mm">
                  <v:path arrowok="t" o:connecttype="custom" o:connectlocs="0,0;3120,0" o:connectangles="0,0"/>
                </v:shape>
                <w10:anchorlock/>
              </v:group>
            </w:pict>
          </mc:Fallback>
        </mc:AlternateContent>
      </w:r>
    </w:p>
    <w:p w:rsidR="00874FD4" w:rsidRDefault="00874FD4">
      <w:pPr>
        <w:pStyle w:val="a3"/>
        <w:kinsoku w:val="0"/>
        <w:overflowPunct w:val="0"/>
        <w:ind w:left="0"/>
        <w:rPr>
          <w:sz w:val="20"/>
          <w:szCs w:val="20"/>
        </w:rPr>
      </w:pPr>
    </w:p>
    <w:p w:rsidR="00874FD4" w:rsidRDefault="00874FD4">
      <w:pPr>
        <w:pStyle w:val="a3"/>
        <w:kinsoku w:val="0"/>
        <w:overflowPunct w:val="0"/>
        <w:spacing w:before="9"/>
        <w:ind w:left="0"/>
        <w:rPr>
          <w:sz w:val="18"/>
          <w:szCs w:val="18"/>
        </w:rPr>
      </w:pPr>
    </w:p>
    <w:p w:rsidR="00874FD4" w:rsidRDefault="002D7FA2">
      <w:pPr>
        <w:pStyle w:val="a3"/>
        <w:kinsoku w:val="0"/>
        <w:overflowPunct w:val="0"/>
        <w:spacing w:line="20" w:lineRule="atLeast"/>
        <w:ind w:left="7221"/>
        <w:rPr>
          <w:sz w:val="2"/>
          <w:szCs w:val="2"/>
        </w:rPr>
      </w:pPr>
      <w:r>
        <w:rPr>
          <w:noProof/>
          <w:sz w:val="2"/>
          <w:szCs w:val="2"/>
        </w:rPr>
        <mc:AlternateContent>
          <mc:Choice Requires="wpg">
            <w:drawing>
              <wp:inline distT="0" distB="0" distL="0" distR="0">
                <wp:extent cx="1988820" cy="12700"/>
                <wp:effectExtent l="6985" t="5715" r="4445" b="635"/>
                <wp:docPr id="10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2700"/>
                          <a:chOff x="0" y="0"/>
                          <a:chExt cx="3132" cy="20"/>
                        </a:xfrm>
                      </wpg:grpSpPr>
                      <wps:wsp>
                        <wps:cNvPr id="110" name="Freeform 172"/>
                        <wps:cNvSpPr>
                          <a:spLocks/>
                        </wps:cNvSpPr>
                        <wps:spPr bwMode="auto">
                          <a:xfrm>
                            <a:off x="5" y="5"/>
                            <a:ext cx="3121" cy="20"/>
                          </a:xfrm>
                          <a:custGeom>
                            <a:avLst/>
                            <a:gdLst>
                              <a:gd name="T0" fmla="*/ 0 w 3121"/>
                              <a:gd name="T1" fmla="*/ 0 h 20"/>
                              <a:gd name="T2" fmla="*/ 3120 w 3121"/>
                              <a:gd name="T3" fmla="*/ 0 h 20"/>
                            </a:gdLst>
                            <a:ahLst/>
                            <a:cxnLst>
                              <a:cxn ang="0">
                                <a:pos x="T0" y="T1"/>
                              </a:cxn>
                              <a:cxn ang="0">
                                <a:pos x="T2" y="T3"/>
                              </a:cxn>
                            </a:cxnLst>
                            <a:rect l="0" t="0" r="r" b="b"/>
                            <a:pathLst>
                              <a:path w="3121" h="20">
                                <a:moveTo>
                                  <a:pt x="0" y="0"/>
                                </a:moveTo>
                                <a:lnTo>
                                  <a:pt x="31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1287D3" id="Group 171" o:spid="_x0000_s1026" style="width:156.6pt;height:1pt;mso-position-horizontal-relative:char;mso-position-vertical-relative:line" coordsize="3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">
                <v:shape id="Freeform 172" o:spid="_x0000_s1027" style="position:absolute;left:5;top:5;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" path="m,l3120,e" filled="f" strokeweight=".20458mm">
                  <v:path arrowok="t" o:connecttype="custom" o:connectlocs="0,0;3120,0" o:connectangles="0,0"/>
                </v:shape>
                <w10:anchorlock/>
              </v:group>
            </w:pict>
          </mc:Fallback>
        </mc:AlternateContent>
      </w:r>
    </w:p>
    <w:p w:rsidR="00874FD4" w:rsidRDefault="00874FD4">
      <w:pPr>
        <w:pStyle w:val="a3"/>
        <w:kinsoku w:val="0"/>
        <w:overflowPunct w:val="0"/>
        <w:ind w:left="0"/>
        <w:rPr>
          <w:sz w:val="20"/>
          <w:szCs w:val="20"/>
        </w:rPr>
      </w:pPr>
    </w:p>
    <w:p w:rsidR="00874FD4" w:rsidRDefault="00874FD4">
      <w:pPr>
        <w:pStyle w:val="a3"/>
        <w:kinsoku w:val="0"/>
        <w:overflowPunct w:val="0"/>
        <w:ind w:left="0"/>
        <w:rPr>
          <w:sz w:val="20"/>
          <w:szCs w:val="20"/>
        </w:rPr>
        <w:sectPr w:rsidR="00874FD4">
          <w:type w:val="continuous"/>
          <w:pgSz w:w="11910" w:h="16840"/>
          <w:pgMar w:top="1340" w:right="160" w:bottom="280" w:left="1280" w:header="720" w:footer="720" w:gutter="0"/>
          <w:cols w:space="720" w:equalWidth="0">
            <w:col w:w="10470"/>
          </w:cols>
          <w:noEndnote/>
        </w:sectPr>
      </w:pPr>
    </w:p>
    <w:p w:rsidR="00874FD4" w:rsidRDefault="00874FD4">
      <w:pPr>
        <w:pStyle w:val="a3"/>
        <w:kinsoku w:val="0"/>
        <w:overflowPunct w:val="0"/>
        <w:spacing w:before="11"/>
        <w:ind w:left="0"/>
        <w:rPr>
          <w:sz w:val="17"/>
          <w:szCs w:val="17"/>
        </w:rPr>
      </w:pPr>
    </w:p>
    <w:p w:rsidR="00874FD4" w:rsidRDefault="00874FD4">
      <w:pPr>
        <w:pStyle w:val="a3"/>
        <w:kinsoku w:val="0"/>
        <w:overflowPunct w:val="0"/>
        <w:ind w:left="138"/>
        <w:rPr>
          <w:spacing w:val="-1"/>
          <w:sz w:val="22"/>
          <w:szCs w:val="22"/>
        </w:rPr>
      </w:pPr>
      <w:r>
        <w:rPr>
          <w:spacing w:val="-1"/>
          <w:sz w:val="22"/>
          <w:szCs w:val="22"/>
        </w:rPr>
        <w:t>Присутствующий</w:t>
      </w:r>
    </w:p>
    <w:p w:rsidR="00874FD4" w:rsidRDefault="00874FD4">
      <w:pPr>
        <w:pStyle w:val="a3"/>
        <w:kinsoku w:val="0"/>
        <w:overflowPunct w:val="0"/>
        <w:ind w:left="0"/>
        <w:rPr>
          <w:sz w:val="20"/>
          <w:szCs w:val="20"/>
        </w:rPr>
      </w:pPr>
      <w:r>
        <w:br w:type="column"/>
      </w:r>
    </w:p>
    <w:p w:rsidR="00874FD4" w:rsidRDefault="00874FD4">
      <w:pPr>
        <w:pStyle w:val="a3"/>
        <w:kinsoku w:val="0"/>
        <w:overflowPunct w:val="0"/>
        <w:spacing w:before="6"/>
        <w:ind w:left="0"/>
        <w:rPr>
          <w:sz w:val="20"/>
          <w:szCs w:val="20"/>
        </w:rPr>
      </w:pPr>
    </w:p>
    <w:p w:rsidR="00874FD4" w:rsidRDefault="002D7FA2">
      <w:pPr>
        <w:pStyle w:val="a3"/>
        <w:tabs>
          <w:tab w:val="left" w:pos="2624"/>
        </w:tabs>
        <w:kinsoku w:val="0"/>
        <w:overflowPunct w:val="0"/>
        <w:spacing w:line="20" w:lineRule="atLeast"/>
        <w:ind w:left="-921"/>
        <w:rPr>
          <w:sz w:val="2"/>
          <w:szCs w:val="2"/>
        </w:rPr>
      </w:pPr>
      <w:r>
        <w:rPr>
          <w:noProof/>
          <w:sz w:val="2"/>
          <w:szCs w:val="2"/>
        </w:rPr>
        <mc:AlternateContent>
          <mc:Choice Requires="wpg">
            <w:drawing>
              <wp:inline distT="0" distB="0" distL="0" distR="0">
                <wp:extent cx="1487805" cy="12700"/>
                <wp:effectExtent l="1905" t="3175" r="5715" b="3175"/>
                <wp:docPr id="10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12700"/>
                          <a:chOff x="0" y="0"/>
                          <a:chExt cx="2343" cy="20"/>
                        </a:xfrm>
                      </wpg:grpSpPr>
                      <wps:wsp>
                        <wps:cNvPr id="108" name="Freeform 174"/>
                        <wps:cNvSpPr>
                          <a:spLocks/>
                        </wps:cNvSpPr>
                        <wps:spPr bwMode="auto">
                          <a:xfrm>
                            <a:off x="5" y="5"/>
                            <a:ext cx="2331" cy="20"/>
                          </a:xfrm>
                          <a:custGeom>
                            <a:avLst/>
                            <a:gdLst>
                              <a:gd name="T0" fmla="*/ 0 w 2331"/>
                              <a:gd name="T1" fmla="*/ 0 h 20"/>
                              <a:gd name="T2" fmla="*/ 2330 w 2331"/>
                              <a:gd name="T3" fmla="*/ 0 h 20"/>
                            </a:gdLst>
                            <a:ahLst/>
                            <a:cxnLst>
                              <a:cxn ang="0">
                                <a:pos x="T0" y="T1"/>
                              </a:cxn>
                              <a:cxn ang="0">
                                <a:pos x="T2" y="T3"/>
                              </a:cxn>
                            </a:cxnLst>
                            <a:rect l="0" t="0" r="r" b="b"/>
                            <a:pathLst>
                              <a:path w="2331" h="20">
                                <a:moveTo>
                                  <a:pt x="0" y="0"/>
                                </a:moveTo>
                                <a:lnTo>
                                  <a:pt x="2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2D47B4" id="Group 173" o:spid="_x0000_s1026" style="width:117.15pt;height:1pt;mso-position-horizontal-relative:char;mso-position-vertical-relative:line" coordsize="2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">
                <v:shape id="Freeform 174" o:spid="_x0000_s1027" style="position:absolute;left:5;top:5;width:2331;height:20;visibility:visible;mso-wrap-style:square;v-text-anchor:top" coordsize="2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" path="m,l2330,e" filled="f" strokeweight=".58pt">
                  <v:path arrowok="t" o:connecttype="custom" o:connectlocs="0,0;2330,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1987550" cy="12700"/>
                <wp:effectExtent l="5080" t="3175" r="7620" b="3175"/>
                <wp:docPr id="10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12700"/>
                          <a:chOff x="0" y="0"/>
                          <a:chExt cx="3130" cy="20"/>
                        </a:xfrm>
                      </wpg:grpSpPr>
                      <wps:wsp>
                        <wps:cNvPr id="106" name="Freeform 176"/>
                        <wps:cNvSpPr>
                          <a:spLocks/>
                        </wps:cNvSpPr>
                        <wps:spPr bwMode="auto">
                          <a:xfrm>
                            <a:off x="5" y="5"/>
                            <a:ext cx="3118" cy="20"/>
                          </a:xfrm>
                          <a:custGeom>
                            <a:avLst/>
                            <a:gdLst>
                              <a:gd name="T0" fmla="*/ 0 w 3118"/>
                              <a:gd name="T1" fmla="*/ 0 h 20"/>
                              <a:gd name="T2" fmla="*/ 3117 w 3118"/>
                              <a:gd name="T3" fmla="*/ 0 h 20"/>
                            </a:gdLst>
                            <a:ahLst/>
                            <a:cxnLst>
                              <a:cxn ang="0">
                                <a:pos x="T0" y="T1"/>
                              </a:cxn>
                              <a:cxn ang="0">
                                <a:pos x="T2" y="T3"/>
                              </a:cxn>
                            </a:cxnLst>
                            <a:rect l="0" t="0" r="r" b="b"/>
                            <a:pathLst>
                              <a:path w="3118" h="20">
                                <a:moveTo>
                                  <a:pt x="0" y="0"/>
                                </a:moveTo>
                                <a:lnTo>
                                  <a:pt x="3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47746B" id="Group 175" o:spid="_x0000_s1026" style="width:156.5pt;height:1pt;mso-position-horizontal-relative:char;mso-position-vertical-relative:line" coordsize="3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">
                <v:shape id="Freeform 176" o:spid="_x0000_s1027" style="position:absolute;left:5;top:5;width:3118;height:20;visibility:visible;mso-wrap-style:square;v-text-anchor:top" coordsize="3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" path="m,l3117,e" filled="f" strokeweight=".58pt">
                  <v:path arrowok="t" o:connecttype="custom" o:connectlocs="0,0;3117,0" o:connectangles="0,0"/>
                </v:shape>
                <w10:anchorlock/>
              </v:group>
            </w:pict>
          </mc:Fallback>
        </mc:AlternateContent>
      </w:r>
    </w:p>
    <w:p w:rsidR="00874FD4" w:rsidRDefault="00874FD4">
      <w:pPr>
        <w:pStyle w:val="a3"/>
        <w:tabs>
          <w:tab w:val="left" w:pos="3573"/>
        </w:tabs>
        <w:kinsoku w:val="0"/>
        <w:overflowPunct w:val="0"/>
        <w:ind w:left="138"/>
        <w:rPr>
          <w:spacing w:val="-1"/>
          <w:sz w:val="18"/>
          <w:szCs w:val="18"/>
        </w:rPr>
      </w:pPr>
      <w:r>
        <w:rPr>
          <w:spacing w:val="-1"/>
          <w:sz w:val="18"/>
          <w:szCs w:val="18"/>
        </w:rPr>
        <w:t>(подпись)</w:t>
      </w:r>
      <w:r>
        <w:rPr>
          <w:spacing w:val="-1"/>
          <w:sz w:val="18"/>
          <w:szCs w:val="18"/>
        </w:rPr>
        <w:tab/>
        <w:t>(И.О.Фамилия)</w:t>
      </w:r>
    </w:p>
    <w:p w:rsidR="00874FD4" w:rsidRDefault="00874FD4">
      <w:pPr>
        <w:pStyle w:val="a3"/>
        <w:tabs>
          <w:tab w:val="left" w:pos="3573"/>
        </w:tabs>
        <w:kinsoku w:val="0"/>
        <w:overflowPunct w:val="0"/>
        <w:ind w:left="138"/>
        <w:rPr>
          <w:spacing w:val="-1"/>
          <w:sz w:val="18"/>
          <w:szCs w:val="18"/>
        </w:rPr>
        <w:sectPr w:rsidR="00874FD4">
          <w:type w:val="continuous"/>
          <w:pgSz w:w="11910" w:h="16840"/>
          <w:pgMar w:top="1340" w:right="160" w:bottom="280" w:left="1280" w:header="720" w:footer="720" w:gutter="0"/>
          <w:cols w:num="2" w:space="720" w:equalWidth="0">
            <w:col w:w="1807" w:space="2667"/>
            <w:col w:w="5996"/>
          </w:cols>
          <w:noEndnote/>
        </w:sectPr>
      </w:pPr>
    </w:p>
    <w:p w:rsidR="00874FD4" w:rsidRDefault="00874FD4">
      <w:pPr>
        <w:pStyle w:val="a3"/>
        <w:kinsoku w:val="0"/>
        <w:overflowPunct w:val="0"/>
        <w:spacing w:before="10"/>
        <w:ind w:left="0"/>
        <w:rPr>
          <w:sz w:val="20"/>
          <w:szCs w:val="20"/>
        </w:rPr>
      </w:pPr>
    </w:p>
    <w:p w:rsidR="00874FD4" w:rsidRDefault="00874FD4">
      <w:pPr>
        <w:pStyle w:val="a3"/>
        <w:kinsoku w:val="0"/>
        <w:overflowPunct w:val="0"/>
        <w:spacing w:before="66"/>
        <w:ind w:left="2356" w:right="2618"/>
        <w:jc w:val="center"/>
        <w:rPr>
          <w:spacing w:val="-1"/>
          <w:sz w:val="27"/>
          <w:szCs w:val="27"/>
        </w:rPr>
      </w:pPr>
      <w:r>
        <w:rPr>
          <w:spacing w:val="-1"/>
          <w:sz w:val="27"/>
          <w:szCs w:val="27"/>
        </w:rPr>
        <w:t xml:space="preserve">Схематический </w:t>
      </w:r>
      <w:r>
        <w:rPr>
          <w:spacing w:val="-2"/>
          <w:sz w:val="27"/>
          <w:szCs w:val="27"/>
        </w:rPr>
        <w:t>чертеж</w:t>
      </w:r>
      <w:r>
        <w:rPr>
          <w:sz w:val="27"/>
          <w:szCs w:val="27"/>
        </w:rPr>
        <w:t xml:space="preserve"> </w:t>
      </w:r>
      <w:r>
        <w:rPr>
          <w:spacing w:val="-1"/>
          <w:sz w:val="27"/>
          <w:szCs w:val="27"/>
        </w:rPr>
        <w:t>дороги</w:t>
      </w:r>
    </w:p>
    <w:p w:rsidR="00874FD4" w:rsidRDefault="00874FD4">
      <w:pPr>
        <w:pStyle w:val="a3"/>
        <w:tabs>
          <w:tab w:val="left" w:pos="7127"/>
        </w:tabs>
        <w:kinsoku w:val="0"/>
        <w:overflowPunct w:val="0"/>
        <w:spacing w:before="2"/>
        <w:ind w:left="0" w:right="193"/>
        <w:jc w:val="center"/>
        <w:rPr>
          <w:spacing w:val="-1"/>
          <w:sz w:val="22"/>
          <w:szCs w:val="22"/>
        </w:rPr>
      </w:pPr>
      <w:r>
        <w:rPr>
          <w:spacing w:val="-1"/>
          <w:w w:val="95"/>
          <w:sz w:val="22"/>
          <w:szCs w:val="22"/>
        </w:rPr>
        <w:t>(одпись)</w:t>
      </w:r>
      <w:r>
        <w:rPr>
          <w:spacing w:val="-1"/>
          <w:w w:val="95"/>
          <w:sz w:val="22"/>
          <w:szCs w:val="22"/>
        </w:rPr>
        <w:tab/>
      </w:r>
      <w:r>
        <w:rPr>
          <w:spacing w:val="-1"/>
          <w:sz w:val="22"/>
          <w:szCs w:val="22"/>
        </w:rPr>
        <w:t>(И.О.</w:t>
      </w:r>
      <w:r>
        <w:rPr>
          <w:sz w:val="22"/>
          <w:szCs w:val="22"/>
        </w:rPr>
        <w:t xml:space="preserve">  </w:t>
      </w:r>
      <w:r>
        <w:rPr>
          <w:spacing w:val="-1"/>
          <w:sz w:val="22"/>
          <w:szCs w:val="22"/>
        </w:rPr>
        <w:t>Фамилия)</w:t>
      </w:r>
    </w:p>
    <w:p w:rsidR="00874FD4" w:rsidRDefault="00874FD4">
      <w:pPr>
        <w:pStyle w:val="a3"/>
        <w:tabs>
          <w:tab w:val="left" w:pos="7127"/>
        </w:tabs>
        <w:kinsoku w:val="0"/>
        <w:overflowPunct w:val="0"/>
        <w:spacing w:before="2"/>
        <w:ind w:left="0" w:right="193"/>
        <w:jc w:val="center"/>
        <w:rPr>
          <w:spacing w:val="-1"/>
          <w:sz w:val="22"/>
          <w:szCs w:val="22"/>
        </w:rPr>
        <w:sectPr w:rsidR="00874FD4">
          <w:type w:val="continuous"/>
          <w:pgSz w:w="11910" w:h="16840"/>
          <w:pgMar w:top="1340" w:right="160" w:bottom="280" w:left="1280" w:header="720" w:footer="720" w:gutter="0"/>
          <w:cols w:space="720" w:equalWidth="0">
            <w:col w:w="10470"/>
          </w:cols>
          <w:noEndnote/>
        </w:sectPr>
      </w:pPr>
    </w:p>
    <w:p w:rsidR="00874FD4" w:rsidRDefault="00874FD4">
      <w:pPr>
        <w:pStyle w:val="a3"/>
        <w:kinsoku w:val="0"/>
        <w:overflowPunct w:val="0"/>
        <w:spacing w:before="58"/>
        <w:ind w:left="62"/>
        <w:jc w:val="center"/>
      </w:pPr>
      <w:r>
        <w:t>20</w:t>
      </w:r>
    </w:p>
    <w:p w:rsidR="00874FD4" w:rsidRDefault="00874FD4">
      <w:pPr>
        <w:pStyle w:val="a3"/>
        <w:kinsoku w:val="0"/>
        <w:overflowPunct w:val="0"/>
        <w:ind w:left="0"/>
        <w:rPr>
          <w:sz w:val="20"/>
          <w:szCs w:val="20"/>
        </w:rPr>
      </w:pPr>
    </w:p>
    <w:p w:rsidR="00874FD4" w:rsidRDefault="00874FD4">
      <w:pPr>
        <w:pStyle w:val="a3"/>
        <w:kinsoku w:val="0"/>
        <w:overflowPunct w:val="0"/>
        <w:spacing w:before="6"/>
        <w:ind w:left="0"/>
        <w:rPr>
          <w:sz w:val="29"/>
          <w:szCs w:val="29"/>
        </w:rPr>
      </w:pPr>
    </w:p>
    <w:p w:rsidR="00874FD4" w:rsidRDefault="00874FD4">
      <w:pPr>
        <w:pStyle w:val="a3"/>
        <w:kinsoku w:val="0"/>
        <w:overflowPunct w:val="0"/>
        <w:spacing w:before="87" w:line="435" w:lineRule="auto"/>
        <w:ind w:left="13298" w:right="111" w:firstLine="708"/>
        <w:jc w:val="right"/>
        <w:rPr>
          <w:spacing w:val="-1"/>
          <w:sz w:val="10"/>
          <w:szCs w:val="10"/>
        </w:rPr>
      </w:pPr>
      <w:r>
        <w:rPr>
          <w:spacing w:val="-1"/>
          <w:sz w:val="10"/>
          <w:szCs w:val="10"/>
        </w:rPr>
        <w:t xml:space="preserve">Приложение </w:t>
      </w:r>
      <w:r>
        <w:rPr>
          <w:sz w:val="10"/>
          <w:szCs w:val="10"/>
        </w:rPr>
        <w:t>№</w:t>
      </w:r>
      <w:r>
        <w:rPr>
          <w:spacing w:val="1"/>
          <w:sz w:val="10"/>
          <w:szCs w:val="10"/>
        </w:rPr>
        <w:t xml:space="preserve"> </w:t>
      </w:r>
      <w:r>
        <w:rPr>
          <w:sz w:val="10"/>
          <w:szCs w:val="10"/>
        </w:rPr>
        <w:t>7</w:t>
      </w:r>
      <w:r>
        <w:rPr>
          <w:spacing w:val="24"/>
          <w:sz w:val="10"/>
          <w:szCs w:val="10"/>
        </w:rPr>
        <w:t xml:space="preserve"> </w:t>
      </w:r>
      <w:r>
        <w:rPr>
          <w:sz w:val="10"/>
          <w:szCs w:val="10"/>
        </w:rPr>
        <w:t xml:space="preserve">к </w:t>
      </w:r>
      <w:r>
        <w:rPr>
          <w:spacing w:val="-1"/>
          <w:sz w:val="10"/>
          <w:szCs w:val="10"/>
        </w:rPr>
        <w:t>административному</w:t>
      </w:r>
      <w:r>
        <w:rPr>
          <w:spacing w:val="-4"/>
          <w:sz w:val="10"/>
          <w:szCs w:val="10"/>
        </w:rPr>
        <w:t xml:space="preserve"> </w:t>
      </w:r>
      <w:r>
        <w:rPr>
          <w:spacing w:val="-1"/>
          <w:sz w:val="10"/>
          <w:szCs w:val="10"/>
        </w:rPr>
        <w:t>регламенту</w:t>
      </w:r>
    </w:p>
    <w:p w:rsidR="00874FD4" w:rsidRDefault="00874FD4">
      <w:pPr>
        <w:pStyle w:val="a3"/>
        <w:kinsoku w:val="0"/>
        <w:overflowPunct w:val="0"/>
        <w:spacing w:line="94" w:lineRule="exact"/>
        <w:ind w:left="0" w:right="113"/>
        <w:jc w:val="right"/>
        <w:rPr>
          <w:spacing w:val="-1"/>
          <w:sz w:val="10"/>
          <w:szCs w:val="10"/>
        </w:rPr>
      </w:pPr>
      <w:r>
        <w:rPr>
          <w:spacing w:val="-1"/>
          <w:sz w:val="10"/>
          <w:szCs w:val="10"/>
        </w:rPr>
        <w:t>«Муниципальный</w:t>
      </w:r>
      <w:r>
        <w:rPr>
          <w:sz w:val="10"/>
          <w:szCs w:val="10"/>
        </w:rPr>
        <w:t xml:space="preserve"> </w:t>
      </w:r>
      <w:r>
        <w:rPr>
          <w:spacing w:val="-1"/>
          <w:sz w:val="10"/>
          <w:szCs w:val="10"/>
        </w:rPr>
        <w:t>контроль</w:t>
      </w:r>
    </w:p>
    <w:p w:rsidR="00874FD4" w:rsidRDefault="00874FD4">
      <w:pPr>
        <w:pStyle w:val="a3"/>
        <w:kinsoku w:val="0"/>
        <w:overflowPunct w:val="0"/>
        <w:spacing w:before="70" w:line="383" w:lineRule="auto"/>
        <w:ind w:left="13458" w:right="109" w:hanging="387"/>
        <w:jc w:val="right"/>
        <w:rPr>
          <w:spacing w:val="-1"/>
          <w:sz w:val="10"/>
          <w:szCs w:val="10"/>
        </w:rPr>
      </w:pPr>
      <w:r>
        <w:rPr>
          <w:spacing w:val="-1"/>
          <w:sz w:val="10"/>
          <w:szCs w:val="10"/>
        </w:rPr>
        <w:t>за</w:t>
      </w:r>
      <w:r>
        <w:rPr>
          <w:spacing w:val="2"/>
          <w:sz w:val="10"/>
          <w:szCs w:val="10"/>
        </w:rPr>
        <w:t xml:space="preserve"> </w:t>
      </w:r>
      <w:r>
        <w:rPr>
          <w:spacing w:val="-2"/>
          <w:sz w:val="10"/>
          <w:szCs w:val="10"/>
        </w:rPr>
        <w:t>сохранностью</w:t>
      </w:r>
      <w:r>
        <w:rPr>
          <w:sz w:val="10"/>
          <w:szCs w:val="10"/>
        </w:rPr>
        <w:t xml:space="preserve"> </w:t>
      </w:r>
      <w:r>
        <w:rPr>
          <w:spacing w:val="-1"/>
          <w:sz w:val="10"/>
          <w:szCs w:val="10"/>
        </w:rPr>
        <w:t>автомобильных</w:t>
      </w:r>
      <w:r>
        <w:rPr>
          <w:spacing w:val="1"/>
          <w:sz w:val="10"/>
          <w:szCs w:val="10"/>
        </w:rPr>
        <w:t xml:space="preserve"> </w:t>
      </w:r>
      <w:r>
        <w:rPr>
          <w:spacing w:val="-1"/>
          <w:sz w:val="10"/>
          <w:szCs w:val="10"/>
        </w:rPr>
        <w:t>дорог</w:t>
      </w:r>
      <w:r>
        <w:rPr>
          <w:spacing w:val="21"/>
          <w:sz w:val="10"/>
          <w:szCs w:val="10"/>
        </w:rPr>
        <w:t xml:space="preserve"> </w:t>
      </w:r>
      <w:r>
        <w:rPr>
          <w:spacing w:val="-2"/>
          <w:sz w:val="10"/>
          <w:szCs w:val="10"/>
        </w:rPr>
        <w:t>местного значения</w:t>
      </w:r>
      <w:r>
        <w:rPr>
          <w:sz w:val="10"/>
          <w:szCs w:val="10"/>
        </w:rPr>
        <w:t xml:space="preserve"> в</w:t>
      </w:r>
      <w:r>
        <w:rPr>
          <w:spacing w:val="1"/>
          <w:sz w:val="10"/>
          <w:szCs w:val="10"/>
        </w:rPr>
        <w:t xml:space="preserve"> </w:t>
      </w:r>
      <w:r>
        <w:rPr>
          <w:spacing w:val="-1"/>
          <w:sz w:val="10"/>
          <w:szCs w:val="10"/>
        </w:rPr>
        <w:t>границах</w:t>
      </w:r>
      <w:r>
        <w:rPr>
          <w:spacing w:val="31"/>
          <w:sz w:val="10"/>
          <w:szCs w:val="10"/>
        </w:rPr>
        <w:t xml:space="preserve"> </w:t>
      </w:r>
      <w:r>
        <w:rPr>
          <w:spacing w:val="-1"/>
          <w:sz w:val="10"/>
          <w:szCs w:val="10"/>
        </w:rPr>
        <w:t>МО</w:t>
      </w:r>
      <w:r>
        <w:rPr>
          <w:sz w:val="10"/>
          <w:szCs w:val="10"/>
        </w:rPr>
        <w:t xml:space="preserve"> </w:t>
      </w:r>
      <w:r>
        <w:rPr>
          <w:spacing w:val="-1"/>
          <w:sz w:val="10"/>
          <w:szCs w:val="10"/>
        </w:rPr>
        <w:t>«Поселок</w:t>
      </w:r>
      <w:r>
        <w:rPr>
          <w:sz w:val="10"/>
          <w:szCs w:val="10"/>
        </w:rPr>
        <w:t xml:space="preserve"> </w:t>
      </w:r>
      <w:r>
        <w:rPr>
          <w:spacing w:val="-1"/>
          <w:sz w:val="10"/>
          <w:szCs w:val="10"/>
        </w:rPr>
        <w:t>Айхал»»</w:t>
      </w:r>
    </w:p>
    <w:p w:rsidR="00874FD4" w:rsidRDefault="00874FD4">
      <w:pPr>
        <w:pStyle w:val="a3"/>
        <w:kinsoku w:val="0"/>
        <w:overflowPunct w:val="0"/>
        <w:ind w:left="0"/>
        <w:rPr>
          <w:sz w:val="20"/>
          <w:szCs w:val="20"/>
        </w:rPr>
      </w:pPr>
    </w:p>
    <w:p w:rsidR="00874FD4" w:rsidRDefault="00874FD4">
      <w:pPr>
        <w:pStyle w:val="a3"/>
        <w:kinsoku w:val="0"/>
        <w:overflowPunct w:val="0"/>
        <w:spacing w:before="4"/>
        <w:ind w:left="0"/>
        <w:rPr>
          <w:sz w:val="16"/>
          <w:szCs w:val="16"/>
        </w:rPr>
      </w:pPr>
    </w:p>
    <w:p w:rsidR="00874FD4" w:rsidRDefault="002D7FA2">
      <w:pPr>
        <w:pStyle w:val="a3"/>
        <w:kinsoku w:val="0"/>
        <w:overflowPunct w:val="0"/>
        <w:spacing w:line="20" w:lineRule="atLeast"/>
        <w:ind w:left="169"/>
        <w:rPr>
          <w:sz w:val="2"/>
          <w:szCs w:val="2"/>
        </w:rPr>
      </w:pPr>
      <w:r>
        <w:rPr>
          <w:noProof/>
          <w:sz w:val="2"/>
          <w:szCs w:val="2"/>
        </w:rPr>
        <mc:AlternateContent>
          <mc:Choice Requires="wpg">
            <w:drawing>
              <wp:inline distT="0" distB="0" distL="0" distR="0">
                <wp:extent cx="4515485" cy="12700"/>
                <wp:effectExtent l="9525" t="9525" r="8890" b="0"/>
                <wp:docPr id="10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12700"/>
                          <a:chOff x="0" y="0"/>
                          <a:chExt cx="7111" cy="20"/>
                        </a:xfrm>
                      </wpg:grpSpPr>
                      <wps:wsp>
                        <wps:cNvPr id="104" name="Freeform 178"/>
                        <wps:cNvSpPr>
                          <a:spLocks/>
                        </wps:cNvSpPr>
                        <wps:spPr bwMode="auto">
                          <a:xfrm>
                            <a:off x="3" y="3"/>
                            <a:ext cx="7104" cy="20"/>
                          </a:xfrm>
                          <a:custGeom>
                            <a:avLst/>
                            <a:gdLst>
                              <a:gd name="T0" fmla="*/ 0 w 7104"/>
                              <a:gd name="T1" fmla="*/ 0 h 20"/>
                              <a:gd name="T2" fmla="*/ 7104 w 7104"/>
                              <a:gd name="T3" fmla="*/ 0 h 20"/>
                            </a:gdLst>
                            <a:ahLst/>
                            <a:cxnLst>
                              <a:cxn ang="0">
                                <a:pos x="T0" y="T1"/>
                              </a:cxn>
                              <a:cxn ang="0">
                                <a:pos x="T2" y="T3"/>
                              </a:cxn>
                            </a:cxnLst>
                            <a:rect l="0" t="0" r="r" b="b"/>
                            <a:pathLst>
                              <a:path w="7104" h="20">
                                <a:moveTo>
                                  <a:pt x="0" y="0"/>
                                </a:moveTo>
                                <a:lnTo>
                                  <a:pt x="7104" y="0"/>
                                </a:lnTo>
                              </a:path>
                            </a:pathLst>
                          </a:custGeom>
                          <a:noFill/>
                          <a:ln w="4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CD0B1C" id="Group 177" o:spid="_x0000_s1026" style="width:355.55pt;height:1pt;mso-position-horizontal-relative:char;mso-position-vertical-relative:line" coordsize="7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">
                <v:shape id="Freeform 178" o:spid="_x0000_s1027" style="position:absolute;left:3;top:3;width:7104;height:20;visibility:visible;mso-wrap-style:square;v-text-anchor:top" coordsize="7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" path="m,l7104,e" filled="f" strokeweight=".1163mm">
                  <v:path arrowok="t" o:connecttype="custom" o:connectlocs="0,0;7104,0" o:connectangles="0,0"/>
                </v:shape>
                <w10:anchorlock/>
              </v:group>
            </w:pict>
          </mc:Fallback>
        </mc:AlternateContent>
      </w:r>
    </w:p>
    <w:p w:rsidR="00874FD4" w:rsidRDefault="00874FD4">
      <w:pPr>
        <w:pStyle w:val="a3"/>
        <w:kinsoku w:val="0"/>
        <w:overflowPunct w:val="0"/>
        <w:spacing w:line="162" w:lineRule="exact"/>
        <w:ind w:left="748" w:hanging="192"/>
        <w:rPr>
          <w:rFonts w:ascii="Courier New" w:hAnsi="Courier New" w:cs="Courier New"/>
          <w:sz w:val="16"/>
          <w:szCs w:val="16"/>
        </w:rPr>
      </w:pPr>
      <w:r>
        <w:rPr>
          <w:rFonts w:ascii="Courier New" w:hAnsi="Courier New" w:cs="Courier New"/>
          <w:spacing w:val="-1"/>
          <w:sz w:val="16"/>
          <w:szCs w:val="16"/>
        </w:rPr>
        <w:t>(наименование органа местного самоуправления</w:t>
      </w:r>
      <w:r>
        <w:rPr>
          <w:rFonts w:ascii="Courier New" w:hAnsi="Courier New" w:cs="Courier New"/>
          <w:sz w:val="16"/>
          <w:szCs w:val="16"/>
        </w:rPr>
        <w:t xml:space="preserve"> </w:t>
      </w:r>
      <w:r>
        <w:rPr>
          <w:rFonts w:ascii="Courier New" w:hAnsi="Courier New" w:cs="Courier New"/>
          <w:spacing w:val="-1"/>
          <w:sz w:val="16"/>
          <w:szCs w:val="16"/>
        </w:rPr>
        <w:t>или уполномоченного</w:t>
      </w:r>
    </w:p>
    <w:p w:rsidR="00874FD4" w:rsidRDefault="00874FD4">
      <w:pPr>
        <w:pStyle w:val="a3"/>
        <w:kinsoku w:val="0"/>
        <w:overflowPunct w:val="0"/>
        <w:spacing w:before="1"/>
        <w:ind w:left="748"/>
        <w:rPr>
          <w:rFonts w:ascii="Courier New" w:hAnsi="Courier New" w:cs="Courier New"/>
          <w:sz w:val="16"/>
          <w:szCs w:val="16"/>
        </w:rPr>
      </w:pPr>
      <w:r>
        <w:rPr>
          <w:rFonts w:ascii="Courier New" w:hAnsi="Courier New" w:cs="Courier New"/>
          <w:spacing w:val="-1"/>
          <w:sz w:val="16"/>
          <w:szCs w:val="16"/>
        </w:rPr>
        <w:t>им органа, осуществляющего муниципальный</w:t>
      </w:r>
      <w:r>
        <w:rPr>
          <w:rFonts w:ascii="Courier New" w:hAnsi="Courier New" w:cs="Courier New"/>
          <w:sz w:val="16"/>
          <w:szCs w:val="16"/>
        </w:rPr>
        <w:t xml:space="preserve"> </w:t>
      </w:r>
      <w:r>
        <w:rPr>
          <w:rFonts w:ascii="Courier New" w:hAnsi="Courier New" w:cs="Courier New"/>
          <w:spacing w:val="-1"/>
          <w:sz w:val="16"/>
          <w:szCs w:val="16"/>
        </w:rPr>
        <w:t>дорожный контроль)</w:t>
      </w:r>
    </w:p>
    <w:p w:rsidR="00874FD4" w:rsidRDefault="00874FD4">
      <w:pPr>
        <w:pStyle w:val="a3"/>
        <w:kinsoku w:val="0"/>
        <w:overflowPunct w:val="0"/>
        <w:ind w:left="0"/>
        <w:rPr>
          <w:rFonts w:ascii="Courier New" w:hAnsi="Courier New" w:cs="Courier New"/>
          <w:sz w:val="16"/>
          <w:szCs w:val="16"/>
        </w:rPr>
      </w:pPr>
    </w:p>
    <w:p w:rsidR="00874FD4" w:rsidRDefault="00874FD4">
      <w:pPr>
        <w:pStyle w:val="a3"/>
        <w:kinsoku w:val="0"/>
        <w:overflowPunct w:val="0"/>
        <w:spacing w:before="10"/>
        <w:ind w:left="0"/>
        <w:rPr>
          <w:rFonts w:ascii="Courier New" w:hAnsi="Courier New" w:cs="Courier New"/>
          <w:sz w:val="15"/>
          <w:szCs w:val="15"/>
        </w:rPr>
      </w:pPr>
    </w:p>
    <w:p w:rsidR="00874FD4" w:rsidRDefault="00874FD4">
      <w:pPr>
        <w:pStyle w:val="a3"/>
        <w:kinsoku w:val="0"/>
        <w:overflowPunct w:val="0"/>
        <w:ind w:left="172"/>
        <w:rPr>
          <w:rFonts w:ascii="Courier New" w:hAnsi="Courier New" w:cs="Courier New"/>
          <w:sz w:val="12"/>
          <w:szCs w:val="12"/>
        </w:rPr>
      </w:pPr>
      <w:r>
        <w:rPr>
          <w:rFonts w:ascii="Courier New" w:hAnsi="Courier New" w:cs="Courier New"/>
          <w:sz w:val="12"/>
          <w:szCs w:val="12"/>
        </w:rPr>
        <w:t>┌───┬─────────────┬───────┬────────────┬────────────┬───────┬────────────┬────────────┬────────────┬─────────────┬─────────────┬────────────┬────────────┬────────────┬────────────┬──────────┐</w:t>
      </w:r>
    </w:p>
    <w:p w:rsidR="00874FD4" w:rsidRDefault="00874FD4">
      <w:pPr>
        <w:pStyle w:val="a3"/>
        <w:tabs>
          <w:tab w:val="left" w:pos="4493"/>
          <w:tab w:val="left" w:pos="7301"/>
          <w:tab w:val="left" w:pos="8309"/>
          <w:tab w:val="left" w:pos="11189"/>
          <w:tab w:val="left" w:pos="12125"/>
        </w:tabs>
        <w:kinsoku w:val="0"/>
        <w:overflowPunct w:val="0"/>
        <w:spacing w:before="1"/>
        <w:ind w:left="172"/>
        <w:rPr>
          <w:rFonts w:ascii="Courier New" w:hAnsi="Courier New" w:cs="Courier New"/>
          <w:sz w:val="12"/>
          <w:szCs w:val="12"/>
        </w:rPr>
      </w:pPr>
      <w:r>
        <w:rPr>
          <w:rFonts w:ascii="Courier New" w:hAnsi="Courier New" w:cs="Courier New"/>
          <w:sz w:val="12"/>
          <w:szCs w:val="12"/>
        </w:rPr>
        <w:t>│ N │Наименование │ Адрес │Общая пло-</w:t>
      </w:r>
      <w:r>
        <w:rPr>
          <w:rFonts w:ascii="Courier New" w:hAnsi="Courier New" w:cs="Courier New"/>
          <w:spacing w:val="72"/>
          <w:sz w:val="12"/>
          <w:szCs w:val="12"/>
        </w:rPr>
        <w:t xml:space="preserve"> </w:t>
      </w:r>
      <w:r>
        <w:rPr>
          <w:rFonts w:ascii="Courier New" w:hAnsi="Courier New" w:cs="Courier New"/>
          <w:sz w:val="12"/>
          <w:szCs w:val="12"/>
        </w:rPr>
        <w:t>│Номер и дата│Дата</w:t>
      </w:r>
      <w:r>
        <w:rPr>
          <w:rFonts w:ascii="Courier New" w:hAnsi="Courier New" w:cs="Courier New"/>
          <w:sz w:val="12"/>
          <w:szCs w:val="12"/>
        </w:rPr>
        <w:tab/>
        <w:t>│Статья КоАП │Дата переда-│Дата и</w:t>
      </w:r>
      <w:r>
        <w:rPr>
          <w:rFonts w:ascii="Courier New" w:hAnsi="Courier New" w:cs="Courier New"/>
          <w:sz w:val="12"/>
          <w:szCs w:val="12"/>
        </w:rPr>
        <w:tab/>
        <w:t>│Дата и</w:t>
      </w:r>
      <w:r>
        <w:rPr>
          <w:rFonts w:ascii="Courier New" w:hAnsi="Courier New" w:cs="Courier New"/>
          <w:sz w:val="12"/>
          <w:szCs w:val="12"/>
        </w:rPr>
        <w:tab/>
        <w:t>│Дата и номер │Дата и номер│Дата</w:t>
      </w:r>
      <w:r>
        <w:rPr>
          <w:rFonts w:ascii="Courier New" w:hAnsi="Courier New" w:cs="Courier New"/>
          <w:sz w:val="12"/>
          <w:szCs w:val="12"/>
        </w:rPr>
        <w:tab/>
        <w:t>│Дата</w:t>
      </w:r>
      <w:r>
        <w:rPr>
          <w:rFonts w:ascii="Courier New" w:hAnsi="Courier New" w:cs="Courier New"/>
          <w:sz w:val="12"/>
          <w:szCs w:val="12"/>
        </w:rPr>
        <w:tab/>
        <w:t>│Дата и номер│Архивный  │</w:t>
      </w:r>
    </w:p>
    <w:p w:rsidR="00874FD4" w:rsidRDefault="00874FD4">
      <w:pPr>
        <w:pStyle w:val="a3"/>
        <w:tabs>
          <w:tab w:val="left" w:pos="6365"/>
          <w:tab w:val="left" w:pos="12125"/>
          <w:tab w:val="left" w:pos="13853"/>
        </w:tabs>
        <w:kinsoku w:val="0"/>
        <w:overflowPunct w:val="0"/>
        <w:spacing w:before="1" w:line="135" w:lineRule="exact"/>
        <w:ind w:left="172"/>
        <w:rPr>
          <w:rFonts w:ascii="Courier New" w:hAnsi="Courier New" w:cs="Courier New"/>
          <w:sz w:val="12"/>
          <w:szCs w:val="12"/>
        </w:rPr>
      </w:pPr>
      <w:r>
        <w:rPr>
          <w:rFonts w:ascii="Courier New" w:hAnsi="Courier New" w:cs="Courier New"/>
          <w:sz w:val="12"/>
          <w:szCs w:val="12"/>
        </w:rPr>
        <w:t>│п/п│юридического │участка│щадь земель-│Распоряжения│и номер│РФ, преду-</w:t>
      </w:r>
      <w:r>
        <w:rPr>
          <w:rFonts w:ascii="Courier New" w:hAnsi="Courier New" w:cs="Courier New"/>
          <w:spacing w:val="72"/>
          <w:sz w:val="12"/>
          <w:szCs w:val="12"/>
        </w:rPr>
        <w:t xml:space="preserve"> </w:t>
      </w:r>
      <w:r>
        <w:rPr>
          <w:rFonts w:ascii="Courier New" w:hAnsi="Courier New" w:cs="Courier New"/>
          <w:sz w:val="12"/>
          <w:szCs w:val="12"/>
        </w:rPr>
        <w:t>│чи Акта и</w:t>
      </w:r>
      <w:r>
        <w:rPr>
          <w:rFonts w:ascii="Courier New" w:hAnsi="Courier New" w:cs="Courier New"/>
          <w:sz w:val="12"/>
          <w:szCs w:val="12"/>
        </w:rPr>
        <w:tab/>
        <w:t>│номер, дата │номер, дата  │Постановления│Предписания │составления │передачи</w:t>
      </w:r>
      <w:r>
        <w:rPr>
          <w:rFonts w:ascii="Courier New" w:hAnsi="Courier New" w:cs="Courier New"/>
          <w:sz w:val="12"/>
          <w:szCs w:val="12"/>
        </w:rPr>
        <w:tab/>
        <w:t>│решения суда│номер</w:t>
      </w:r>
      <w:r>
        <w:rPr>
          <w:rFonts w:ascii="Courier New" w:hAnsi="Courier New" w:cs="Courier New"/>
          <w:sz w:val="12"/>
          <w:szCs w:val="12"/>
        </w:rPr>
        <w:tab/>
        <w:t>│</w:t>
      </w:r>
    </w:p>
    <w:p w:rsidR="00874FD4" w:rsidRDefault="00874FD4">
      <w:pPr>
        <w:pStyle w:val="a3"/>
        <w:tabs>
          <w:tab w:val="left" w:pos="460"/>
          <w:tab w:val="left" w:pos="2044"/>
          <w:tab w:val="left" w:pos="4492"/>
          <w:tab w:val="left" w:pos="10253"/>
          <w:tab w:val="left" w:pos="11190"/>
          <w:tab w:val="left" w:pos="13062"/>
          <w:tab w:val="left" w:pos="13854"/>
        </w:tabs>
        <w:kinsoku w:val="0"/>
        <w:overflowPunct w:val="0"/>
        <w:spacing w:line="135" w:lineRule="exact"/>
        <w:ind w:left="172"/>
        <w:rPr>
          <w:rFonts w:ascii="Courier New" w:hAnsi="Courier New" w:cs="Courier New"/>
          <w:sz w:val="12"/>
          <w:szCs w:val="12"/>
        </w:rPr>
      </w:pPr>
      <w:r>
        <w:rPr>
          <w:rFonts w:ascii="Courier New" w:hAnsi="Courier New" w:cs="Courier New"/>
          <w:sz w:val="12"/>
          <w:szCs w:val="12"/>
        </w:rPr>
        <w:t>│</w:t>
      </w:r>
      <w:r>
        <w:rPr>
          <w:rFonts w:ascii="Courier New" w:hAnsi="Courier New" w:cs="Courier New"/>
          <w:sz w:val="12"/>
          <w:szCs w:val="12"/>
        </w:rPr>
        <w:tab/>
        <w:t>│лица; Ф.И.О. │</w:t>
      </w:r>
      <w:r>
        <w:rPr>
          <w:rFonts w:ascii="Courier New" w:hAnsi="Courier New" w:cs="Courier New"/>
          <w:sz w:val="12"/>
          <w:szCs w:val="12"/>
        </w:rPr>
        <w:tab/>
        <w:t>│ного участка│о проведении│Акта</w:t>
      </w:r>
      <w:r>
        <w:rPr>
          <w:rFonts w:ascii="Courier New" w:hAnsi="Courier New" w:cs="Courier New"/>
          <w:sz w:val="12"/>
          <w:szCs w:val="12"/>
        </w:rPr>
        <w:tab/>
        <w:t>│сматривающая│приложенных │Определения │Определения  │о наложении  │</w:t>
      </w:r>
      <w:r>
        <w:rPr>
          <w:rFonts w:ascii="Courier New" w:hAnsi="Courier New" w:cs="Courier New"/>
          <w:sz w:val="12"/>
          <w:szCs w:val="12"/>
        </w:rPr>
        <w:tab/>
        <w:t>│Акта про-</w:t>
      </w:r>
      <w:r>
        <w:rPr>
          <w:rFonts w:ascii="Courier New" w:hAnsi="Courier New" w:cs="Courier New"/>
          <w:sz w:val="12"/>
          <w:szCs w:val="12"/>
        </w:rPr>
        <w:tab/>
        <w:t>│Акта провер-│(мирового</w:t>
      </w:r>
      <w:r>
        <w:rPr>
          <w:rFonts w:ascii="Courier New" w:hAnsi="Courier New" w:cs="Courier New"/>
          <w:sz w:val="12"/>
          <w:szCs w:val="12"/>
        </w:rPr>
        <w:tab/>
        <w:t>│и дата</w:t>
      </w:r>
      <w:r>
        <w:rPr>
          <w:rFonts w:ascii="Courier New" w:hAnsi="Courier New" w:cs="Courier New"/>
          <w:sz w:val="12"/>
          <w:szCs w:val="12"/>
        </w:rPr>
        <w:tab/>
        <w:t>│</w:t>
      </w:r>
    </w:p>
    <w:p w:rsidR="00874FD4" w:rsidRDefault="00874FD4">
      <w:pPr>
        <w:pStyle w:val="a3"/>
        <w:tabs>
          <w:tab w:val="left" w:pos="460"/>
          <w:tab w:val="left" w:pos="2044"/>
          <w:tab w:val="left" w:pos="8309"/>
          <w:tab w:val="left" w:pos="10254"/>
        </w:tabs>
        <w:kinsoku w:val="0"/>
        <w:overflowPunct w:val="0"/>
        <w:spacing w:before="1" w:line="135" w:lineRule="exact"/>
        <w:ind w:left="172"/>
        <w:rPr>
          <w:rFonts w:ascii="Courier New" w:hAnsi="Courier New" w:cs="Courier New"/>
          <w:sz w:val="12"/>
          <w:szCs w:val="12"/>
        </w:rPr>
      </w:pPr>
      <w:r>
        <w:rPr>
          <w:rFonts w:ascii="Courier New" w:hAnsi="Courier New" w:cs="Courier New"/>
          <w:sz w:val="12"/>
          <w:szCs w:val="12"/>
        </w:rPr>
        <w:t>│</w:t>
      </w:r>
      <w:r>
        <w:rPr>
          <w:rFonts w:ascii="Courier New" w:hAnsi="Courier New" w:cs="Courier New"/>
          <w:sz w:val="12"/>
          <w:szCs w:val="12"/>
        </w:rPr>
        <w:tab/>
        <w:t>│должностного │</w:t>
      </w:r>
      <w:r>
        <w:rPr>
          <w:rFonts w:ascii="Courier New" w:hAnsi="Courier New" w:cs="Courier New"/>
          <w:sz w:val="12"/>
          <w:szCs w:val="12"/>
        </w:rPr>
        <w:tab/>
        <w:t>│(кв. м)/пло-│проверки со-│(число,│администра- │к нему доку-│о возврате  │об отказе</w:t>
      </w:r>
      <w:r>
        <w:rPr>
          <w:rFonts w:ascii="Courier New" w:hAnsi="Courier New" w:cs="Courier New"/>
          <w:sz w:val="12"/>
          <w:szCs w:val="12"/>
        </w:rPr>
        <w:tab/>
        <w:t>│администра-  │</w:t>
      </w:r>
      <w:r>
        <w:rPr>
          <w:rFonts w:ascii="Courier New" w:hAnsi="Courier New" w:cs="Courier New"/>
          <w:sz w:val="12"/>
          <w:szCs w:val="12"/>
        </w:rPr>
        <w:tab/>
        <w:t>│верки испол-│ки исполне- │судьи), ма- │передачи  │</w:t>
      </w:r>
    </w:p>
    <w:p w:rsidR="00874FD4" w:rsidRDefault="00874FD4">
      <w:pPr>
        <w:pStyle w:val="a3"/>
        <w:tabs>
          <w:tab w:val="left" w:pos="460"/>
          <w:tab w:val="left" w:pos="2045"/>
          <w:tab w:val="left" w:pos="5429"/>
          <w:tab w:val="left" w:pos="6365"/>
          <w:tab w:val="left" w:pos="10254"/>
          <w:tab w:val="left" w:pos="13854"/>
        </w:tabs>
        <w:kinsoku w:val="0"/>
        <w:overflowPunct w:val="0"/>
        <w:spacing w:line="135" w:lineRule="exact"/>
        <w:ind w:left="172"/>
        <w:rPr>
          <w:rFonts w:ascii="Courier New" w:hAnsi="Courier New" w:cs="Courier New"/>
          <w:sz w:val="12"/>
          <w:szCs w:val="12"/>
        </w:rPr>
      </w:pPr>
      <w:r>
        <w:rPr>
          <w:rFonts w:ascii="Courier New" w:hAnsi="Courier New" w:cs="Courier New"/>
          <w:sz w:val="12"/>
          <w:szCs w:val="12"/>
        </w:rPr>
        <w:t>│</w:t>
      </w:r>
      <w:r>
        <w:rPr>
          <w:rFonts w:ascii="Courier New" w:hAnsi="Courier New" w:cs="Courier New"/>
          <w:sz w:val="12"/>
          <w:szCs w:val="12"/>
        </w:rPr>
        <w:tab/>
        <w:t>│лица, индиви-│</w:t>
      </w:r>
      <w:r>
        <w:rPr>
          <w:rFonts w:ascii="Courier New" w:hAnsi="Courier New" w:cs="Courier New"/>
          <w:sz w:val="12"/>
          <w:szCs w:val="12"/>
        </w:rPr>
        <w:tab/>
        <w:t>│щадь участ- │блюдения зе-│месяц) │тивную</w:t>
      </w:r>
      <w:r>
        <w:rPr>
          <w:rFonts w:ascii="Courier New" w:hAnsi="Courier New" w:cs="Courier New"/>
          <w:sz w:val="12"/>
          <w:szCs w:val="12"/>
        </w:rPr>
        <w:tab/>
      </w:r>
      <w:r>
        <w:rPr>
          <w:rFonts w:ascii="Courier New" w:hAnsi="Courier New" w:cs="Courier New"/>
          <w:w w:val="95"/>
          <w:sz w:val="12"/>
          <w:szCs w:val="12"/>
        </w:rPr>
        <w:t>│ментов</w:t>
      </w:r>
      <w:r>
        <w:rPr>
          <w:rFonts w:ascii="Courier New" w:hAnsi="Courier New" w:cs="Courier New"/>
          <w:w w:val="95"/>
          <w:sz w:val="12"/>
          <w:szCs w:val="12"/>
        </w:rPr>
        <w:tab/>
      </w:r>
      <w:r>
        <w:rPr>
          <w:rFonts w:ascii="Courier New" w:hAnsi="Courier New" w:cs="Courier New"/>
          <w:sz w:val="12"/>
          <w:szCs w:val="12"/>
        </w:rPr>
        <w:t>│материалов  │в возбуждении│тивного нака-│</w:t>
      </w:r>
      <w:r>
        <w:rPr>
          <w:rFonts w:ascii="Courier New" w:hAnsi="Courier New" w:cs="Courier New"/>
          <w:sz w:val="12"/>
          <w:szCs w:val="12"/>
        </w:rPr>
        <w:tab/>
        <w:t>│нения Пред- │ния Предпи- │териалы по  │акта и</w:t>
      </w:r>
      <w:r>
        <w:rPr>
          <w:rFonts w:ascii="Courier New" w:hAnsi="Courier New" w:cs="Courier New"/>
          <w:sz w:val="12"/>
          <w:szCs w:val="12"/>
        </w:rPr>
        <w:tab/>
        <w:t>│</w:t>
      </w:r>
    </w:p>
    <w:p w:rsidR="00874FD4" w:rsidRDefault="00874FD4">
      <w:pPr>
        <w:pStyle w:val="a3"/>
        <w:kinsoku w:val="0"/>
        <w:overflowPunct w:val="0"/>
        <w:spacing w:before="2"/>
        <w:ind w:left="0"/>
        <w:rPr>
          <w:rFonts w:ascii="Courier New" w:hAnsi="Courier New" w:cs="Courier New"/>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35"/>
        <w:gridCol w:w="1440"/>
        <w:gridCol w:w="2016"/>
        <w:gridCol w:w="432"/>
        <w:gridCol w:w="4789"/>
        <w:gridCol w:w="792"/>
        <w:gridCol w:w="1188"/>
        <w:gridCol w:w="2972"/>
      </w:tblGrid>
      <w:tr w:rsidR="00874FD4">
        <w:tblPrEx>
          <w:tblCellMar>
            <w:top w:w="0" w:type="dxa"/>
            <w:left w:w="0" w:type="dxa"/>
            <w:bottom w:w="0" w:type="dxa"/>
            <w:right w:w="0" w:type="dxa"/>
          </w:tblCellMar>
        </w:tblPrEx>
        <w:trPr>
          <w:trHeight w:hRule="exact" w:val="241"/>
        </w:trPr>
        <w:tc>
          <w:tcPr>
            <w:tcW w:w="235" w:type="dxa"/>
            <w:tcBorders>
              <w:top w:val="nil"/>
              <w:left w:val="nil"/>
              <w:bottom w:val="nil"/>
              <w:right w:val="nil"/>
            </w:tcBorders>
          </w:tcPr>
          <w:p w:rsidR="00874FD4" w:rsidRDefault="00874FD4">
            <w:pPr>
              <w:pStyle w:val="TableParagraph"/>
              <w:kinsoku w:val="0"/>
              <w:overflowPunct w:val="0"/>
              <w:spacing w:line="101" w:lineRule="exact"/>
              <w:ind w:left="55"/>
              <w:rPr>
                <w:rFonts w:ascii="Courier New" w:hAnsi="Courier New" w:cs="Courier New"/>
                <w:sz w:val="12"/>
                <w:szCs w:val="12"/>
              </w:rPr>
            </w:pPr>
            <w:r>
              <w:rPr>
                <w:rFonts w:ascii="Courier New" w:hAnsi="Courier New" w:cs="Courier New"/>
                <w:sz w:val="12"/>
                <w:szCs w:val="12"/>
              </w:rPr>
              <w:t>│</w:t>
            </w:r>
          </w:p>
          <w:p w:rsidR="00874FD4" w:rsidRDefault="00874FD4">
            <w:pPr>
              <w:pStyle w:val="TableParagraph"/>
              <w:kinsoku w:val="0"/>
              <w:overflowPunct w:val="0"/>
              <w:spacing w:before="1"/>
              <w:ind w:left="55"/>
            </w:pPr>
            <w:r>
              <w:rPr>
                <w:rFonts w:ascii="Courier New" w:hAnsi="Courier New" w:cs="Courier New"/>
                <w:sz w:val="12"/>
                <w:szCs w:val="12"/>
              </w:rPr>
              <w:t>│</w:t>
            </w:r>
          </w:p>
        </w:tc>
        <w:tc>
          <w:tcPr>
            <w:tcW w:w="1440" w:type="dxa"/>
            <w:tcBorders>
              <w:top w:val="nil"/>
              <w:left w:val="nil"/>
              <w:bottom w:val="nil"/>
              <w:right w:val="nil"/>
            </w:tcBorders>
          </w:tcPr>
          <w:p w:rsidR="00874FD4" w:rsidRDefault="00874FD4">
            <w:pPr>
              <w:pStyle w:val="TableParagraph"/>
              <w:tabs>
                <w:tab w:val="left" w:pos="1115"/>
              </w:tabs>
              <w:kinsoku w:val="0"/>
              <w:overflowPunct w:val="0"/>
              <w:spacing w:line="101" w:lineRule="exact"/>
              <w:ind w:left="108"/>
              <w:rPr>
                <w:rFonts w:ascii="Courier New" w:hAnsi="Courier New" w:cs="Courier New"/>
                <w:sz w:val="12"/>
                <w:szCs w:val="12"/>
              </w:rPr>
            </w:pPr>
            <w:r>
              <w:rPr>
                <w:rFonts w:ascii="Courier New" w:hAnsi="Courier New" w:cs="Courier New"/>
                <w:sz w:val="12"/>
                <w:szCs w:val="12"/>
              </w:rPr>
              <w:t>│дуального</w:t>
            </w:r>
            <w:r>
              <w:rPr>
                <w:rFonts w:ascii="Courier New" w:hAnsi="Courier New" w:cs="Courier New"/>
                <w:sz w:val="12"/>
                <w:szCs w:val="12"/>
              </w:rPr>
              <w:tab/>
              <w:t>│</w:t>
            </w:r>
          </w:p>
          <w:p w:rsidR="00874FD4" w:rsidRDefault="00874FD4">
            <w:pPr>
              <w:pStyle w:val="TableParagraph"/>
              <w:kinsoku w:val="0"/>
              <w:overflowPunct w:val="0"/>
              <w:spacing w:before="1"/>
              <w:ind w:left="108"/>
            </w:pPr>
            <w:r>
              <w:rPr>
                <w:rFonts w:ascii="Courier New" w:hAnsi="Courier New" w:cs="Courier New"/>
                <w:sz w:val="12"/>
                <w:szCs w:val="12"/>
              </w:rPr>
              <w:t>│предпринима- │</w:t>
            </w:r>
          </w:p>
        </w:tc>
        <w:tc>
          <w:tcPr>
            <w:tcW w:w="2016" w:type="dxa"/>
            <w:tcBorders>
              <w:top w:val="nil"/>
              <w:left w:val="nil"/>
              <w:bottom w:val="nil"/>
              <w:right w:val="nil"/>
            </w:tcBorders>
          </w:tcPr>
          <w:p w:rsidR="00874FD4" w:rsidRDefault="00874FD4">
            <w:pPr>
              <w:pStyle w:val="TableParagraph"/>
              <w:kinsoku w:val="0"/>
              <w:overflowPunct w:val="0"/>
              <w:spacing w:line="101" w:lineRule="exact"/>
              <w:ind w:left="251"/>
              <w:rPr>
                <w:rFonts w:ascii="Courier New" w:hAnsi="Courier New" w:cs="Courier New"/>
                <w:sz w:val="12"/>
                <w:szCs w:val="12"/>
              </w:rPr>
            </w:pPr>
            <w:r>
              <w:rPr>
                <w:rFonts w:ascii="Courier New" w:hAnsi="Courier New" w:cs="Courier New"/>
                <w:sz w:val="12"/>
                <w:szCs w:val="12"/>
              </w:rPr>
              <w:t>│ка, на кото-│мельного</w:t>
            </w:r>
          </w:p>
          <w:p w:rsidR="00874FD4" w:rsidRDefault="00874FD4">
            <w:pPr>
              <w:pStyle w:val="TableParagraph"/>
              <w:kinsoku w:val="0"/>
              <w:overflowPunct w:val="0"/>
              <w:spacing w:before="1"/>
              <w:ind w:left="252"/>
            </w:pPr>
            <w:r>
              <w:rPr>
                <w:rFonts w:ascii="Courier New" w:hAnsi="Courier New" w:cs="Courier New"/>
                <w:sz w:val="12"/>
                <w:szCs w:val="12"/>
              </w:rPr>
              <w:t>│ром выявлено│законода-</w:t>
            </w:r>
          </w:p>
        </w:tc>
        <w:tc>
          <w:tcPr>
            <w:tcW w:w="432" w:type="dxa"/>
            <w:tcBorders>
              <w:top w:val="nil"/>
              <w:left w:val="nil"/>
              <w:bottom w:val="nil"/>
              <w:right w:val="nil"/>
            </w:tcBorders>
          </w:tcPr>
          <w:p w:rsidR="00874FD4" w:rsidRDefault="00874FD4">
            <w:pPr>
              <w:pStyle w:val="TableParagraph"/>
              <w:kinsoku w:val="0"/>
              <w:overflowPunct w:val="0"/>
              <w:spacing w:line="101" w:lineRule="exact"/>
              <w:ind w:left="108"/>
              <w:rPr>
                <w:rFonts w:ascii="Courier New" w:hAnsi="Courier New" w:cs="Courier New"/>
                <w:sz w:val="12"/>
                <w:szCs w:val="12"/>
              </w:rPr>
            </w:pPr>
            <w:r>
              <w:rPr>
                <w:rFonts w:ascii="Courier New" w:hAnsi="Courier New" w:cs="Courier New"/>
                <w:sz w:val="12"/>
                <w:szCs w:val="12"/>
              </w:rPr>
              <w:t>│</w:t>
            </w:r>
          </w:p>
          <w:p w:rsidR="00874FD4" w:rsidRDefault="00874FD4">
            <w:pPr>
              <w:pStyle w:val="TableParagraph"/>
              <w:kinsoku w:val="0"/>
              <w:overflowPunct w:val="0"/>
              <w:spacing w:before="1"/>
              <w:ind w:left="108"/>
            </w:pPr>
            <w:r>
              <w:rPr>
                <w:rFonts w:ascii="Courier New" w:hAnsi="Courier New" w:cs="Courier New"/>
                <w:sz w:val="12"/>
                <w:szCs w:val="12"/>
              </w:rPr>
              <w:t>│</w:t>
            </w:r>
          </w:p>
        </w:tc>
        <w:tc>
          <w:tcPr>
            <w:tcW w:w="4789" w:type="dxa"/>
            <w:tcBorders>
              <w:top w:val="nil"/>
              <w:left w:val="nil"/>
              <w:bottom w:val="nil"/>
              <w:right w:val="nil"/>
            </w:tcBorders>
          </w:tcPr>
          <w:p w:rsidR="00874FD4" w:rsidRDefault="00874FD4">
            <w:pPr>
              <w:pStyle w:val="TableParagraph"/>
              <w:tabs>
                <w:tab w:val="left" w:pos="3060"/>
              </w:tabs>
              <w:kinsoku w:val="0"/>
              <w:overflowPunct w:val="0"/>
              <w:spacing w:line="101" w:lineRule="exact"/>
              <w:ind w:left="252"/>
              <w:rPr>
                <w:rFonts w:ascii="Courier New" w:hAnsi="Courier New" w:cs="Courier New"/>
                <w:sz w:val="12"/>
                <w:szCs w:val="12"/>
              </w:rPr>
            </w:pPr>
            <w:r>
              <w:rPr>
                <w:rFonts w:ascii="Courier New" w:hAnsi="Courier New" w:cs="Courier New"/>
                <w:sz w:val="12"/>
                <w:szCs w:val="12"/>
              </w:rPr>
              <w:t>│ответствен- │в Управление│проверки</w:t>
            </w:r>
            <w:r>
              <w:rPr>
                <w:rFonts w:ascii="Courier New" w:hAnsi="Courier New" w:cs="Courier New"/>
                <w:sz w:val="12"/>
                <w:szCs w:val="12"/>
              </w:rPr>
              <w:tab/>
              <w:t>│дела об адми-│зания</w:t>
            </w:r>
          </w:p>
          <w:p w:rsidR="00874FD4" w:rsidRDefault="00874FD4">
            <w:pPr>
              <w:pStyle w:val="TableParagraph"/>
              <w:tabs>
                <w:tab w:val="left" w:pos="1188"/>
              </w:tabs>
              <w:kinsoku w:val="0"/>
              <w:overflowPunct w:val="0"/>
              <w:spacing w:before="1"/>
              <w:ind w:left="252"/>
            </w:pPr>
            <w:r>
              <w:rPr>
                <w:rFonts w:ascii="Courier New" w:hAnsi="Courier New" w:cs="Courier New"/>
                <w:sz w:val="12"/>
                <w:szCs w:val="12"/>
              </w:rPr>
              <w:t>│ность</w:t>
            </w:r>
            <w:r>
              <w:rPr>
                <w:rFonts w:ascii="Courier New" w:hAnsi="Courier New" w:cs="Courier New"/>
                <w:sz w:val="12"/>
                <w:szCs w:val="12"/>
              </w:rPr>
              <w:tab/>
              <w:t>│для рассмот-│на доработку│нистративном │</w:t>
            </w:r>
          </w:p>
        </w:tc>
        <w:tc>
          <w:tcPr>
            <w:tcW w:w="792" w:type="dxa"/>
            <w:tcBorders>
              <w:top w:val="nil"/>
              <w:left w:val="nil"/>
              <w:bottom w:val="nil"/>
              <w:right w:val="nil"/>
            </w:tcBorders>
          </w:tcPr>
          <w:p w:rsidR="00874FD4" w:rsidRDefault="00874FD4">
            <w:pPr>
              <w:pStyle w:val="TableParagraph"/>
              <w:kinsoku w:val="0"/>
              <w:overflowPunct w:val="0"/>
              <w:spacing w:line="101" w:lineRule="exact"/>
              <w:ind w:right="141"/>
              <w:jc w:val="center"/>
              <w:rPr>
                <w:rFonts w:ascii="Courier New" w:hAnsi="Courier New" w:cs="Courier New"/>
                <w:sz w:val="12"/>
                <w:szCs w:val="12"/>
              </w:rPr>
            </w:pPr>
            <w:r>
              <w:rPr>
                <w:rFonts w:ascii="Courier New" w:hAnsi="Courier New" w:cs="Courier New"/>
                <w:sz w:val="12"/>
                <w:szCs w:val="12"/>
              </w:rPr>
              <w:t>│</w:t>
            </w:r>
          </w:p>
          <w:p w:rsidR="00874FD4" w:rsidRDefault="00874FD4">
            <w:pPr>
              <w:pStyle w:val="TableParagraph"/>
              <w:kinsoku w:val="0"/>
              <w:overflowPunct w:val="0"/>
              <w:spacing w:before="1"/>
              <w:ind w:right="141"/>
              <w:jc w:val="center"/>
            </w:pPr>
            <w:r>
              <w:rPr>
                <w:rFonts w:ascii="Courier New" w:hAnsi="Courier New" w:cs="Courier New"/>
                <w:sz w:val="12"/>
                <w:szCs w:val="12"/>
              </w:rPr>
              <w:t>│</w:t>
            </w:r>
          </w:p>
        </w:tc>
        <w:tc>
          <w:tcPr>
            <w:tcW w:w="1188" w:type="dxa"/>
            <w:tcBorders>
              <w:top w:val="nil"/>
              <w:left w:val="nil"/>
              <w:bottom w:val="nil"/>
              <w:right w:val="nil"/>
            </w:tcBorders>
          </w:tcPr>
          <w:p w:rsidR="00874FD4" w:rsidRDefault="00874FD4">
            <w:pPr>
              <w:pStyle w:val="TableParagraph"/>
              <w:kinsoku w:val="0"/>
              <w:overflowPunct w:val="0"/>
              <w:spacing w:line="101" w:lineRule="exact"/>
              <w:ind w:left="432"/>
              <w:rPr>
                <w:rFonts w:ascii="Courier New" w:hAnsi="Courier New" w:cs="Courier New"/>
                <w:sz w:val="12"/>
                <w:szCs w:val="12"/>
              </w:rPr>
            </w:pPr>
            <w:r>
              <w:rPr>
                <w:rFonts w:ascii="Courier New" w:hAnsi="Courier New" w:cs="Courier New"/>
                <w:sz w:val="12"/>
                <w:szCs w:val="12"/>
              </w:rPr>
              <w:t>│писания</w:t>
            </w:r>
          </w:p>
          <w:p w:rsidR="00874FD4" w:rsidRDefault="00874FD4">
            <w:pPr>
              <w:pStyle w:val="TableParagraph"/>
              <w:kinsoku w:val="0"/>
              <w:overflowPunct w:val="0"/>
              <w:spacing w:before="1"/>
              <w:ind w:right="249"/>
              <w:jc w:val="center"/>
            </w:pPr>
            <w:r>
              <w:rPr>
                <w:rFonts w:ascii="Courier New" w:hAnsi="Courier New" w:cs="Courier New"/>
                <w:sz w:val="12"/>
                <w:szCs w:val="12"/>
              </w:rPr>
              <w:t>│</w:t>
            </w:r>
          </w:p>
        </w:tc>
        <w:tc>
          <w:tcPr>
            <w:tcW w:w="2972" w:type="dxa"/>
            <w:tcBorders>
              <w:top w:val="nil"/>
              <w:left w:val="nil"/>
              <w:bottom w:val="nil"/>
              <w:right w:val="nil"/>
            </w:tcBorders>
          </w:tcPr>
          <w:p w:rsidR="00874FD4" w:rsidRDefault="00874FD4">
            <w:pPr>
              <w:pStyle w:val="TableParagraph"/>
              <w:kinsoku w:val="0"/>
              <w:overflowPunct w:val="0"/>
              <w:spacing w:line="101" w:lineRule="exact"/>
              <w:ind w:left="180"/>
              <w:rPr>
                <w:rFonts w:ascii="Courier New" w:hAnsi="Courier New" w:cs="Courier New"/>
                <w:sz w:val="12"/>
                <w:szCs w:val="12"/>
              </w:rPr>
            </w:pPr>
            <w:r>
              <w:rPr>
                <w:rFonts w:ascii="Courier New" w:hAnsi="Courier New" w:cs="Courier New"/>
                <w:sz w:val="12"/>
                <w:szCs w:val="12"/>
              </w:rPr>
              <w:t>│сания и при-│которому бы-│материалов│</w:t>
            </w:r>
          </w:p>
          <w:p w:rsidR="00874FD4" w:rsidRDefault="00874FD4">
            <w:pPr>
              <w:pStyle w:val="TableParagraph"/>
              <w:tabs>
                <w:tab w:val="left" w:pos="2844"/>
              </w:tabs>
              <w:kinsoku w:val="0"/>
              <w:overflowPunct w:val="0"/>
              <w:spacing w:before="1"/>
              <w:ind w:left="180"/>
            </w:pPr>
            <w:r>
              <w:rPr>
                <w:rFonts w:ascii="Courier New" w:hAnsi="Courier New" w:cs="Courier New"/>
                <w:sz w:val="12"/>
                <w:szCs w:val="12"/>
              </w:rPr>
              <w:t>│ложенных к</w:t>
            </w:r>
            <w:r>
              <w:rPr>
                <w:rFonts w:ascii="Courier New" w:hAnsi="Courier New" w:cs="Courier New"/>
                <w:spacing w:val="72"/>
                <w:sz w:val="12"/>
                <w:szCs w:val="12"/>
              </w:rPr>
              <w:t xml:space="preserve"> </w:t>
            </w:r>
            <w:r>
              <w:rPr>
                <w:rFonts w:ascii="Courier New" w:hAnsi="Courier New" w:cs="Courier New"/>
                <w:sz w:val="12"/>
                <w:szCs w:val="12"/>
              </w:rPr>
              <w:t>│ли переданы │в архив</w:t>
            </w:r>
            <w:r>
              <w:rPr>
                <w:rFonts w:ascii="Courier New" w:hAnsi="Courier New" w:cs="Courier New"/>
                <w:sz w:val="12"/>
                <w:szCs w:val="12"/>
              </w:rPr>
              <w:tab/>
              <w:t>│</w:t>
            </w:r>
          </w:p>
        </w:tc>
      </w:tr>
      <w:tr w:rsidR="00874FD4">
        <w:tblPrEx>
          <w:tblCellMar>
            <w:top w:w="0" w:type="dxa"/>
            <w:left w:w="0" w:type="dxa"/>
            <w:bottom w:w="0" w:type="dxa"/>
            <w:right w:w="0" w:type="dxa"/>
          </w:tblCellMar>
        </w:tblPrEx>
        <w:trPr>
          <w:trHeight w:hRule="exact" w:val="136"/>
        </w:trPr>
        <w:tc>
          <w:tcPr>
            <w:tcW w:w="235" w:type="dxa"/>
            <w:tcBorders>
              <w:top w:val="nil"/>
              <w:left w:val="nil"/>
              <w:bottom w:val="nil"/>
              <w:right w:val="nil"/>
            </w:tcBorders>
          </w:tcPr>
          <w:p w:rsidR="00874FD4" w:rsidRDefault="00874FD4">
            <w:pPr>
              <w:pStyle w:val="TableParagraph"/>
              <w:kinsoku w:val="0"/>
              <w:overflowPunct w:val="0"/>
              <w:spacing w:line="131" w:lineRule="exact"/>
              <w:ind w:left="55"/>
            </w:pPr>
            <w:r>
              <w:rPr>
                <w:rFonts w:ascii="Courier New" w:hAnsi="Courier New" w:cs="Courier New"/>
                <w:sz w:val="12"/>
                <w:szCs w:val="12"/>
              </w:rPr>
              <w:t>│</w:t>
            </w:r>
          </w:p>
        </w:tc>
        <w:tc>
          <w:tcPr>
            <w:tcW w:w="1440" w:type="dxa"/>
            <w:tcBorders>
              <w:top w:val="nil"/>
              <w:left w:val="nil"/>
              <w:bottom w:val="nil"/>
              <w:right w:val="nil"/>
            </w:tcBorders>
          </w:tcPr>
          <w:p w:rsidR="00874FD4" w:rsidRDefault="00874FD4">
            <w:pPr>
              <w:pStyle w:val="TableParagraph"/>
              <w:tabs>
                <w:tab w:val="left" w:pos="1115"/>
              </w:tabs>
              <w:kinsoku w:val="0"/>
              <w:overflowPunct w:val="0"/>
              <w:spacing w:line="131" w:lineRule="exact"/>
              <w:ind w:left="108"/>
            </w:pPr>
            <w:r>
              <w:rPr>
                <w:rFonts w:ascii="Courier New" w:hAnsi="Courier New" w:cs="Courier New"/>
                <w:sz w:val="12"/>
                <w:szCs w:val="12"/>
              </w:rPr>
              <w:t>│теля или</w:t>
            </w:r>
            <w:r>
              <w:rPr>
                <w:rFonts w:ascii="Courier New" w:hAnsi="Courier New" w:cs="Courier New"/>
                <w:sz w:val="12"/>
                <w:szCs w:val="12"/>
              </w:rPr>
              <w:tab/>
              <w:t>│</w:t>
            </w:r>
          </w:p>
        </w:tc>
        <w:tc>
          <w:tcPr>
            <w:tcW w:w="2016" w:type="dxa"/>
            <w:tcBorders>
              <w:top w:val="nil"/>
              <w:left w:val="nil"/>
              <w:bottom w:val="nil"/>
              <w:right w:val="nil"/>
            </w:tcBorders>
          </w:tcPr>
          <w:p w:rsidR="00874FD4" w:rsidRDefault="00874FD4">
            <w:pPr>
              <w:pStyle w:val="TableParagraph"/>
              <w:tabs>
                <w:tab w:val="left" w:pos="1187"/>
              </w:tabs>
              <w:kinsoku w:val="0"/>
              <w:overflowPunct w:val="0"/>
              <w:spacing w:line="131" w:lineRule="exact"/>
              <w:ind w:left="251"/>
            </w:pPr>
            <w:r>
              <w:rPr>
                <w:rFonts w:ascii="Courier New" w:hAnsi="Courier New" w:cs="Courier New"/>
                <w:sz w:val="12"/>
                <w:szCs w:val="12"/>
              </w:rPr>
              <w:t>│нарушение</w:t>
            </w:r>
            <w:r>
              <w:rPr>
                <w:rFonts w:ascii="Courier New" w:hAnsi="Courier New" w:cs="Courier New"/>
                <w:sz w:val="12"/>
                <w:szCs w:val="12"/>
              </w:rPr>
              <w:tab/>
              <w:t>│тельства</w:t>
            </w:r>
          </w:p>
        </w:tc>
        <w:tc>
          <w:tcPr>
            <w:tcW w:w="432" w:type="dxa"/>
            <w:tcBorders>
              <w:top w:val="nil"/>
              <w:left w:val="nil"/>
              <w:bottom w:val="nil"/>
              <w:right w:val="nil"/>
            </w:tcBorders>
          </w:tcPr>
          <w:p w:rsidR="00874FD4" w:rsidRDefault="00874FD4">
            <w:pPr>
              <w:pStyle w:val="TableParagraph"/>
              <w:kinsoku w:val="0"/>
              <w:overflowPunct w:val="0"/>
              <w:spacing w:line="131" w:lineRule="exact"/>
              <w:ind w:left="107"/>
            </w:pPr>
            <w:r>
              <w:rPr>
                <w:rFonts w:ascii="Courier New" w:hAnsi="Courier New" w:cs="Courier New"/>
                <w:sz w:val="12"/>
                <w:szCs w:val="12"/>
              </w:rPr>
              <w:t>│</w:t>
            </w:r>
          </w:p>
        </w:tc>
        <w:tc>
          <w:tcPr>
            <w:tcW w:w="4789" w:type="dxa"/>
            <w:tcBorders>
              <w:top w:val="nil"/>
              <w:left w:val="nil"/>
              <w:bottom w:val="nil"/>
              <w:right w:val="nil"/>
            </w:tcBorders>
          </w:tcPr>
          <w:p w:rsidR="00874FD4" w:rsidRDefault="00874FD4">
            <w:pPr>
              <w:pStyle w:val="TableParagraph"/>
              <w:tabs>
                <w:tab w:val="left" w:pos="1187"/>
                <w:tab w:val="left" w:pos="2123"/>
                <w:tab w:val="left" w:pos="3059"/>
              </w:tabs>
              <w:kinsoku w:val="0"/>
              <w:overflowPunct w:val="0"/>
              <w:spacing w:line="131" w:lineRule="exact"/>
              <w:ind w:left="251"/>
            </w:pPr>
            <w:r>
              <w:rPr>
                <w:rFonts w:ascii="Courier New" w:hAnsi="Courier New" w:cs="Courier New"/>
                <w:sz w:val="12"/>
                <w:szCs w:val="12"/>
              </w:rPr>
              <w:t>│</w:t>
            </w:r>
            <w:r>
              <w:rPr>
                <w:rFonts w:ascii="Courier New" w:hAnsi="Courier New" w:cs="Courier New"/>
                <w:sz w:val="12"/>
                <w:szCs w:val="12"/>
              </w:rPr>
              <w:tab/>
              <w:t>│рения</w:t>
            </w:r>
            <w:r>
              <w:rPr>
                <w:rFonts w:ascii="Courier New" w:hAnsi="Courier New" w:cs="Courier New"/>
                <w:sz w:val="12"/>
                <w:szCs w:val="12"/>
              </w:rPr>
              <w:tab/>
            </w:r>
            <w:r>
              <w:rPr>
                <w:rFonts w:ascii="Courier New" w:hAnsi="Courier New" w:cs="Courier New"/>
                <w:w w:val="95"/>
                <w:sz w:val="12"/>
                <w:szCs w:val="12"/>
              </w:rPr>
              <w:t>│</w:t>
            </w:r>
            <w:r>
              <w:rPr>
                <w:rFonts w:ascii="Courier New" w:hAnsi="Courier New" w:cs="Courier New"/>
                <w:w w:val="95"/>
                <w:sz w:val="12"/>
                <w:szCs w:val="12"/>
              </w:rPr>
              <w:tab/>
            </w:r>
            <w:r>
              <w:rPr>
                <w:rFonts w:ascii="Courier New" w:hAnsi="Courier New" w:cs="Courier New"/>
                <w:sz w:val="12"/>
                <w:szCs w:val="12"/>
              </w:rPr>
              <w:t>│правонаруше- │</w:t>
            </w:r>
          </w:p>
        </w:tc>
        <w:tc>
          <w:tcPr>
            <w:tcW w:w="792" w:type="dxa"/>
            <w:tcBorders>
              <w:top w:val="nil"/>
              <w:left w:val="nil"/>
              <w:bottom w:val="nil"/>
              <w:right w:val="nil"/>
            </w:tcBorders>
          </w:tcPr>
          <w:p w:rsidR="00874FD4" w:rsidRDefault="00874FD4">
            <w:pPr>
              <w:pStyle w:val="TableParagraph"/>
              <w:kinsoku w:val="0"/>
              <w:overflowPunct w:val="0"/>
              <w:spacing w:line="131" w:lineRule="exact"/>
              <w:ind w:right="141"/>
              <w:jc w:val="center"/>
            </w:pPr>
            <w:r>
              <w:rPr>
                <w:rFonts w:ascii="Courier New" w:hAnsi="Courier New" w:cs="Courier New"/>
                <w:sz w:val="12"/>
                <w:szCs w:val="12"/>
              </w:rPr>
              <w:t>│</w:t>
            </w:r>
          </w:p>
        </w:tc>
        <w:tc>
          <w:tcPr>
            <w:tcW w:w="1188" w:type="dxa"/>
            <w:tcBorders>
              <w:top w:val="nil"/>
              <w:left w:val="nil"/>
              <w:bottom w:val="nil"/>
              <w:right w:val="nil"/>
            </w:tcBorders>
          </w:tcPr>
          <w:p w:rsidR="00874FD4" w:rsidRDefault="00874FD4">
            <w:pPr>
              <w:pStyle w:val="TableParagraph"/>
              <w:kinsoku w:val="0"/>
              <w:overflowPunct w:val="0"/>
              <w:spacing w:line="131" w:lineRule="exact"/>
              <w:ind w:right="249"/>
              <w:jc w:val="center"/>
            </w:pPr>
            <w:r>
              <w:rPr>
                <w:rFonts w:ascii="Courier New" w:hAnsi="Courier New" w:cs="Courier New"/>
                <w:sz w:val="12"/>
                <w:szCs w:val="12"/>
              </w:rPr>
              <w:t>│</w:t>
            </w:r>
          </w:p>
        </w:tc>
        <w:tc>
          <w:tcPr>
            <w:tcW w:w="2972" w:type="dxa"/>
            <w:tcBorders>
              <w:top w:val="nil"/>
              <w:left w:val="nil"/>
              <w:bottom w:val="nil"/>
              <w:right w:val="nil"/>
            </w:tcBorders>
          </w:tcPr>
          <w:p w:rsidR="00874FD4" w:rsidRDefault="00874FD4">
            <w:pPr>
              <w:pStyle w:val="TableParagraph"/>
              <w:tabs>
                <w:tab w:val="left" w:pos="2845"/>
              </w:tabs>
              <w:kinsoku w:val="0"/>
              <w:overflowPunct w:val="0"/>
              <w:spacing w:line="131" w:lineRule="exact"/>
              <w:ind w:left="180"/>
            </w:pPr>
            <w:r>
              <w:rPr>
                <w:rFonts w:ascii="Courier New" w:hAnsi="Courier New" w:cs="Courier New"/>
                <w:sz w:val="12"/>
                <w:szCs w:val="12"/>
              </w:rPr>
              <w:t>│нему доку-</w:t>
            </w:r>
            <w:r>
              <w:rPr>
                <w:rFonts w:ascii="Courier New" w:hAnsi="Courier New" w:cs="Courier New"/>
                <w:spacing w:val="72"/>
                <w:sz w:val="12"/>
                <w:szCs w:val="12"/>
              </w:rPr>
              <w:t xml:space="preserve"> </w:t>
            </w:r>
            <w:r>
              <w:rPr>
                <w:rFonts w:ascii="Courier New" w:hAnsi="Courier New" w:cs="Courier New"/>
                <w:sz w:val="12"/>
                <w:szCs w:val="12"/>
              </w:rPr>
              <w:t>│Управлением │</w:t>
            </w:r>
            <w:r>
              <w:rPr>
                <w:rFonts w:ascii="Courier New" w:hAnsi="Courier New" w:cs="Courier New"/>
                <w:sz w:val="12"/>
                <w:szCs w:val="12"/>
              </w:rPr>
              <w:tab/>
              <w:t>│</w:t>
            </w:r>
          </w:p>
        </w:tc>
      </w:tr>
      <w:tr w:rsidR="00874FD4">
        <w:tblPrEx>
          <w:tblCellMar>
            <w:top w:w="0" w:type="dxa"/>
            <w:left w:w="0" w:type="dxa"/>
            <w:bottom w:w="0" w:type="dxa"/>
            <w:right w:w="0" w:type="dxa"/>
          </w:tblCellMar>
        </w:tblPrEx>
        <w:trPr>
          <w:trHeight w:hRule="exact" w:val="137"/>
        </w:trPr>
        <w:tc>
          <w:tcPr>
            <w:tcW w:w="235" w:type="dxa"/>
            <w:tcBorders>
              <w:top w:val="nil"/>
              <w:left w:val="nil"/>
              <w:bottom w:val="nil"/>
              <w:right w:val="nil"/>
            </w:tcBorders>
          </w:tcPr>
          <w:p w:rsidR="00874FD4" w:rsidRDefault="00874FD4">
            <w:pPr>
              <w:pStyle w:val="TableParagraph"/>
              <w:kinsoku w:val="0"/>
              <w:overflowPunct w:val="0"/>
              <w:spacing w:line="133" w:lineRule="exact"/>
              <w:ind w:left="55"/>
            </w:pPr>
            <w:r>
              <w:rPr>
                <w:rFonts w:ascii="Courier New" w:hAnsi="Courier New" w:cs="Courier New"/>
                <w:sz w:val="12"/>
                <w:szCs w:val="12"/>
              </w:rPr>
              <w:t>│</w:t>
            </w:r>
          </w:p>
        </w:tc>
        <w:tc>
          <w:tcPr>
            <w:tcW w:w="1440" w:type="dxa"/>
            <w:tcBorders>
              <w:top w:val="nil"/>
              <w:left w:val="nil"/>
              <w:bottom w:val="nil"/>
              <w:right w:val="nil"/>
            </w:tcBorders>
          </w:tcPr>
          <w:p w:rsidR="00874FD4" w:rsidRDefault="00874FD4">
            <w:pPr>
              <w:pStyle w:val="TableParagraph"/>
              <w:tabs>
                <w:tab w:val="left" w:pos="1115"/>
              </w:tabs>
              <w:kinsoku w:val="0"/>
              <w:overflowPunct w:val="0"/>
              <w:spacing w:line="133" w:lineRule="exact"/>
              <w:ind w:left="108"/>
            </w:pPr>
            <w:r>
              <w:rPr>
                <w:rFonts w:ascii="Courier New" w:hAnsi="Courier New" w:cs="Courier New"/>
                <w:sz w:val="12"/>
                <w:szCs w:val="12"/>
              </w:rPr>
              <w:t>│гражданина</w:t>
            </w:r>
            <w:r>
              <w:rPr>
                <w:rFonts w:ascii="Courier New" w:hAnsi="Courier New" w:cs="Courier New"/>
                <w:sz w:val="12"/>
                <w:szCs w:val="12"/>
              </w:rPr>
              <w:tab/>
              <w:t>│</w:t>
            </w:r>
          </w:p>
        </w:tc>
        <w:tc>
          <w:tcPr>
            <w:tcW w:w="2016" w:type="dxa"/>
            <w:tcBorders>
              <w:top w:val="nil"/>
              <w:left w:val="nil"/>
              <w:bottom w:val="nil"/>
              <w:right w:val="nil"/>
            </w:tcBorders>
          </w:tcPr>
          <w:p w:rsidR="00874FD4" w:rsidRDefault="00874FD4">
            <w:pPr>
              <w:pStyle w:val="TableParagraph"/>
              <w:kinsoku w:val="0"/>
              <w:overflowPunct w:val="0"/>
              <w:spacing w:line="133" w:lineRule="exact"/>
              <w:ind w:left="251"/>
            </w:pPr>
            <w:r>
              <w:rPr>
                <w:rFonts w:ascii="Courier New" w:hAnsi="Courier New" w:cs="Courier New"/>
                <w:sz w:val="12"/>
                <w:szCs w:val="12"/>
              </w:rPr>
              <w:t>│в квадратных│</w:t>
            </w:r>
          </w:p>
        </w:tc>
        <w:tc>
          <w:tcPr>
            <w:tcW w:w="432" w:type="dxa"/>
            <w:tcBorders>
              <w:top w:val="nil"/>
              <w:left w:val="nil"/>
              <w:bottom w:val="nil"/>
              <w:right w:val="nil"/>
            </w:tcBorders>
          </w:tcPr>
          <w:p w:rsidR="00874FD4" w:rsidRDefault="00874FD4">
            <w:pPr>
              <w:pStyle w:val="TableParagraph"/>
              <w:kinsoku w:val="0"/>
              <w:overflowPunct w:val="0"/>
              <w:spacing w:line="133" w:lineRule="exact"/>
              <w:ind w:left="107"/>
            </w:pPr>
            <w:r>
              <w:rPr>
                <w:rFonts w:ascii="Courier New" w:hAnsi="Courier New" w:cs="Courier New"/>
                <w:sz w:val="12"/>
                <w:szCs w:val="12"/>
              </w:rPr>
              <w:t>│</w:t>
            </w:r>
          </w:p>
        </w:tc>
        <w:tc>
          <w:tcPr>
            <w:tcW w:w="4789" w:type="dxa"/>
            <w:tcBorders>
              <w:top w:val="nil"/>
              <w:left w:val="nil"/>
              <w:bottom w:val="nil"/>
              <w:right w:val="nil"/>
            </w:tcBorders>
          </w:tcPr>
          <w:p w:rsidR="00874FD4" w:rsidRDefault="00874FD4">
            <w:pPr>
              <w:pStyle w:val="TableParagraph"/>
              <w:tabs>
                <w:tab w:val="left" w:pos="1187"/>
                <w:tab w:val="left" w:pos="2123"/>
                <w:tab w:val="left" w:pos="3059"/>
                <w:tab w:val="left" w:pos="4067"/>
              </w:tabs>
              <w:kinsoku w:val="0"/>
              <w:overflowPunct w:val="0"/>
              <w:spacing w:line="133" w:lineRule="exact"/>
              <w:ind w:left="251"/>
            </w:pPr>
            <w:r>
              <w:rPr>
                <w:rFonts w:ascii="Courier New" w:hAnsi="Courier New" w:cs="Courier New"/>
                <w:sz w:val="12"/>
                <w:szCs w:val="12"/>
              </w:rPr>
              <w:t>│</w:t>
            </w:r>
            <w:r>
              <w:rPr>
                <w:rFonts w:ascii="Courier New" w:hAnsi="Courier New" w:cs="Courier New"/>
                <w:sz w:val="12"/>
                <w:szCs w:val="12"/>
              </w:rPr>
              <w:tab/>
              <w:t>│</w:t>
            </w:r>
            <w:r>
              <w:rPr>
                <w:rFonts w:ascii="Courier New" w:hAnsi="Courier New" w:cs="Courier New"/>
                <w:sz w:val="12"/>
                <w:szCs w:val="12"/>
              </w:rPr>
              <w:tab/>
            </w:r>
            <w:r>
              <w:rPr>
                <w:rFonts w:ascii="Courier New" w:hAnsi="Courier New" w:cs="Courier New"/>
                <w:w w:val="95"/>
                <w:sz w:val="12"/>
                <w:szCs w:val="12"/>
              </w:rPr>
              <w:t>│</w:t>
            </w:r>
            <w:r>
              <w:rPr>
                <w:rFonts w:ascii="Courier New" w:hAnsi="Courier New" w:cs="Courier New"/>
                <w:w w:val="95"/>
                <w:sz w:val="12"/>
                <w:szCs w:val="12"/>
              </w:rPr>
              <w:tab/>
            </w:r>
            <w:r>
              <w:rPr>
                <w:rFonts w:ascii="Courier New" w:hAnsi="Courier New" w:cs="Courier New"/>
                <w:sz w:val="12"/>
                <w:szCs w:val="12"/>
              </w:rPr>
              <w:t>│нии</w:t>
            </w:r>
            <w:r>
              <w:rPr>
                <w:rFonts w:ascii="Courier New" w:hAnsi="Courier New" w:cs="Courier New"/>
                <w:sz w:val="12"/>
                <w:szCs w:val="12"/>
              </w:rPr>
              <w:tab/>
              <w:t>│</w:t>
            </w:r>
          </w:p>
        </w:tc>
        <w:tc>
          <w:tcPr>
            <w:tcW w:w="792" w:type="dxa"/>
            <w:tcBorders>
              <w:top w:val="nil"/>
              <w:left w:val="nil"/>
              <w:bottom w:val="nil"/>
              <w:right w:val="nil"/>
            </w:tcBorders>
          </w:tcPr>
          <w:p w:rsidR="00874FD4" w:rsidRDefault="00874FD4">
            <w:pPr>
              <w:pStyle w:val="TableParagraph"/>
              <w:kinsoku w:val="0"/>
              <w:overflowPunct w:val="0"/>
              <w:spacing w:line="133" w:lineRule="exact"/>
              <w:ind w:right="141"/>
              <w:jc w:val="center"/>
            </w:pPr>
            <w:r>
              <w:rPr>
                <w:rFonts w:ascii="Courier New" w:hAnsi="Courier New" w:cs="Courier New"/>
                <w:sz w:val="12"/>
                <w:szCs w:val="12"/>
              </w:rPr>
              <w:t>│</w:t>
            </w:r>
          </w:p>
        </w:tc>
        <w:tc>
          <w:tcPr>
            <w:tcW w:w="1188" w:type="dxa"/>
            <w:tcBorders>
              <w:top w:val="nil"/>
              <w:left w:val="nil"/>
              <w:bottom w:val="nil"/>
              <w:right w:val="nil"/>
            </w:tcBorders>
          </w:tcPr>
          <w:p w:rsidR="00874FD4" w:rsidRDefault="00874FD4">
            <w:pPr>
              <w:pStyle w:val="TableParagraph"/>
              <w:kinsoku w:val="0"/>
              <w:overflowPunct w:val="0"/>
              <w:spacing w:line="133" w:lineRule="exact"/>
              <w:ind w:right="249"/>
              <w:jc w:val="center"/>
            </w:pPr>
            <w:r>
              <w:rPr>
                <w:rFonts w:ascii="Courier New" w:hAnsi="Courier New" w:cs="Courier New"/>
                <w:sz w:val="12"/>
                <w:szCs w:val="12"/>
              </w:rPr>
              <w:t>│</w:t>
            </w:r>
          </w:p>
        </w:tc>
        <w:tc>
          <w:tcPr>
            <w:tcW w:w="2972" w:type="dxa"/>
            <w:tcBorders>
              <w:top w:val="nil"/>
              <w:left w:val="nil"/>
              <w:bottom w:val="nil"/>
              <w:right w:val="nil"/>
            </w:tcBorders>
          </w:tcPr>
          <w:p w:rsidR="00874FD4" w:rsidRDefault="00874FD4">
            <w:pPr>
              <w:pStyle w:val="TableParagraph"/>
              <w:tabs>
                <w:tab w:val="left" w:pos="1116"/>
                <w:tab w:val="left" w:pos="2052"/>
                <w:tab w:val="left" w:pos="2844"/>
              </w:tabs>
              <w:kinsoku w:val="0"/>
              <w:overflowPunct w:val="0"/>
              <w:spacing w:line="133" w:lineRule="exact"/>
              <w:ind w:left="180"/>
            </w:pPr>
            <w:r>
              <w:rPr>
                <w:rFonts w:ascii="Courier New" w:hAnsi="Courier New" w:cs="Courier New"/>
                <w:sz w:val="12"/>
                <w:szCs w:val="12"/>
              </w:rPr>
              <w:t>│ментов</w:t>
            </w:r>
            <w:r>
              <w:rPr>
                <w:rFonts w:ascii="Courier New" w:hAnsi="Courier New" w:cs="Courier New"/>
                <w:sz w:val="12"/>
                <w:szCs w:val="12"/>
              </w:rPr>
              <w:tab/>
              <w:t>│в суд</w:t>
            </w:r>
            <w:r>
              <w:rPr>
                <w:rFonts w:ascii="Courier New" w:hAnsi="Courier New" w:cs="Courier New"/>
                <w:sz w:val="12"/>
                <w:szCs w:val="12"/>
              </w:rPr>
              <w:tab/>
            </w:r>
            <w:r>
              <w:rPr>
                <w:rFonts w:ascii="Courier New" w:hAnsi="Courier New" w:cs="Courier New"/>
                <w:w w:val="95"/>
                <w:sz w:val="12"/>
                <w:szCs w:val="12"/>
              </w:rPr>
              <w:t>│</w:t>
            </w:r>
            <w:r>
              <w:rPr>
                <w:rFonts w:ascii="Courier New" w:hAnsi="Courier New" w:cs="Courier New"/>
                <w:w w:val="95"/>
                <w:sz w:val="12"/>
                <w:szCs w:val="12"/>
              </w:rPr>
              <w:tab/>
            </w:r>
            <w:r>
              <w:rPr>
                <w:rFonts w:ascii="Courier New" w:hAnsi="Courier New" w:cs="Courier New"/>
                <w:sz w:val="12"/>
                <w:szCs w:val="12"/>
              </w:rPr>
              <w:t>│</w:t>
            </w:r>
          </w:p>
        </w:tc>
      </w:tr>
      <w:tr w:rsidR="00874FD4">
        <w:tblPrEx>
          <w:tblCellMar>
            <w:top w:w="0" w:type="dxa"/>
            <w:left w:w="0" w:type="dxa"/>
            <w:bottom w:w="0" w:type="dxa"/>
            <w:right w:w="0" w:type="dxa"/>
          </w:tblCellMar>
        </w:tblPrEx>
        <w:trPr>
          <w:trHeight w:hRule="exact" w:val="136"/>
        </w:trPr>
        <w:tc>
          <w:tcPr>
            <w:tcW w:w="235" w:type="dxa"/>
            <w:tcBorders>
              <w:top w:val="nil"/>
              <w:left w:val="nil"/>
              <w:bottom w:val="nil"/>
              <w:right w:val="nil"/>
            </w:tcBorders>
          </w:tcPr>
          <w:p w:rsidR="00874FD4" w:rsidRDefault="00874FD4">
            <w:pPr>
              <w:pStyle w:val="TableParagraph"/>
              <w:kinsoku w:val="0"/>
              <w:overflowPunct w:val="0"/>
              <w:spacing w:line="133" w:lineRule="exact"/>
              <w:ind w:left="55"/>
            </w:pPr>
            <w:r>
              <w:rPr>
                <w:rFonts w:ascii="Courier New" w:hAnsi="Courier New" w:cs="Courier New"/>
                <w:sz w:val="12"/>
                <w:szCs w:val="12"/>
              </w:rPr>
              <w:t>│</w:t>
            </w:r>
          </w:p>
        </w:tc>
        <w:tc>
          <w:tcPr>
            <w:tcW w:w="1440" w:type="dxa"/>
            <w:tcBorders>
              <w:top w:val="nil"/>
              <w:left w:val="nil"/>
              <w:bottom w:val="nil"/>
              <w:right w:val="nil"/>
            </w:tcBorders>
          </w:tcPr>
          <w:p w:rsidR="00874FD4" w:rsidRDefault="00874FD4">
            <w:pPr>
              <w:pStyle w:val="TableParagraph"/>
              <w:tabs>
                <w:tab w:val="left" w:pos="1115"/>
              </w:tabs>
              <w:kinsoku w:val="0"/>
              <w:overflowPunct w:val="0"/>
              <w:spacing w:line="133" w:lineRule="exact"/>
              <w:ind w:left="108"/>
            </w:pPr>
            <w:r>
              <w:rPr>
                <w:rFonts w:ascii="Courier New" w:hAnsi="Courier New" w:cs="Courier New"/>
                <w:sz w:val="12"/>
                <w:szCs w:val="12"/>
              </w:rPr>
              <w:t>│</w:t>
            </w:r>
            <w:r>
              <w:rPr>
                <w:rFonts w:ascii="Courier New" w:hAnsi="Courier New" w:cs="Courier New"/>
                <w:sz w:val="12"/>
                <w:szCs w:val="12"/>
              </w:rPr>
              <w:tab/>
              <w:t>│</w:t>
            </w:r>
          </w:p>
        </w:tc>
        <w:tc>
          <w:tcPr>
            <w:tcW w:w="2016" w:type="dxa"/>
            <w:tcBorders>
              <w:top w:val="nil"/>
              <w:left w:val="nil"/>
              <w:bottom w:val="nil"/>
              <w:right w:val="nil"/>
            </w:tcBorders>
          </w:tcPr>
          <w:p w:rsidR="00874FD4" w:rsidRDefault="00874FD4">
            <w:pPr>
              <w:pStyle w:val="TableParagraph"/>
              <w:tabs>
                <w:tab w:val="left" w:pos="1188"/>
              </w:tabs>
              <w:kinsoku w:val="0"/>
              <w:overflowPunct w:val="0"/>
              <w:spacing w:line="133" w:lineRule="exact"/>
              <w:ind w:left="251"/>
            </w:pPr>
            <w:r>
              <w:rPr>
                <w:rFonts w:ascii="Courier New" w:hAnsi="Courier New" w:cs="Courier New"/>
                <w:sz w:val="12"/>
                <w:szCs w:val="12"/>
              </w:rPr>
              <w:t>│метрах</w:t>
            </w:r>
            <w:r>
              <w:rPr>
                <w:rFonts w:ascii="Courier New" w:hAnsi="Courier New" w:cs="Courier New"/>
                <w:sz w:val="12"/>
                <w:szCs w:val="12"/>
              </w:rPr>
              <w:tab/>
              <w:t>│</w:t>
            </w:r>
          </w:p>
        </w:tc>
        <w:tc>
          <w:tcPr>
            <w:tcW w:w="432" w:type="dxa"/>
            <w:tcBorders>
              <w:top w:val="nil"/>
              <w:left w:val="nil"/>
              <w:bottom w:val="nil"/>
              <w:right w:val="nil"/>
            </w:tcBorders>
          </w:tcPr>
          <w:p w:rsidR="00874FD4" w:rsidRDefault="00874FD4">
            <w:pPr>
              <w:pStyle w:val="TableParagraph"/>
              <w:kinsoku w:val="0"/>
              <w:overflowPunct w:val="0"/>
              <w:spacing w:line="133" w:lineRule="exact"/>
              <w:ind w:left="108"/>
            </w:pPr>
            <w:r>
              <w:rPr>
                <w:rFonts w:ascii="Courier New" w:hAnsi="Courier New" w:cs="Courier New"/>
                <w:sz w:val="12"/>
                <w:szCs w:val="12"/>
              </w:rPr>
              <w:t>│</w:t>
            </w:r>
          </w:p>
        </w:tc>
        <w:tc>
          <w:tcPr>
            <w:tcW w:w="4789" w:type="dxa"/>
            <w:tcBorders>
              <w:top w:val="nil"/>
              <w:left w:val="nil"/>
              <w:bottom w:val="nil"/>
              <w:right w:val="nil"/>
            </w:tcBorders>
          </w:tcPr>
          <w:p w:rsidR="00874FD4" w:rsidRDefault="00874FD4">
            <w:pPr>
              <w:pStyle w:val="TableParagraph"/>
              <w:tabs>
                <w:tab w:val="left" w:pos="1188"/>
                <w:tab w:val="left" w:pos="2124"/>
                <w:tab w:val="left" w:pos="3060"/>
                <w:tab w:val="left" w:pos="4068"/>
              </w:tabs>
              <w:kinsoku w:val="0"/>
              <w:overflowPunct w:val="0"/>
              <w:spacing w:line="133" w:lineRule="exact"/>
              <w:ind w:left="252"/>
            </w:pPr>
            <w:r>
              <w:rPr>
                <w:rFonts w:ascii="Courier New" w:hAnsi="Courier New" w:cs="Courier New"/>
                <w:sz w:val="12"/>
                <w:szCs w:val="12"/>
              </w:rPr>
              <w:t>│</w:t>
            </w:r>
            <w:r>
              <w:rPr>
                <w:rFonts w:ascii="Courier New" w:hAnsi="Courier New" w:cs="Courier New"/>
                <w:sz w:val="12"/>
                <w:szCs w:val="12"/>
              </w:rPr>
              <w:tab/>
              <w:t>│</w:t>
            </w:r>
            <w:r>
              <w:rPr>
                <w:rFonts w:ascii="Courier New" w:hAnsi="Courier New" w:cs="Courier New"/>
                <w:sz w:val="12"/>
                <w:szCs w:val="12"/>
              </w:rPr>
              <w:tab/>
            </w:r>
            <w:r>
              <w:rPr>
                <w:rFonts w:ascii="Courier New" w:hAnsi="Courier New" w:cs="Courier New"/>
                <w:w w:val="95"/>
                <w:sz w:val="12"/>
                <w:szCs w:val="12"/>
              </w:rPr>
              <w:t>│</w:t>
            </w:r>
            <w:r>
              <w:rPr>
                <w:rFonts w:ascii="Courier New" w:hAnsi="Courier New" w:cs="Courier New"/>
                <w:w w:val="95"/>
                <w:sz w:val="12"/>
                <w:szCs w:val="12"/>
              </w:rPr>
              <w:tab/>
              <w:t>│</w:t>
            </w:r>
            <w:r>
              <w:rPr>
                <w:rFonts w:ascii="Courier New" w:hAnsi="Courier New" w:cs="Courier New"/>
                <w:w w:val="95"/>
                <w:sz w:val="12"/>
                <w:szCs w:val="12"/>
              </w:rPr>
              <w:tab/>
            </w:r>
            <w:r>
              <w:rPr>
                <w:rFonts w:ascii="Courier New" w:hAnsi="Courier New" w:cs="Courier New"/>
                <w:sz w:val="12"/>
                <w:szCs w:val="12"/>
              </w:rPr>
              <w:t>│</w:t>
            </w:r>
          </w:p>
        </w:tc>
        <w:tc>
          <w:tcPr>
            <w:tcW w:w="792" w:type="dxa"/>
            <w:tcBorders>
              <w:top w:val="nil"/>
              <w:left w:val="nil"/>
              <w:bottom w:val="nil"/>
              <w:right w:val="nil"/>
            </w:tcBorders>
          </w:tcPr>
          <w:p w:rsidR="00874FD4" w:rsidRDefault="00874FD4">
            <w:pPr>
              <w:pStyle w:val="TableParagraph"/>
              <w:kinsoku w:val="0"/>
              <w:overflowPunct w:val="0"/>
              <w:spacing w:line="133" w:lineRule="exact"/>
              <w:ind w:right="144"/>
              <w:jc w:val="center"/>
            </w:pPr>
            <w:r>
              <w:rPr>
                <w:rFonts w:ascii="Courier New" w:hAnsi="Courier New" w:cs="Courier New"/>
                <w:sz w:val="12"/>
                <w:szCs w:val="12"/>
              </w:rPr>
              <w:t>│</w:t>
            </w:r>
          </w:p>
        </w:tc>
        <w:tc>
          <w:tcPr>
            <w:tcW w:w="1188" w:type="dxa"/>
            <w:tcBorders>
              <w:top w:val="nil"/>
              <w:left w:val="nil"/>
              <w:bottom w:val="nil"/>
              <w:right w:val="nil"/>
            </w:tcBorders>
          </w:tcPr>
          <w:p w:rsidR="00874FD4" w:rsidRDefault="00874FD4">
            <w:pPr>
              <w:pStyle w:val="TableParagraph"/>
              <w:kinsoku w:val="0"/>
              <w:overflowPunct w:val="0"/>
              <w:spacing w:line="133" w:lineRule="exact"/>
              <w:ind w:right="252"/>
              <w:jc w:val="center"/>
            </w:pPr>
            <w:r>
              <w:rPr>
                <w:rFonts w:ascii="Courier New" w:hAnsi="Courier New" w:cs="Courier New"/>
                <w:sz w:val="12"/>
                <w:szCs w:val="12"/>
              </w:rPr>
              <w:t>│</w:t>
            </w:r>
          </w:p>
        </w:tc>
        <w:tc>
          <w:tcPr>
            <w:tcW w:w="2972" w:type="dxa"/>
            <w:tcBorders>
              <w:top w:val="nil"/>
              <w:left w:val="nil"/>
              <w:bottom w:val="nil"/>
              <w:right w:val="nil"/>
            </w:tcBorders>
          </w:tcPr>
          <w:p w:rsidR="00874FD4" w:rsidRDefault="00874FD4">
            <w:pPr>
              <w:pStyle w:val="TableParagraph"/>
              <w:tabs>
                <w:tab w:val="left" w:pos="2053"/>
                <w:tab w:val="left" w:pos="2845"/>
              </w:tabs>
              <w:kinsoku w:val="0"/>
              <w:overflowPunct w:val="0"/>
              <w:spacing w:line="133" w:lineRule="exact"/>
              <w:ind w:left="179"/>
            </w:pPr>
            <w:r>
              <w:rPr>
                <w:rFonts w:ascii="Courier New" w:hAnsi="Courier New" w:cs="Courier New"/>
                <w:sz w:val="12"/>
                <w:szCs w:val="12"/>
              </w:rPr>
              <w:t>│в Управление│(мировому</w:t>
            </w:r>
            <w:r>
              <w:rPr>
                <w:rFonts w:ascii="Courier New" w:hAnsi="Courier New" w:cs="Courier New"/>
                <w:sz w:val="12"/>
                <w:szCs w:val="12"/>
              </w:rPr>
              <w:tab/>
            </w:r>
            <w:r>
              <w:rPr>
                <w:rFonts w:ascii="Courier New" w:hAnsi="Courier New" w:cs="Courier New"/>
                <w:w w:val="95"/>
                <w:sz w:val="12"/>
                <w:szCs w:val="12"/>
              </w:rPr>
              <w:t>│</w:t>
            </w:r>
            <w:r>
              <w:rPr>
                <w:rFonts w:ascii="Courier New" w:hAnsi="Courier New" w:cs="Courier New"/>
                <w:w w:val="95"/>
                <w:sz w:val="12"/>
                <w:szCs w:val="12"/>
              </w:rPr>
              <w:tab/>
            </w:r>
            <w:r>
              <w:rPr>
                <w:rFonts w:ascii="Courier New" w:hAnsi="Courier New" w:cs="Courier New"/>
                <w:sz w:val="12"/>
                <w:szCs w:val="12"/>
              </w:rPr>
              <w:t>│</w:t>
            </w:r>
          </w:p>
        </w:tc>
      </w:tr>
      <w:tr w:rsidR="00874FD4">
        <w:tblPrEx>
          <w:tblCellMar>
            <w:top w:w="0" w:type="dxa"/>
            <w:left w:w="0" w:type="dxa"/>
            <w:bottom w:w="0" w:type="dxa"/>
            <w:right w:w="0" w:type="dxa"/>
          </w:tblCellMar>
        </w:tblPrEx>
        <w:trPr>
          <w:trHeight w:hRule="exact" w:val="136"/>
        </w:trPr>
        <w:tc>
          <w:tcPr>
            <w:tcW w:w="235" w:type="dxa"/>
            <w:tcBorders>
              <w:top w:val="nil"/>
              <w:left w:val="nil"/>
              <w:bottom w:val="nil"/>
              <w:right w:val="nil"/>
            </w:tcBorders>
          </w:tcPr>
          <w:p w:rsidR="00874FD4" w:rsidRDefault="00874FD4">
            <w:pPr>
              <w:pStyle w:val="TableParagraph"/>
              <w:kinsoku w:val="0"/>
              <w:overflowPunct w:val="0"/>
              <w:spacing w:line="131" w:lineRule="exact"/>
              <w:ind w:left="55"/>
            </w:pPr>
            <w:r>
              <w:rPr>
                <w:rFonts w:ascii="Courier New" w:hAnsi="Courier New" w:cs="Courier New"/>
                <w:sz w:val="12"/>
                <w:szCs w:val="12"/>
              </w:rPr>
              <w:t>│</w:t>
            </w:r>
          </w:p>
        </w:tc>
        <w:tc>
          <w:tcPr>
            <w:tcW w:w="1440" w:type="dxa"/>
            <w:tcBorders>
              <w:top w:val="nil"/>
              <w:left w:val="nil"/>
              <w:bottom w:val="nil"/>
              <w:right w:val="nil"/>
            </w:tcBorders>
          </w:tcPr>
          <w:p w:rsidR="00874FD4" w:rsidRDefault="00874FD4">
            <w:pPr>
              <w:pStyle w:val="TableParagraph"/>
              <w:tabs>
                <w:tab w:val="left" w:pos="1115"/>
              </w:tabs>
              <w:kinsoku w:val="0"/>
              <w:overflowPunct w:val="0"/>
              <w:spacing w:line="131" w:lineRule="exact"/>
              <w:ind w:left="108"/>
            </w:pPr>
            <w:r>
              <w:rPr>
                <w:rFonts w:ascii="Courier New" w:hAnsi="Courier New" w:cs="Courier New"/>
                <w:sz w:val="12"/>
                <w:szCs w:val="12"/>
              </w:rPr>
              <w:t>│</w:t>
            </w:r>
            <w:r>
              <w:rPr>
                <w:rFonts w:ascii="Courier New" w:hAnsi="Courier New" w:cs="Courier New"/>
                <w:sz w:val="12"/>
                <w:szCs w:val="12"/>
              </w:rPr>
              <w:tab/>
              <w:t>│</w:t>
            </w:r>
          </w:p>
        </w:tc>
        <w:tc>
          <w:tcPr>
            <w:tcW w:w="2016" w:type="dxa"/>
            <w:tcBorders>
              <w:top w:val="nil"/>
              <w:left w:val="nil"/>
              <w:bottom w:val="nil"/>
              <w:right w:val="nil"/>
            </w:tcBorders>
          </w:tcPr>
          <w:p w:rsidR="00874FD4" w:rsidRDefault="00874FD4">
            <w:pPr>
              <w:pStyle w:val="TableParagraph"/>
              <w:tabs>
                <w:tab w:val="left" w:pos="1187"/>
              </w:tabs>
              <w:kinsoku w:val="0"/>
              <w:overflowPunct w:val="0"/>
              <w:spacing w:line="131" w:lineRule="exact"/>
              <w:ind w:left="251"/>
            </w:pPr>
            <w:r>
              <w:rPr>
                <w:rFonts w:ascii="Courier New" w:hAnsi="Courier New" w:cs="Courier New"/>
                <w:sz w:val="12"/>
                <w:szCs w:val="12"/>
              </w:rPr>
              <w:t>│</w:t>
            </w:r>
            <w:r>
              <w:rPr>
                <w:rFonts w:ascii="Courier New" w:hAnsi="Courier New" w:cs="Courier New"/>
                <w:sz w:val="12"/>
                <w:szCs w:val="12"/>
              </w:rPr>
              <w:tab/>
              <w:t>│</w:t>
            </w:r>
          </w:p>
        </w:tc>
        <w:tc>
          <w:tcPr>
            <w:tcW w:w="432" w:type="dxa"/>
            <w:tcBorders>
              <w:top w:val="nil"/>
              <w:left w:val="nil"/>
              <w:bottom w:val="nil"/>
              <w:right w:val="nil"/>
            </w:tcBorders>
          </w:tcPr>
          <w:p w:rsidR="00874FD4" w:rsidRDefault="00874FD4">
            <w:pPr>
              <w:pStyle w:val="TableParagraph"/>
              <w:kinsoku w:val="0"/>
              <w:overflowPunct w:val="0"/>
              <w:spacing w:line="131" w:lineRule="exact"/>
              <w:ind w:left="107"/>
            </w:pPr>
            <w:r>
              <w:rPr>
                <w:rFonts w:ascii="Courier New" w:hAnsi="Courier New" w:cs="Courier New"/>
                <w:sz w:val="12"/>
                <w:szCs w:val="12"/>
              </w:rPr>
              <w:t>│</w:t>
            </w:r>
          </w:p>
        </w:tc>
        <w:tc>
          <w:tcPr>
            <w:tcW w:w="4789" w:type="dxa"/>
            <w:tcBorders>
              <w:top w:val="nil"/>
              <w:left w:val="nil"/>
              <w:bottom w:val="nil"/>
              <w:right w:val="nil"/>
            </w:tcBorders>
          </w:tcPr>
          <w:p w:rsidR="00874FD4" w:rsidRDefault="00874FD4">
            <w:pPr>
              <w:pStyle w:val="TableParagraph"/>
              <w:tabs>
                <w:tab w:val="left" w:pos="1187"/>
                <w:tab w:val="left" w:pos="2123"/>
                <w:tab w:val="left" w:pos="3059"/>
                <w:tab w:val="left" w:pos="4069"/>
              </w:tabs>
              <w:kinsoku w:val="0"/>
              <w:overflowPunct w:val="0"/>
              <w:spacing w:line="131" w:lineRule="exact"/>
              <w:ind w:left="251"/>
            </w:pPr>
            <w:r>
              <w:rPr>
                <w:rFonts w:ascii="Courier New" w:hAnsi="Courier New" w:cs="Courier New"/>
                <w:sz w:val="12"/>
                <w:szCs w:val="12"/>
              </w:rPr>
              <w:t>│</w:t>
            </w:r>
            <w:r>
              <w:rPr>
                <w:rFonts w:ascii="Courier New" w:hAnsi="Courier New" w:cs="Courier New"/>
                <w:sz w:val="12"/>
                <w:szCs w:val="12"/>
              </w:rPr>
              <w:tab/>
              <w:t>│</w:t>
            </w:r>
            <w:r>
              <w:rPr>
                <w:rFonts w:ascii="Courier New" w:hAnsi="Courier New" w:cs="Courier New"/>
                <w:sz w:val="12"/>
                <w:szCs w:val="12"/>
              </w:rPr>
              <w:tab/>
            </w:r>
            <w:r>
              <w:rPr>
                <w:rFonts w:ascii="Courier New" w:hAnsi="Courier New" w:cs="Courier New"/>
                <w:w w:val="95"/>
                <w:sz w:val="12"/>
                <w:szCs w:val="12"/>
              </w:rPr>
              <w:t>│</w:t>
            </w:r>
            <w:r>
              <w:rPr>
                <w:rFonts w:ascii="Courier New" w:hAnsi="Courier New" w:cs="Courier New"/>
                <w:w w:val="95"/>
                <w:sz w:val="12"/>
                <w:szCs w:val="12"/>
              </w:rPr>
              <w:tab/>
              <w:t>│</w:t>
            </w:r>
            <w:r>
              <w:rPr>
                <w:rFonts w:ascii="Courier New" w:hAnsi="Courier New" w:cs="Courier New"/>
                <w:w w:val="95"/>
                <w:sz w:val="12"/>
                <w:szCs w:val="12"/>
              </w:rPr>
              <w:tab/>
            </w:r>
            <w:r>
              <w:rPr>
                <w:rFonts w:ascii="Courier New" w:hAnsi="Courier New" w:cs="Courier New"/>
                <w:sz w:val="12"/>
                <w:szCs w:val="12"/>
              </w:rPr>
              <w:t>│</w:t>
            </w:r>
          </w:p>
        </w:tc>
        <w:tc>
          <w:tcPr>
            <w:tcW w:w="792" w:type="dxa"/>
            <w:tcBorders>
              <w:top w:val="nil"/>
              <w:left w:val="nil"/>
              <w:bottom w:val="nil"/>
              <w:right w:val="nil"/>
            </w:tcBorders>
          </w:tcPr>
          <w:p w:rsidR="00874FD4" w:rsidRDefault="00874FD4">
            <w:pPr>
              <w:pStyle w:val="TableParagraph"/>
              <w:kinsoku w:val="0"/>
              <w:overflowPunct w:val="0"/>
              <w:spacing w:line="131" w:lineRule="exact"/>
              <w:ind w:right="141"/>
              <w:jc w:val="center"/>
            </w:pPr>
            <w:r>
              <w:rPr>
                <w:rFonts w:ascii="Courier New" w:hAnsi="Courier New" w:cs="Courier New"/>
                <w:sz w:val="12"/>
                <w:szCs w:val="12"/>
              </w:rPr>
              <w:t>│</w:t>
            </w:r>
          </w:p>
        </w:tc>
        <w:tc>
          <w:tcPr>
            <w:tcW w:w="1188" w:type="dxa"/>
            <w:tcBorders>
              <w:top w:val="nil"/>
              <w:left w:val="nil"/>
              <w:bottom w:val="nil"/>
              <w:right w:val="nil"/>
            </w:tcBorders>
          </w:tcPr>
          <w:p w:rsidR="00874FD4" w:rsidRDefault="00874FD4">
            <w:pPr>
              <w:pStyle w:val="TableParagraph"/>
              <w:kinsoku w:val="0"/>
              <w:overflowPunct w:val="0"/>
              <w:spacing w:line="131" w:lineRule="exact"/>
              <w:ind w:right="249"/>
              <w:jc w:val="center"/>
            </w:pPr>
            <w:r>
              <w:rPr>
                <w:rFonts w:ascii="Courier New" w:hAnsi="Courier New" w:cs="Courier New"/>
                <w:sz w:val="12"/>
                <w:szCs w:val="12"/>
              </w:rPr>
              <w:t>│</w:t>
            </w:r>
          </w:p>
        </w:tc>
        <w:tc>
          <w:tcPr>
            <w:tcW w:w="2972" w:type="dxa"/>
            <w:tcBorders>
              <w:top w:val="nil"/>
              <w:left w:val="nil"/>
              <w:bottom w:val="nil"/>
              <w:right w:val="nil"/>
            </w:tcBorders>
          </w:tcPr>
          <w:p w:rsidR="00874FD4" w:rsidRDefault="00874FD4">
            <w:pPr>
              <w:pStyle w:val="TableParagraph"/>
              <w:tabs>
                <w:tab w:val="left" w:pos="2053"/>
                <w:tab w:val="left" w:pos="2845"/>
              </w:tabs>
              <w:kinsoku w:val="0"/>
              <w:overflowPunct w:val="0"/>
              <w:spacing w:line="131" w:lineRule="exact"/>
              <w:ind w:left="180"/>
            </w:pPr>
            <w:r>
              <w:rPr>
                <w:rFonts w:ascii="Courier New" w:hAnsi="Courier New" w:cs="Courier New"/>
                <w:sz w:val="12"/>
                <w:szCs w:val="12"/>
              </w:rPr>
              <w:t>│для рассмот-│судье)</w:t>
            </w:r>
            <w:r>
              <w:rPr>
                <w:rFonts w:ascii="Courier New" w:hAnsi="Courier New" w:cs="Courier New"/>
                <w:sz w:val="12"/>
                <w:szCs w:val="12"/>
              </w:rPr>
              <w:tab/>
            </w:r>
            <w:r>
              <w:rPr>
                <w:rFonts w:ascii="Courier New" w:hAnsi="Courier New" w:cs="Courier New"/>
                <w:w w:val="95"/>
                <w:sz w:val="12"/>
                <w:szCs w:val="12"/>
              </w:rPr>
              <w:t>│</w:t>
            </w:r>
            <w:r>
              <w:rPr>
                <w:rFonts w:ascii="Courier New" w:hAnsi="Courier New" w:cs="Courier New"/>
                <w:w w:val="95"/>
                <w:sz w:val="12"/>
                <w:szCs w:val="12"/>
              </w:rPr>
              <w:tab/>
            </w:r>
            <w:r>
              <w:rPr>
                <w:rFonts w:ascii="Courier New" w:hAnsi="Courier New" w:cs="Courier New"/>
                <w:sz w:val="12"/>
                <w:szCs w:val="12"/>
              </w:rPr>
              <w:t>│</w:t>
            </w:r>
          </w:p>
        </w:tc>
      </w:tr>
      <w:tr w:rsidR="00874FD4">
        <w:tblPrEx>
          <w:tblCellMar>
            <w:top w:w="0" w:type="dxa"/>
            <w:left w:w="0" w:type="dxa"/>
            <w:bottom w:w="0" w:type="dxa"/>
            <w:right w:w="0" w:type="dxa"/>
          </w:tblCellMar>
        </w:tblPrEx>
        <w:trPr>
          <w:trHeight w:hRule="exact" w:val="105"/>
        </w:trPr>
        <w:tc>
          <w:tcPr>
            <w:tcW w:w="235" w:type="dxa"/>
            <w:tcBorders>
              <w:top w:val="nil"/>
              <w:left w:val="nil"/>
              <w:bottom w:val="nil"/>
              <w:right w:val="nil"/>
            </w:tcBorders>
          </w:tcPr>
          <w:p w:rsidR="00874FD4" w:rsidRDefault="00874FD4">
            <w:pPr>
              <w:pStyle w:val="TableParagraph"/>
              <w:kinsoku w:val="0"/>
              <w:overflowPunct w:val="0"/>
              <w:spacing w:line="105" w:lineRule="exact"/>
              <w:ind w:left="55"/>
            </w:pPr>
            <w:r>
              <w:rPr>
                <w:rFonts w:ascii="Courier New" w:hAnsi="Courier New" w:cs="Courier New"/>
                <w:sz w:val="12"/>
                <w:szCs w:val="12"/>
              </w:rPr>
              <w:t>│</w:t>
            </w:r>
          </w:p>
        </w:tc>
        <w:tc>
          <w:tcPr>
            <w:tcW w:w="1440" w:type="dxa"/>
            <w:tcBorders>
              <w:top w:val="nil"/>
              <w:left w:val="nil"/>
              <w:bottom w:val="nil"/>
              <w:right w:val="nil"/>
            </w:tcBorders>
          </w:tcPr>
          <w:p w:rsidR="00874FD4" w:rsidRDefault="00874FD4">
            <w:pPr>
              <w:pStyle w:val="TableParagraph"/>
              <w:tabs>
                <w:tab w:val="left" w:pos="1115"/>
              </w:tabs>
              <w:kinsoku w:val="0"/>
              <w:overflowPunct w:val="0"/>
              <w:spacing w:line="105" w:lineRule="exact"/>
              <w:ind w:left="108"/>
            </w:pPr>
            <w:r>
              <w:rPr>
                <w:rFonts w:ascii="Courier New" w:hAnsi="Courier New" w:cs="Courier New"/>
                <w:sz w:val="12"/>
                <w:szCs w:val="12"/>
              </w:rPr>
              <w:t>│</w:t>
            </w:r>
            <w:r>
              <w:rPr>
                <w:rFonts w:ascii="Courier New" w:hAnsi="Courier New" w:cs="Courier New"/>
                <w:sz w:val="12"/>
                <w:szCs w:val="12"/>
              </w:rPr>
              <w:tab/>
              <w:t>│</w:t>
            </w:r>
          </w:p>
        </w:tc>
        <w:tc>
          <w:tcPr>
            <w:tcW w:w="2016" w:type="dxa"/>
            <w:tcBorders>
              <w:top w:val="nil"/>
              <w:left w:val="nil"/>
              <w:bottom w:val="nil"/>
              <w:right w:val="nil"/>
            </w:tcBorders>
          </w:tcPr>
          <w:p w:rsidR="00874FD4" w:rsidRDefault="00874FD4">
            <w:pPr>
              <w:pStyle w:val="TableParagraph"/>
              <w:tabs>
                <w:tab w:val="left" w:pos="1187"/>
              </w:tabs>
              <w:kinsoku w:val="0"/>
              <w:overflowPunct w:val="0"/>
              <w:spacing w:line="105" w:lineRule="exact"/>
              <w:ind w:left="251"/>
            </w:pPr>
            <w:r>
              <w:rPr>
                <w:rFonts w:ascii="Courier New" w:hAnsi="Courier New" w:cs="Courier New"/>
                <w:sz w:val="12"/>
                <w:szCs w:val="12"/>
              </w:rPr>
              <w:t>│</w:t>
            </w:r>
            <w:r>
              <w:rPr>
                <w:rFonts w:ascii="Courier New" w:hAnsi="Courier New" w:cs="Courier New"/>
                <w:sz w:val="12"/>
                <w:szCs w:val="12"/>
              </w:rPr>
              <w:tab/>
              <w:t>│</w:t>
            </w:r>
          </w:p>
        </w:tc>
        <w:tc>
          <w:tcPr>
            <w:tcW w:w="432" w:type="dxa"/>
            <w:tcBorders>
              <w:top w:val="nil"/>
              <w:left w:val="nil"/>
              <w:bottom w:val="nil"/>
              <w:right w:val="nil"/>
            </w:tcBorders>
          </w:tcPr>
          <w:p w:rsidR="00874FD4" w:rsidRDefault="00874FD4">
            <w:pPr>
              <w:pStyle w:val="TableParagraph"/>
              <w:kinsoku w:val="0"/>
              <w:overflowPunct w:val="0"/>
              <w:spacing w:line="105" w:lineRule="exact"/>
              <w:ind w:left="107"/>
            </w:pPr>
            <w:r>
              <w:rPr>
                <w:rFonts w:ascii="Courier New" w:hAnsi="Courier New" w:cs="Courier New"/>
                <w:sz w:val="12"/>
                <w:szCs w:val="12"/>
              </w:rPr>
              <w:t>│</w:t>
            </w:r>
          </w:p>
        </w:tc>
        <w:tc>
          <w:tcPr>
            <w:tcW w:w="4789" w:type="dxa"/>
            <w:tcBorders>
              <w:top w:val="nil"/>
              <w:left w:val="nil"/>
              <w:bottom w:val="nil"/>
              <w:right w:val="nil"/>
            </w:tcBorders>
          </w:tcPr>
          <w:p w:rsidR="00874FD4" w:rsidRDefault="00874FD4">
            <w:pPr>
              <w:pStyle w:val="TableParagraph"/>
              <w:tabs>
                <w:tab w:val="left" w:pos="1187"/>
                <w:tab w:val="left" w:pos="2123"/>
                <w:tab w:val="left" w:pos="3059"/>
                <w:tab w:val="left" w:pos="4067"/>
              </w:tabs>
              <w:kinsoku w:val="0"/>
              <w:overflowPunct w:val="0"/>
              <w:spacing w:line="105" w:lineRule="exact"/>
              <w:ind w:left="251"/>
            </w:pPr>
            <w:r>
              <w:rPr>
                <w:rFonts w:ascii="Courier New" w:hAnsi="Courier New" w:cs="Courier New"/>
                <w:sz w:val="12"/>
                <w:szCs w:val="12"/>
              </w:rPr>
              <w:t>│</w:t>
            </w:r>
            <w:r>
              <w:rPr>
                <w:rFonts w:ascii="Courier New" w:hAnsi="Courier New" w:cs="Courier New"/>
                <w:sz w:val="12"/>
                <w:szCs w:val="12"/>
              </w:rPr>
              <w:tab/>
              <w:t>│</w:t>
            </w:r>
            <w:r>
              <w:rPr>
                <w:rFonts w:ascii="Courier New" w:hAnsi="Courier New" w:cs="Courier New"/>
                <w:sz w:val="12"/>
                <w:szCs w:val="12"/>
              </w:rPr>
              <w:tab/>
            </w:r>
            <w:r>
              <w:rPr>
                <w:rFonts w:ascii="Courier New" w:hAnsi="Courier New" w:cs="Courier New"/>
                <w:w w:val="95"/>
                <w:sz w:val="12"/>
                <w:szCs w:val="12"/>
              </w:rPr>
              <w:t>│</w:t>
            </w:r>
            <w:r>
              <w:rPr>
                <w:rFonts w:ascii="Courier New" w:hAnsi="Courier New" w:cs="Courier New"/>
                <w:w w:val="95"/>
                <w:sz w:val="12"/>
                <w:szCs w:val="12"/>
              </w:rPr>
              <w:tab/>
              <w:t>│</w:t>
            </w:r>
            <w:r>
              <w:rPr>
                <w:rFonts w:ascii="Courier New" w:hAnsi="Courier New" w:cs="Courier New"/>
                <w:w w:val="95"/>
                <w:sz w:val="12"/>
                <w:szCs w:val="12"/>
              </w:rPr>
              <w:tab/>
            </w:r>
            <w:r>
              <w:rPr>
                <w:rFonts w:ascii="Courier New" w:hAnsi="Courier New" w:cs="Courier New"/>
                <w:sz w:val="12"/>
                <w:szCs w:val="12"/>
              </w:rPr>
              <w:t>│</w:t>
            </w:r>
          </w:p>
        </w:tc>
        <w:tc>
          <w:tcPr>
            <w:tcW w:w="792" w:type="dxa"/>
            <w:tcBorders>
              <w:top w:val="nil"/>
              <w:left w:val="nil"/>
              <w:bottom w:val="nil"/>
              <w:right w:val="nil"/>
            </w:tcBorders>
          </w:tcPr>
          <w:p w:rsidR="00874FD4" w:rsidRDefault="00874FD4">
            <w:pPr>
              <w:pStyle w:val="TableParagraph"/>
              <w:kinsoku w:val="0"/>
              <w:overflowPunct w:val="0"/>
              <w:spacing w:line="105" w:lineRule="exact"/>
              <w:ind w:right="141"/>
              <w:jc w:val="center"/>
            </w:pPr>
            <w:r>
              <w:rPr>
                <w:rFonts w:ascii="Courier New" w:hAnsi="Courier New" w:cs="Courier New"/>
                <w:sz w:val="12"/>
                <w:szCs w:val="12"/>
              </w:rPr>
              <w:t>│</w:t>
            </w:r>
          </w:p>
        </w:tc>
        <w:tc>
          <w:tcPr>
            <w:tcW w:w="1188" w:type="dxa"/>
            <w:tcBorders>
              <w:top w:val="nil"/>
              <w:left w:val="nil"/>
              <w:bottom w:val="nil"/>
              <w:right w:val="nil"/>
            </w:tcBorders>
          </w:tcPr>
          <w:p w:rsidR="00874FD4" w:rsidRDefault="00874FD4">
            <w:pPr>
              <w:pStyle w:val="TableParagraph"/>
              <w:kinsoku w:val="0"/>
              <w:overflowPunct w:val="0"/>
              <w:spacing w:line="105" w:lineRule="exact"/>
              <w:ind w:right="249"/>
              <w:jc w:val="center"/>
            </w:pPr>
            <w:r>
              <w:rPr>
                <w:rFonts w:ascii="Courier New" w:hAnsi="Courier New" w:cs="Courier New"/>
                <w:sz w:val="12"/>
                <w:szCs w:val="12"/>
              </w:rPr>
              <w:t>│</w:t>
            </w:r>
          </w:p>
        </w:tc>
        <w:tc>
          <w:tcPr>
            <w:tcW w:w="2972" w:type="dxa"/>
            <w:tcBorders>
              <w:top w:val="nil"/>
              <w:left w:val="nil"/>
              <w:bottom w:val="nil"/>
              <w:right w:val="nil"/>
            </w:tcBorders>
          </w:tcPr>
          <w:p w:rsidR="00874FD4" w:rsidRDefault="00874FD4">
            <w:pPr>
              <w:pStyle w:val="TableParagraph"/>
              <w:tabs>
                <w:tab w:val="left" w:pos="1116"/>
                <w:tab w:val="left" w:pos="2053"/>
                <w:tab w:val="left" w:pos="2845"/>
              </w:tabs>
              <w:kinsoku w:val="0"/>
              <w:overflowPunct w:val="0"/>
              <w:spacing w:line="105" w:lineRule="exact"/>
              <w:ind w:left="180"/>
            </w:pPr>
            <w:r>
              <w:rPr>
                <w:rFonts w:ascii="Courier New" w:hAnsi="Courier New" w:cs="Courier New"/>
                <w:sz w:val="12"/>
                <w:szCs w:val="12"/>
              </w:rPr>
              <w:t>│рения</w:t>
            </w:r>
            <w:r>
              <w:rPr>
                <w:rFonts w:ascii="Courier New" w:hAnsi="Courier New" w:cs="Courier New"/>
                <w:sz w:val="12"/>
                <w:szCs w:val="12"/>
              </w:rPr>
              <w:tab/>
              <w:t>│</w:t>
            </w:r>
            <w:r>
              <w:rPr>
                <w:rFonts w:ascii="Courier New" w:hAnsi="Courier New" w:cs="Courier New"/>
                <w:sz w:val="12"/>
                <w:szCs w:val="12"/>
              </w:rPr>
              <w:tab/>
            </w:r>
            <w:r>
              <w:rPr>
                <w:rFonts w:ascii="Courier New" w:hAnsi="Courier New" w:cs="Courier New"/>
                <w:w w:val="95"/>
                <w:sz w:val="12"/>
                <w:szCs w:val="12"/>
              </w:rPr>
              <w:t>│</w:t>
            </w:r>
            <w:r>
              <w:rPr>
                <w:rFonts w:ascii="Courier New" w:hAnsi="Courier New" w:cs="Courier New"/>
                <w:w w:val="95"/>
                <w:sz w:val="12"/>
                <w:szCs w:val="12"/>
              </w:rPr>
              <w:tab/>
            </w:r>
            <w:r>
              <w:rPr>
                <w:rFonts w:ascii="Courier New" w:hAnsi="Courier New" w:cs="Courier New"/>
                <w:sz w:val="12"/>
                <w:szCs w:val="12"/>
              </w:rPr>
              <w:t>│</w:t>
            </w:r>
          </w:p>
        </w:tc>
      </w:tr>
    </w:tbl>
    <w:p w:rsidR="00874FD4" w:rsidRDefault="00874FD4">
      <w:pPr>
        <w:pStyle w:val="a3"/>
        <w:kinsoku w:val="0"/>
        <w:overflowPunct w:val="0"/>
        <w:spacing w:before="28" w:line="135" w:lineRule="exact"/>
        <w:ind w:left="172"/>
        <w:rPr>
          <w:rFonts w:ascii="Courier New" w:hAnsi="Courier New" w:cs="Courier New"/>
          <w:sz w:val="12"/>
          <w:szCs w:val="12"/>
        </w:rPr>
      </w:pPr>
      <w:r>
        <w:rPr>
          <w:rFonts w:ascii="Courier New" w:hAnsi="Courier New" w:cs="Courier New"/>
          <w:sz w:val="12"/>
          <w:szCs w:val="12"/>
        </w:rPr>
        <w:t>├───┼─────────────┼───────┼────────────┼────────────┼───────┼────────────┼────────────┼────────────┼─────────────┼─────────────┼────────────┼────────────┼────────────┼────────────┼──────────┤</w:t>
      </w:r>
    </w:p>
    <w:p w:rsidR="00874FD4" w:rsidRDefault="00874FD4">
      <w:pPr>
        <w:pStyle w:val="a3"/>
        <w:tabs>
          <w:tab w:val="left" w:pos="964"/>
          <w:tab w:val="left" w:pos="1468"/>
          <w:tab w:val="left" w:pos="1756"/>
          <w:tab w:val="left" w:pos="2044"/>
          <w:tab w:val="left" w:pos="2476"/>
          <w:tab w:val="left" w:pos="2981"/>
          <w:tab w:val="left" w:pos="3413"/>
          <w:tab w:val="left" w:pos="3917"/>
          <w:tab w:val="left" w:pos="4205"/>
          <w:tab w:val="left" w:pos="4493"/>
          <w:tab w:val="left" w:pos="4997"/>
          <w:tab w:val="left" w:pos="5429"/>
          <w:tab w:val="left" w:pos="5861"/>
          <w:tab w:val="left" w:pos="6365"/>
          <w:tab w:val="left" w:pos="6797"/>
          <w:tab w:val="left" w:pos="7301"/>
          <w:tab w:val="left" w:pos="7733"/>
          <w:tab w:val="left" w:pos="8309"/>
          <w:tab w:val="left" w:pos="8813"/>
          <w:tab w:val="left" w:pos="9317"/>
          <w:tab w:val="left" w:pos="9821"/>
          <w:tab w:val="left" w:pos="10253"/>
          <w:tab w:val="left" w:pos="10757"/>
          <w:tab w:val="left" w:pos="11189"/>
          <w:tab w:val="left" w:pos="11549"/>
          <w:tab w:val="left" w:pos="12126"/>
          <w:tab w:val="left" w:pos="12558"/>
          <w:tab w:val="left" w:pos="13062"/>
          <w:tab w:val="left" w:pos="13422"/>
          <w:tab w:val="left" w:pos="13854"/>
        </w:tabs>
        <w:kinsoku w:val="0"/>
        <w:overflowPunct w:val="0"/>
        <w:spacing w:line="135" w:lineRule="exact"/>
        <w:ind w:left="172"/>
        <w:rPr>
          <w:rFonts w:ascii="Courier New" w:hAnsi="Courier New" w:cs="Courier New"/>
          <w:sz w:val="12"/>
          <w:szCs w:val="12"/>
        </w:rPr>
      </w:pPr>
      <w:r>
        <w:rPr>
          <w:rFonts w:ascii="Courier New" w:hAnsi="Courier New" w:cs="Courier New"/>
          <w:sz w:val="12"/>
          <w:szCs w:val="12"/>
        </w:rPr>
        <w:t>│ 1 │</w:t>
      </w:r>
      <w:r>
        <w:rPr>
          <w:rFonts w:ascii="Courier New" w:hAnsi="Courier New" w:cs="Courier New"/>
          <w:sz w:val="12"/>
          <w:szCs w:val="12"/>
        </w:rPr>
        <w:tab/>
        <w:t>2</w:t>
      </w:r>
      <w:r>
        <w:rPr>
          <w:rFonts w:ascii="Courier New" w:hAnsi="Courier New" w:cs="Courier New"/>
          <w:sz w:val="12"/>
          <w:szCs w:val="12"/>
        </w:rPr>
        <w:tab/>
      </w:r>
      <w:r>
        <w:rPr>
          <w:rFonts w:ascii="Courier New" w:hAnsi="Courier New" w:cs="Courier New"/>
          <w:w w:val="95"/>
          <w:sz w:val="12"/>
          <w:szCs w:val="12"/>
        </w:rPr>
        <w:t>│</w:t>
      </w:r>
      <w:r>
        <w:rPr>
          <w:rFonts w:ascii="Courier New" w:hAnsi="Courier New" w:cs="Courier New"/>
          <w:w w:val="95"/>
          <w:sz w:val="12"/>
          <w:szCs w:val="12"/>
        </w:rPr>
        <w:tab/>
        <w:t>3</w:t>
      </w:r>
      <w:r>
        <w:rPr>
          <w:rFonts w:ascii="Courier New" w:hAnsi="Courier New" w:cs="Courier New"/>
          <w:w w:val="95"/>
          <w:sz w:val="12"/>
          <w:szCs w:val="12"/>
        </w:rPr>
        <w:tab/>
        <w:t>│</w:t>
      </w:r>
      <w:r>
        <w:rPr>
          <w:rFonts w:ascii="Courier New" w:hAnsi="Courier New" w:cs="Courier New"/>
          <w:w w:val="95"/>
          <w:sz w:val="12"/>
          <w:szCs w:val="12"/>
        </w:rPr>
        <w:tab/>
        <w:t>4</w:t>
      </w:r>
      <w:r>
        <w:rPr>
          <w:rFonts w:ascii="Courier New" w:hAnsi="Courier New" w:cs="Courier New"/>
          <w:w w:val="95"/>
          <w:sz w:val="12"/>
          <w:szCs w:val="12"/>
        </w:rPr>
        <w:tab/>
        <w:t>│</w:t>
      </w:r>
      <w:r>
        <w:rPr>
          <w:rFonts w:ascii="Courier New" w:hAnsi="Courier New" w:cs="Courier New"/>
          <w:w w:val="95"/>
          <w:sz w:val="12"/>
          <w:szCs w:val="12"/>
        </w:rPr>
        <w:tab/>
        <w:t>5</w:t>
      </w:r>
      <w:r>
        <w:rPr>
          <w:rFonts w:ascii="Courier New" w:hAnsi="Courier New" w:cs="Courier New"/>
          <w:w w:val="95"/>
          <w:sz w:val="12"/>
          <w:szCs w:val="12"/>
        </w:rPr>
        <w:tab/>
        <w:t>│</w:t>
      </w:r>
      <w:r>
        <w:rPr>
          <w:rFonts w:ascii="Courier New" w:hAnsi="Courier New" w:cs="Courier New"/>
          <w:w w:val="95"/>
          <w:sz w:val="12"/>
          <w:szCs w:val="12"/>
        </w:rPr>
        <w:tab/>
        <w:t>6</w:t>
      </w:r>
      <w:r>
        <w:rPr>
          <w:rFonts w:ascii="Courier New" w:hAnsi="Courier New" w:cs="Courier New"/>
          <w:w w:val="95"/>
          <w:sz w:val="12"/>
          <w:szCs w:val="12"/>
        </w:rPr>
        <w:tab/>
        <w:t>│</w:t>
      </w:r>
      <w:r>
        <w:rPr>
          <w:rFonts w:ascii="Courier New" w:hAnsi="Courier New" w:cs="Courier New"/>
          <w:w w:val="95"/>
          <w:sz w:val="12"/>
          <w:szCs w:val="12"/>
        </w:rPr>
        <w:tab/>
        <w:t>7</w:t>
      </w:r>
      <w:r>
        <w:rPr>
          <w:rFonts w:ascii="Courier New" w:hAnsi="Courier New" w:cs="Courier New"/>
          <w:w w:val="95"/>
          <w:sz w:val="12"/>
          <w:szCs w:val="12"/>
        </w:rPr>
        <w:tab/>
      </w:r>
      <w:r>
        <w:rPr>
          <w:rFonts w:ascii="Courier New" w:hAnsi="Courier New" w:cs="Courier New"/>
          <w:sz w:val="12"/>
          <w:szCs w:val="12"/>
        </w:rPr>
        <w:t>│</w:t>
      </w:r>
      <w:r>
        <w:rPr>
          <w:rFonts w:ascii="Courier New" w:hAnsi="Courier New" w:cs="Courier New"/>
          <w:sz w:val="12"/>
          <w:szCs w:val="12"/>
        </w:rPr>
        <w:tab/>
        <w:t>8</w:t>
      </w:r>
      <w:r>
        <w:rPr>
          <w:rFonts w:ascii="Courier New" w:hAnsi="Courier New" w:cs="Courier New"/>
          <w:sz w:val="12"/>
          <w:szCs w:val="12"/>
        </w:rPr>
        <w:tab/>
        <w:t>│</w:t>
      </w:r>
      <w:r>
        <w:rPr>
          <w:rFonts w:ascii="Courier New" w:hAnsi="Courier New" w:cs="Courier New"/>
          <w:sz w:val="12"/>
          <w:szCs w:val="12"/>
        </w:rPr>
        <w:tab/>
        <w:t>9</w:t>
      </w:r>
      <w:r>
        <w:rPr>
          <w:rFonts w:ascii="Courier New" w:hAnsi="Courier New" w:cs="Courier New"/>
          <w:sz w:val="12"/>
          <w:szCs w:val="12"/>
        </w:rPr>
        <w:tab/>
        <w:t>│</w:t>
      </w:r>
      <w:r>
        <w:rPr>
          <w:rFonts w:ascii="Courier New" w:hAnsi="Courier New" w:cs="Courier New"/>
          <w:sz w:val="12"/>
          <w:szCs w:val="12"/>
        </w:rPr>
        <w:tab/>
      </w:r>
      <w:r>
        <w:rPr>
          <w:rFonts w:ascii="Courier New" w:hAnsi="Courier New" w:cs="Courier New"/>
          <w:w w:val="95"/>
          <w:sz w:val="12"/>
          <w:szCs w:val="12"/>
        </w:rPr>
        <w:t>10</w:t>
      </w:r>
      <w:r>
        <w:rPr>
          <w:rFonts w:ascii="Courier New" w:hAnsi="Courier New" w:cs="Courier New"/>
          <w:w w:val="95"/>
          <w:sz w:val="12"/>
          <w:szCs w:val="12"/>
        </w:rPr>
        <w:tab/>
      </w:r>
      <w:r>
        <w:rPr>
          <w:rFonts w:ascii="Courier New" w:hAnsi="Courier New" w:cs="Courier New"/>
          <w:sz w:val="12"/>
          <w:szCs w:val="12"/>
        </w:rPr>
        <w:t>│</w:t>
      </w:r>
      <w:r>
        <w:rPr>
          <w:rFonts w:ascii="Courier New" w:hAnsi="Courier New" w:cs="Courier New"/>
          <w:sz w:val="12"/>
          <w:szCs w:val="12"/>
        </w:rPr>
        <w:tab/>
      </w:r>
      <w:r>
        <w:rPr>
          <w:rFonts w:ascii="Courier New" w:hAnsi="Courier New" w:cs="Courier New"/>
          <w:w w:val="95"/>
          <w:sz w:val="12"/>
          <w:szCs w:val="12"/>
        </w:rPr>
        <w:t>11</w:t>
      </w:r>
      <w:r>
        <w:rPr>
          <w:rFonts w:ascii="Courier New" w:hAnsi="Courier New" w:cs="Courier New"/>
          <w:w w:val="95"/>
          <w:sz w:val="12"/>
          <w:szCs w:val="12"/>
        </w:rPr>
        <w:tab/>
      </w:r>
      <w:r>
        <w:rPr>
          <w:rFonts w:ascii="Courier New" w:hAnsi="Courier New" w:cs="Courier New"/>
          <w:sz w:val="12"/>
          <w:szCs w:val="12"/>
        </w:rPr>
        <w:t>│</w:t>
      </w:r>
      <w:r>
        <w:rPr>
          <w:rFonts w:ascii="Courier New" w:hAnsi="Courier New" w:cs="Courier New"/>
          <w:sz w:val="12"/>
          <w:szCs w:val="12"/>
        </w:rPr>
        <w:tab/>
      </w:r>
      <w:r>
        <w:rPr>
          <w:rFonts w:ascii="Courier New" w:hAnsi="Courier New" w:cs="Courier New"/>
          <w:w w:val="95"/>
          <w:sz w:val="12"/>
          <w:szCs w:val="12"/>
        </w:rPr>
        <w:t>12</w:t>
      </w:r>
      <w:r>
        <w:rPr>
          <w:rFonts w:ascii="Courier New" w:hAnsi="Courier New" w:cs="Courier New"/>
          <w:w w:val="95"/>
          <w:sz w:val="12"/>
          <w:szCs w:val="12"/>
        </w:rPr>
        <w:tab/>
      </w:r>
      <w:r>
        <w:rPr>
          <w:rFonts w:ascii="Courier New" w:hAnsi="Courier New" w:cs="Courier New"/>
          <w:sz w:val="12"/>
          <w:szCs w:val="12"/>
        </w:rPr>
        <w:t>│</w:t>
      </w:r>
      <w:r>
        <w:rPr>
          <w:rFonts w:ascii="Courier New" w:hAnsi="Courier New" w:cs="Courier New"/>
          <w:sz w:val="12"/>
          <w:szCs w:val="12"/>
        </w:rPr>
        <w:tab/>
        <w:t>13</w:t>
      </w:r>
      <w:r>
        <w:rPr>
          <w:rFonts w:ascii="Courier New" w:hAnsi="Courier New" w:cs="Courier New"/>
          <w:sz w:val="12"/>
          <w:szCs w:val="12"/>
        </w:rPr>
        <w:tab/>
        <w:t>│</w:t>
      </w:r>
      <w:r>
        <w:rPr>
          <w:rFonts w:ascii="Courier New" w:hAnsi="Courier New" w:cs="Courier New"/>
          <w:sz w:val="12"/>
          <w:szCs w:val="12"/>
        </w:rPr>
        <w:tab/>
        <w:t>14</w:t>
      </w:r>
      <w:r>
        <w:rPr>
          <w:rFonts w:ascii="Courier New" w:hAnsi="Courier New" w:cs="Courier New"/>
          <w:sz w:val="12"/>
          <w:szCs w:val="12"/>
        </w:rPr>
        <w:tab/>
        <w:t>│</w:t>
      </w:r>
      <w:r>
        <w:rPr>
          <w:rFonts w:ascii="Courier New" w:hAnsi="Courier New" w:cs="Courier New"/>
          <w:sz w:val="12"/>
          <w:szCs w:val="12"/>
        </w:rPr>
        <w:tab/>
        <w:t>15</w:t>
      </w:r>
      <w:r>
        <w:rPr>
          <w:rFonts w:ascii="Courier New" w:hAnsi="Courier New" w:cs="Courier New"/>
          <w:sz w:val="12"/>
          <w:szCs w:val="12"/>
        </w:rPr>
        <w:tab/>
        <w:t>│</w:t>
      </w:r>
      <w:r>
        <w:rPr>
          <w:rFonts w:ascii="Courier New" w:hAnsi="Courier New" w:cs="Courier New"/>
          <w:sz w:val="12"/>
          <w:szCs w:val="12"/>
        </w:rPr>
        <w:tab/>
        <w:t>16</w:t>
      </w:r>
      <w:r>
        <w:rPr>
          <w:rFonts w:ascii="Courier New" w:hAnsi="Courier New" w:cs="Courier New"/>
          <w:sz w:val="12"/>
          <w:szCs w:val="12"/>
        </w:rPr>
        <w:tab/>
        <w:t>│</w:t>
      </w:r>
    </w:p>
    <w:p w:rsidR="00874FD4" w:rsidRDefault="00874FD4">
      <w:pPr>
        <w:pStyle w:val="a3"/>
        <w:kinsoku w:val="0"/>
        <w:overflowPunct w:val="0"/>
        <w:spacing w:before="1"/>
        <w:ind w:left="172"/>
        <w:rPr>
          <w:rFonts w:ascii="Courier New" w:hAnsi="Courier New" w:cs="Courier New"/>
          <w:sz w:val="12"/>
          <w:szCs w:val="12"/>
        </w:rPr>
      </w:pPr>
      <w:r>
        <w:rPr>
          <w:rFonts w:ascii="Courier New" w:hAnsi="Courier New" w:cs="Courier New"/>
          <w:sz w:val="12"/>
          <w:szCs w:val="12"/>
        </w:rPr>
        <w:t>└───┴─────────────┴───────┴────────────┴────────────┴───────┴────────────┴────────────┴────────────┴─────────────┴─────────────┴────────────┴────────────┴────────────┴────────────┴──────────┘</w:t>
      </w:r>
    </w:p>
    <w:p w:rsidR="00874FD4" w:rsidRDefault="00874FD4">
      <w:pPr>
        <w:pStyle w:val="a3"/>
        <w:kinsoku w:val="0"/>
        <w:overflowPunct w:val="0"/>
        <w:spacing w:before="1"/>
        <w:ind w:left="172"/>
        <w:rPr>
          <w:rFonts w:ascii="Courier New" w:hAnsi="Courier New" w:cs="Courier New"/>
          <w:sz w:val="12"/>
          <w:szCs w:val="12"/>
        </w:rPr>
        <w:sectPr w:rsidR="00874FD4">
          <w:headerReference w:type="default" r:id="rId23"/>
          <w:pgSz w:w="16840" w:h="11910" w:orient="landscape"/>
          <w:pgMar w:top="640" w:right="1020" w:bottom="280" w:left="960" w:header="0" w:footer="0" w:gutter="0"/>
          <w:cols w:space="720" w:equalWidth="0">
            <w:col w:w="14860"/>
          </w:cols>
          <w:noEndnote/>
        </w:sectPr>
      </w:pPr>
    </w:p>
    <w:p w:rsidR="00874FD4" w:rsidRDefault="00874FD4">
      <w:pPr>
        <w:pStyle w:val="a3"/>
        <w:kinsoku w:val="0"/>
        <w:overflowPunct w:val="0"/>
        <w:spacing w:before="3"/>
        <w:ind w:left="4262" w:right="107" w:firstLine="194"/>
        <w:jc w:val="right"/>
        <w:rPr>
          <w:sz w:val="18"/>
          <w:szCs w:val="18"/>
        </w:rPr>
      </w:pPr>
      <w:r>
        <w:rPr>
          <w:spacing w:val="-1"/>
          <w:sz w:val="18"/>
          <w:szCs w:val="18"/>
        </w:rPr>
        <w:t>«Муниципальный</w:t>
      </w:r>
      <w:r>
        <w:rPr>
          <w:sz w:val="18"/>
          <w:szCs w:val="18"/>
        </w:rPr>
        <w:t xml:space="preserve"> контроль</w:t>
      </w:r>
      <w:r>
        <w:rPr>
          <w:spacing w:val="1"/>
          <w:sz w:val="18"/>
          <w:szCs w:val="18"/>
        </w:rPr>
        <w:t xml:space="preserve"> </w:t>
      </w:r>
      <w:r>
        <w:rPr>
          <w:sz w:val="18"/>
          <w:szCs w:val="18"/>
        </w:rPr>
        <w:t>за</w:t>
      </w:r>
      <w:r>
        <w:rPr>
          <w:spacing w:val="-1"/>
          <w:sz w:val="18"/>
          <w:szCs w:val="18"/>
        </w:rPr>
        <w:t xml:space="preserve"> сохранностью</w:t>
      </w:r>
      <w:r>
        <w:rPr>
          <w:sz w:val="18"/>
          <w:szCs w:val="18"/>
        </w:rPr>
        <w:t xml:space="preserve"> </w:t>
      </w:r>
      <w:r>
        <w:rPr>
          <w:spacing w:val="-1"/>
          <w:sz w:val="18"/>
          <w:szCs w:val="18"/>
        </w:rPr>
        <w:t>автомобильных</w:t>
      </w:r>
      <w:r>
        <w:rPr>
          <w:spacing w:val="1"/>
          <w:sz w:val="18"/>
          <w:szCs w:val="18"/>
        </w:rPr>
        <w:t xml:space="preserve"> </w:t>
      </w:r>
      <w:r>
        <w:rPr>
          <w:spacing w:val="-1"/>
          <w:sz w:val="18"/>
          <w:szCs w:val="18"/>
        </w:rPr>
        <w:t>дорог</w:t>
      </w:r>
      <w:r>
        <w:rPr>
          <w:spacing w:val="57"/>
          <w:sz w:val="18"/>
          <w:szCs w:val="18"/>
        </w:rPr>
        <w:t xml:space="preserve"> </w:t>
      </w:r>
      <w:r>
        <w:rPr>
          <w:sz w:val="18"/>
          <w:szCs w:val="18"/>
        </w:rPr>
        <w:t>общего</w:t>
      </w:r>
      <w:r>
        <w:rPr>
          <w:spacing w:val="1"/>
          <w:sz w:val="18"/>
          <w:szCs w:val="18"/>
        </w:rPr>
        <w:t xml:space="preserve"> </w:t>
      </w:r>
      <w:r>
        <w:rPr>
          <w:spacing w:val="-1"/>
          <w:sz w:val="18"/>
          <w:szCs w:val="18"/>
        </w:rPr>
        <w:t>пользования</w:t>
      </w:r>
      <w:r>
        <w:rPr>
          <w:spacing w:val="1"/>
          <w:sz w:val="18"/>
          <w:szCs w:val="18"/>
        </w:rPr>
        <w:t xml:space="preserve"> </w:t>
      </w:r>
      <w:r>
        <w:rPr>
          <w:spacing w:val="-1"/>
          <w:sz w:val="18"/>
          <w:szCs w:val="18"/>
        </w:rPr>
        <w:t>местного значения</w:t>
      </w:r>
      <w:r>
        <w:rPr>
          <w:spacing w:val="1"/>
          <w:sz w:val="18"/>
          <w:szCs w:val="18"/>
        </w:rPr>
        <w:t xml:space="preserve"> </w:t>
      </w:r>
      <w:r>
        <w:rPr>
          <w:sz w:val="18"/>
          <w:szCs w:val="18"/>
        </w:rPr>
        <w:t>в</w:t>
      </w:r>
      <w:r>
        <w:rPr>
          <w:spacing w:val="-1"/>
          <w:sz w:val="18"/>
          <w:szCs w:val="18"/>
        </w:rPr>
        <w:t xml:space="preserve"> границах </w:t>
      </w:r>
      <w:r>
        <w:rPr>
          <w:sz w:val="18"/>
          <w:szCs w:val="18"/>
        </w:rPr>
        <w:t>сельского</w:t>
      </w:r>
      <w:r>
        <w:rPr>
          <w:spacing w:val="41"/>
          <w:sz w:val="18"/>
          <w:szCs w:val="18"/>
        </w:rPr>
        <w:t xml:space="preserve"> </w:t>
      </w:r>
      <w:r>
        <w:rPr>
          <w:spacing w:val="-1"/>
          <w:sz w:val="18"/>
          <w:szCs w:val="18"/>
        </w:rPr>
        <w:t>поселения</w:t>
      </w:r>
      <w:r>
        <w:rPr>
          <w:spacing w:val="1"/>
          <w:sz w:val="18"/>
          <w:szCs w:val="18"/>
        </w:rPr>
        <w:t xml:space="preserve"> </w:t>
      </w:r>
      <w:r>
        <w:rPr>
          <w:spacing w:val="-1"/>
          <w:sz w:val="18"/>
          <w:szCs w:val="18"/>
        </w:rPr>
        <w:t>Колосовский</w:t>
      </w:r>
      <w:r>
        <w:rPr>
          <w:sz w:val="18"/>
          <w:szCs w:val="18"/>
        </w:rPr>
        <w:t xml:space="preserve"> </w:t>
      </w:r>
      <w:r>
        <w:rPr>
          <w:spacing w:val="-1"/>
          <w:sz w:val="18"/>
          <w:szCs w:val="18"/>
        </w:rPr>
        <w:t>сельсовет</w:t>
      </w:r>
      <w:r>
        <w:rPr>
          <w:sz w:val="18"/>
          <w:szCs w:val="18"/>
        </w:rPr>
        <w:t xml:space="preserve"> </w:t>
      </w:r>
      <w:r>
        <w:rPr>
          <w:spacing w:val="-1"/>
          <w:sz w:val="18"/>
          <w:szCs w:val="18"/>
        </w:rPr>
        <w:t>Елецкого</w:t>
      </w:r>
      <w:r>
        <w:rPr>
          <w:spacing w:val="1"/>
          <w:sz w:val="18"/>
          <w:szCs w:val="18"/>
        </w:rPr>
        <w:t xml:space="preserve"> </w:t>
      </w:r>
      <w:r>
        <w:rPr>
          <w:spacing w:val="-1"/>
          <w:sz w:val="18"/>
          <w:szCs w:val="18"/>
        </w:rPr>
        <w:t xml:space="preserve">муниципального </w:t>
      </w:r>
      <w:r>
        <w:rPr>
          <w:sz w:val="18"/>
          <w:szCs w:val="18"/>
        </w:rPr>
        <w:t>района»</w:t>
      </w:r>
    </w:p>
    <w:p w:rsidR="00874FD4" w:rsidRDefault="00874FD4">
      <w:pPr>
        <w:pStyle w:val="a3"/>
        <w:kinsoku w:val="0"/>
        <w:overflowPunct w:val="0"/>
        <w:spacing w:before="57" w:line="552" w:lineRule="exact"/>
        <w:ind w:left="4135" w:right="4087"/>
        <w:jc w:val="center"/>
        <w:rPr>
          <w:spacing w:val="-1"/>
        </w:rPr>
      </w:pPr>
      <w:r>
        <w:t>Форма</w:t>
      </w:r>
      <w:r>
        <w:rPr>
          <w:spacing w:val="-2"/>
        </w:rPr>
        <w:t xml:space="preserve"> </w:t>
      </w:r>
      <w:r>
        <w:rPr>
          <w:spacing w:val="-1"/>
        </w:rPr>
        <w:t>жалобы</w:t>
      </w:r>
      <w:r>
        <w:rPr>
          <w:spacing w:val="24"/>
        </w:rPr>
        <w:t xml:space="preserve"> </w:t>
      </w:r>
      <w:r>
        <w:rPr>
          <w:spacing w:val="-1"/>
        </w:rPr>
        <w:t>ЖАЛОБА</w:t>
      </w:r>
    </w:p>
    <w:p w:rsidR="00874FD4" w:rsidRDefault="00874FD4">
      <w:pPr>
        <w:pStyle w:val="a3"/>
        <w:kinsoku w:val="0"/>
        <w:overflowPunct w:val="0"/>
        <w:spacing w:line="218" w:lineRule="exact"/>
        <w:ind w:left="46"/>
        <w:jc w:val="center"/>
        <w:rPr>
          <w:spacing w:val="-1"/>
        </w:rPr>
      </w:pPr>
      <w:r>
        <w:t>на</w:t>
      </w:r>
      <w:r>
        <w:rPr>
          <w:spacing w:val="-1"/>
        </w:rPr>
        <w:t xml:space="preserve"> неправомерные</w:t>
      </w:r>
      <w:r>
        <w:rPr>
          <w:spacing w:val="-2"/>
        </w:rPr>
        <w:t xml:space="preserve"> </w:t>
      </w:r>
      <w:r>
        <w:t xml:space="preserve">действия </w:t>
      </w:r>
      <w:r>
        <w:rPr>
          <w:spacing w:val="-1"/>
        </w:rPr>
        <w:t>должностных</w:t>
      </w:r>
      <w:r>
        <w:rPr>
          <w:spacing w:val="1"/>
        </w:rPr>
        <w:t xml:space="preserve"> </w:t>
      </w:r>
      <w:r>
        <w:rPr>
          <w:spacing w:val="-1"/>
        </w:rPr>
        <w:t>лиц</w:t>
      </w:r>
    </w:p>
    <w:p w:rsidR="00874FD4" w:rsidRDefault="00874FD4">
      <w:pPr>
        <w:pStyle w:val="a3"/>
        <w:kinsoku w:val="0"/>
        <w:overflowPunct w:val="0"/>
        <w:spacing w:before="2"/>
        <w:ind w:left="0"/>
        <w:rPr>
          <w:sz w:val="23"/>
          <w:szCs w:val="23"/>
        </w:rPr>
      </w:pPr>
    </w:p>
    <w:p w:rsidR="00874FD4" w:rsidRDefault="002D7FA2">
      <w:pPr>
        <w:pStyle w:val="a3"/>
        <w:kinsoku w:val="0"/>
        <w:overflowPunct w:val="0"/>
        <w:spacing w:line="20" w:lineRule="atLeast"/>
        <w:ind w:left="2280"/>
        <w:rPr>
          <w:sz w:val="2"/>
          <w:szCs w:val="2"/>
        </w:rPr>
      </w:pPr>
      <w:r>
        <w:rPr>
          <w:noProof/>
          <w:sz w:val="2"/>
          <w:szCs w:val="2"/>
        </w:rPr>
        <mc:AlternateContent>
          <mc:Choice Requires="wpg">
            <w:drawing>
              <wp:inline distT="0" distB="0" distL="0" distR="0">
                <wp:extent cx="3663950" cy="12700"/>
                <wp:effectExtent l="9525" t="9525" r="3175" b="0"/>
                <wp:docPr id="10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12700"/>
                          <a:chOff x="0" y="0"/>
                          <a:chExt cx="5770" cy="20"/>
                        </a:xfrm>
                      </wpg:grpSpPr>
                      <wps:wsp>
                        <wps:cNvPr id="102" name="Freeform 182"/>
                        <wps:cNvSpPr>
                          <a:spLocks/>
                        </wps:cNvSpPr>
                        <wps:spPr bwMode="auto">
                          <a:xfrm>
                            <a:off x="4" y="4"/>
                            <a:ext cx="5760" cy="2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017859" id="Group 181" o:spid="_x0000_s1026" style="width:288.5pt;height:1pt;mso-position-horizontal-relative:char;mso-position-vertical-relative:line" coordsize="57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">
                <v:shape id="Freeform 182" o:spid="_x0000_s1027" style="position:absolute;left:4;top:4;width:5760;height:20;visibility:visible;mso-wrap-style:square;v-text-anchor:top" coordsize="5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" path="m,l5760,e" filled="f" strokeweight=".48pt">
                  <v:path arrowok="t" o:connecttype="custom" o:connectlocs="0,0;5760,0" o:connectangles="0,0"/>
                </v:shape>
                <w10:anchorlock/>
              </v:group>
            </w:pict>
          </mc:Fallback>
        </mc:AlternateContent>
      </w:r>
    </w:p>
    <w:p w:rsidR="00874FD4" w:rsidRDefault="00874FD4">
      <w:pPr>
        <w:pStyle w:val="a3"/>
        <w:kinsoku w:val="0"/>
        <w:overflowPunct w:val="0"/>
        <w:spacing w:before="4"/>
        <w:ind w:left="0"/>
        <w:rPr>
          <w:sz w:val="16"/>
          <w:szCs w:val="16"/>
        </w:rPr>
      </w:pPr>
    </w:p>
    <w:p w:rsidR="00874FD4" w:rsidRDefault="002D7FA2">
      <w:pPr>
        <w:pStyle w:val="a3"/>
        <w:kinsoku w:val="0"/>
        <w:overflowPunct w:val="0"/>
        <w:spacing w:before="69"/>
        <w:ind w:left="280"/>
      </w:pPr>
      <w:r>
        <w:rPr>
          <w:noProof/>
        </w:rPr>
        <mc:AlternateContent>
          <mc:Choice Requires="wps">
            <w:drawing>
              <wp:anchor distT="0" distB="0" distL="114300" distR="114300" simplePos="0" relativeHeight="251661312" behindDoc="1" locked="0" layoutInCell="0" allowOverlap="1">
                <wp:simplePos x="0" y="0"/>
                <wp:positionH relativeFrom="page">
                  <wp:posOffset>1211580</wp:posOffset>
                </wp:positionH>
                <wp:positionV relativeFrom="paragraph">
                  <wp:posOffset>215900</wp:posOffset>
                </wp:positionV>
                <wp:extent cx="533400" cy="12700"/>
                <wp:effectExtent l="0" t="0" r="0" b="0"/>
                <wp:wrapNone/>
                <wp:docPr id="100"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0"/>
                        </a:xfrm>
                        <a:custGeom>
                          <a:avLst/>
                          <a:gdLst>
                            <a:gd name="T0" fmla="*/ 0 w 840"/>
                            <a:gd name="T1" fmla="*/ 0 h 20"/>
                            <a:gd name="T2" fmla="*/ 840 w 840"/>
                            <a:gd name="T3" fmla="*/ 0 h 20"/>
                          </a:gdLst>
                          <a:ahLst/>
                          <a:cxnLst>
                            <a:cxn ang="0">
                              <a:pos x="T0" y="T1"/>
                            </a:cxn>
                            <a:cxn ang="0">
                              <a:pos x="T2" y="T3"/>
                            </a:cxn>
                          </a:cxnLst>
                          <a:rect l="0" t="0" r="r" b="b"/>
                          <a:pathLst>
                            <a:path w="840" h="2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7B1011" id="Freeform 18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4pt,17pt,137.4pt,17pt" coordsize="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" o:allowincell="f" filled="f" strokeweight=".48pt">
                <v:path arrowok="t" o:connecttype="custom" o:connectlocs="0,0;533400,0" o:connectangles="0,0"/>
                <w10:wrap anchorx="page"/>
              </v:polyline>
            </w:pict>
          </mc:Fallback>
        </mc:AlternateContent>
      </w:r>
      <w:r w:rsidR="00874FD4">
        <w:t>№</w:t>
      </w:r>
    </w:p>
    <w:p w:rsidR="00874FD4" w:rsidRDefault="00874FD4">
      <w:pPr>
        <w:pStyle w:val="a3"/>
        <w:tabs>
          <w:tab w:val="left" w:pos="3100"/>
        </w:tabs>
        <w:kinsoku w:val="0"/>
        <w:overflowPunct w:val="0"/>
        <w:ind w:left="2440"/>
      </w:pPr>
      <w:r>
        <w:t>200</w:t>
      </w:r>
      <w:r>
        <w:tab/>
        <w:t>г</w:t>
      </w:r>
    </w:p>
    <w:p w:rsidR="00874FD4" w:rsidRDefault="002D7FA2">
      <w:pPr>
        <w:pStyle w:val="a3"/>
        <w:tabs>
          <w:tab w:val="left" w:pos="2795"/>
        </w:tabs>
        <w:kinsoku w:val="0"/>
        <w:overflowPunct w:val="0"/>
        <w:spacing w:line="20" w:lineRule="atLeast"/>
        <w:ind w:left="155"/>
        <w:rPr>
          <w:sz w:val="2"/>
          <w:szCs w:val="2"/>
        </w:rPr>
      </w:pPr>
      <w:r>
        <w:rPr>
          <w:noProof/>
          <w:sz w:val="2"/>
          <w:szCs w:val="2"/>
        </w:rPr>
        <mc:AlternateContent>
          <mc:Choice Requires="wpg">
            <w:drawing>
              <wp:inline distT="0" distB="0" distL="0" distR="0">
                <wp:extent cx="1454150" cy="12700"/>
                <wp:effectExtent l="9525" t="9525" r="3175" b="0"/>
                <wp:docPr id="9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2700"/>
                          <a:chOff x="0" y="0"/>
                          <a:chExt cx="2290" cy="20"/>
                        </a:xfrm>
                      </wpg:grpSpPr>
                      <wps:wsp>
                        <wps:cNvPr id="99" name="Freeform 187"/>
                        <wps:cNvSpPr>
                          <a:spLocks/>
                        </wps:cNvSpPr>
                        <wps:spPr bwMode="auto">
                          <a:xfrm>
                            <a:off x="4" y="4"/>
                            <a:ext cx="2280" cy="20"/>
                          </a:xfrm>
                          <a:custGeom>
                            <a:avLst/>
                            <a:gdLst>
                              <a:gd name="T0" fmla="*/ 0 w 2280"/>
                              <a:gd name="T1" fmla="*/ 0 h 20"/>
                              <a:gd name="T2" fmla="*/ 2280 w 2280"/>
                              <a:gd name="T3" fmla="*/ 0 h 20"/>
                            </a:gdLst>
                            <a:ahLst/>
                            <a:cxnLst>
                              <a:cxn ang="0">
                                <a:pos x="T0" y="T1"/>
                              </a:cxn>
                              <a:cxn ang="0">
                                <a:pos x="T2" y="T3"/>
                              </a:cxn>
                            </a:cxnLst>
                            <a:rect l="0" t="0" r="r" b="b"/>
                            <a:pathLst>
                              <a:path w="2280" h="2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2F7E56" id="Group 186" o:spid="_x0000_s1026" style="width:114.5pt;height:1pt;mso-position-horizontal-relative:char;mso-position-vertical-relative:line" coordsize="2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">
                <v:shape id="Freeform 187" o:spid="_x0000_s1027" style="position:absolute;left:4;top:4;width:2280;height:20;visibility:visible;mso-wrap-style:square;v-text-anchor:top" coordsize="2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" path="m,l2280,e" filled="f" strokeweight=".48pt">
                  <v:path arrowok="t" o:connecttype="custom" o:connectlocs="0,0;2280,0" o:connectangles="0,0"/>
                </v:shape>
                <w10:anchorlock/>
              </v:group>
            </w:pict>
          </mc:Fallback>
        </mc:AlternateContent>
      </w:r>
      <w:r w:rsidR="00874FD4">
        <w:rPr>
          <w:sz w:val="2"/>
          <w:szCs w:val="2"/>
        </w:rPr>
        <w:t xml:space="preserve"> </w:t>
      </w:r>
      <w:r w:rsidR="00874FD4">
        <w:rPr>
          <w:sz w:val="2"/>
          <w:szCs w:val="2"/>
        </w:rPr>
        <w:tab/>
      </w:r>
      <w:r>
        <w:rPr>
          <w:noProof/>
          <w:sz w:val="2"/>
          <w:szCs w:val="2"/>
        </w:rPr>
        <mc:AlternateContent>
          <mc:Choice Requires="wpg">
            <w:drawing>
              <wp:inline distT="0" distB="0" distL="0" distR="0">
                <wp:extent cx="158750" cy="12700"/>
                <wp:effectExtent l="9525" t="9525" r="3175" b="0"/>
                <wp:docPr id="9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2700"/>
                          <a:chOff x="0" y="0"/>
                          <a:chExt cx="250" cy="20"/>
                        </a:xfrm>
                      </wpg:grpSpPr>
                      <wps:wsp>
                        <wps:cNvPr id="97" name="Freeform 191"/>
                        <wps:cNvSpPr>
                          <a:spLocks/>
                        </wps:cNvSpPr>
                        <wps:spPr bwMode="auto">
                          <a:xfrm>
                            <a:off x="4" y="4"/>
                            <a:ext cx="240" cy="20"/>
                          </a:xfrm>
                          <a:custGeom>
                            <a:avLst/>
                            <a:gdLst>
                              <a:gd name="T0" fmla="*/ 0 w 240"/>
                              <a:gd name="T1" fmla="*/ 0 h 20"/>
                              <a:gd name="T2" fmla="*/ 240 w 240"/>
                              <a:gd name="T3" fmla="*/ 0 h 20"/>
                            </a:gdLst>
                            <a:ahLst/>
                            <a:cxnLst>
                              <a:cxn ang="0">
                                <a:pos x="T0" y="T1"/>
                              </a:cxn>
                              <a:cxn ang="0">
                                <a:pos x="T2" y="T3"/>
                              </a:cxn>
                            </a:cxnLst>
                            <a:rect l="0" t="0" r="r" b="b"/>
                            <a:pathLst>
                              <a:path w="240" h="2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EE85AC" id="Group 190" o:spid="_x0000_s1026" style="width:12.5pt;height:1pt;mso-position-horizontal-relative:char;mso-position-vertical-relative:line" coordsize="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">
                <v:shape id="Freeform 191" o:spid="_x0000_s1027" style="position:absolute;left:4;top:4;width:240;height:20;visibility:visible;mso-wrap-style:square;v-text-anchor:top" coordsize="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" path="m,l240,e" filled="f" strokeweight=".48pt">
                  <v:path arrowok="t" o:connecttype="custom" o:connectlocs="0,0;240,0" o:connectangles="0,0"/>
                </v:shape>
                <w10:anchorlock/>
              </v:group>
            </w:pict>
          </mc:Fallback>
        </mc:AlternateContent>
      </w:r>
    </w:p>
    <w:p w:rsidR="00874FD4" w:rsidRDefault="00874FD4">
      <w:pPr>
        <w:pStyle w:val="a3"/>
        <w:kinsoku w:val="0"/>
        <w:overflowPunct w:val="0"/>
        <w:spacing w:before="4"/>
        <w:ind w:left="0"/>
        <w:rPr>
          <w:sz w:val="16"/>
          <w:szCs w:val="16"/>
        </w:rPr>
      </w:pPr>
    </w:p>
    <w:p w:rsidR="00874FD4" w:rsidRDefault="00874FD4">
      <w:pPr>
        <w:pStyle w:val="a3"/>
        <w:tabs>
          <w:tab w:val="left" w:pos="3671"/>
          <w:tab w:val="left" w:pos="6587"/>
          <w:tab w:val="left" w:pos="9428"/>
        </w:tabs>
        <w:kinsoku w:val="0"/>
        <w:overflowPunct w:val="0"/>
        <w:spacing w:before="69"/>
        <w:ind w:left="868"/>
      </w:pPr>
      <w:r>
        <w:t>Прошу</w:t>
      </w:r>
      <w:r>
        <w:tab/>
      </w:r>
      <w:r>
        <w:rPr>
          <w:spacing w:val="-1"/>
          <w:w w:val="95"/>
        </w:rPr>
        <w:t>принять</w:t>
      </w:r>
      <w:r>
        <w:rPr>
          <w:spacing w:val="-1"/>
          <w:w w:val="95"/>
        </w:rPr>
        <w:tab/>
      </w:r>
      <w:r>
        <w:t>жалобу</w:t>
      </w:r>
      <w:r>
        <w:tab/>
        <w:t>от</w:t>
      </w:r>
    </w:p>
    <w:p w:rsidR="00874FD4" w:rsidRDefault="00874FD4">
      <w:pPr>
        <w:pStyle w:val="a3"/>
        <w:kinsoku w:val="0"/>
        <w:overflowPunct w:val="0"/>
        <w:spacing w:before="2"/>
        <w:ind w:left="0"/>
        <w:rPr>
          <w:sz w:val="23"/>
          <w:szCs w:val="23"/>
        </w:rPr>
      </w:pPr>
    </w:p>
    <w:p w:rsidR="00874FD4" w:rsidRDefault="002D7FA2">
      <w:pPr>
        <w:pStyle w:val="a3"/>
        <w:kinsoku w:val="0"/>
        <w:overflowPunct w:val="0"/>
        <w:spacing w:line="20" w:lineRule="atLeast"/>
        <w:ind w:left="155"/>
        <w:rPr>
          <w:sz w:val="2"/>
          <w:szCs w:val="2"/>
        </w:rPr>
      </w:pPr>
      <w:r>
        <w:rPr>
          <w:noProof/>
          <w:sz w:val="2"/>
          <w:szCs w:val="2"/>
        </w:rPr>
        <mc:AlternateContent>
          <mc:Choice Requires="wpg">
            <w:drawing>
              <wp:inline distT="0" distB="0" distL="0" distR="0">
                <wp:extent cx="6027420" cy="12700"/>
                <wp:effectExtent l="9525" t="9525" r="1905" b="0"/>
                <wp:docPr id="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12700"/>
                          <a:chOff x="0" y="0"/>
                          <a:chExt cx="9492" cy="20"/>
                        </a:xfrm>
                      </wpg:grpSpPr>
                      <wps:wsp>
                        <wps:cNvPr id="95" name="Freeform 195"/>
                        <wps:cNvSpPr>
                          <a:spLocks/>
                        </wps:cNvSpPr>
                        <wps:spPr bwMode="auto">
                          <a:xfrm>
                            <a:off x="4" y="4"/>
                            <a:ext cx="9482" cy="20"/>
                          </a:xfrm>
                          <a:custGeom>
                            <a:avLst/>
                            <a:gdLst>
                              <a:gd name="T0" fmla="*/ 0 w 9482"/>
                              <a:gd name="T1" fmla="*/ 0 h 20"/>
                              <a:gd name="T2" fmla="*/ 9481 w 9482"/>
                              <a:gd name="T3" fmla="*/ 0 h 20"/>
                            </a:gdLst>
                            <a:ahLst/>
                            <a:cxnLst>
                              <a:cxn ang="0">
                                <a:pos x="T0" y="T1"/>
                              </a:cxn>
                              <a:cxn ang="0">
                                <a:pos x="T2" y="T3"/>
                              </a:cxn>
                            </a:cxnLst>
                            <a:rect l="0" t="0" r="r" b="b"/>
                            <a:pathLst>
                              <a:path w="9482" h="20">
                                <a:moveTo>
                                  <a:pt x="0" y="0"/>
                                </a:moveTo>
                                <a:lnTo>
                                  <a:pt x="9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9DFF69" id="Group 194" o:spid="_x0000_s1026" style="width:474.6pt;height:1pt;mso-position-horizontal-relative:char;mso-position-vertical-relative:line" coordsize="9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">
                <v:shape id="Freeform 195" o:spid="_x0000_s1027" style="position:absolute;left:4;top:4;width:9482;height:20;visibility:visible;mso-wrap-style:square;v-text-anchor:top" coordsize="94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" path="m,l9481,e" filled="f" strokeweight=".48pt">
                  <v:path arrowok="t" o:connecttype="custom" o:connectlocs="0,0;9481,0" o:connectangles="0,0"/>
                </v:shape>
                <w10:anchorlock/>
              </v:group>
            </w:pict>
          </mc:Fallback>
        </mc:AlternateContent>
      </w:r>
    </w:p>
    <w:p w:rsidR="00874FD4" w:rsidRDefault="00874FD4">
      <w:pPr>
        <w:pStyle w:val="a3"/>
        <w:kinsoku w:val="0"/>
        <w:overflowPunct w:val="0"/>
        <w:spacing w:line="20" w:lineRule="atLeast"/>
        <w:ind w:left="155"/>
        <w:rPr>
          <w:sz w:val="2"/>
          <w:szCs w:val="2"/>
        </w:rPr>
        <w:sectPr w:rsidR="00874FD4">
          <w:headerReference w:type="default" r:id="rId24"/>
          <w:pgSz w:w="11910" w:h="16840"/>
          <w:pgMar w:top="1560" w:right="740" w:bottom="280" w:left="1400" w:header="736" w:footer="0" w:gutter="0"/>
          <w:pgNumType w:start="21"/>
          <w:cols w:space="720" w:equalWidth="0">
            <w:col w:w="9770"/>
          </w:cols>
          <w:noEndnote/>
        </w:sectPr>
      </w:pPr>
    </w:p>
    <w:p w:rsidR="00874FD4" w:rsidRDefault="002D7FA2">
      <w:pPr>
        <w:pStyle w:val="a3"/>
        <w:kinsoku w:val="0"/>
        <w:overflowPunct w:val="0"/>
        <w:spacing w:line="257" w:lineRule="exact"/>
        <w:ind w:left="160"/>
      </w:pPr>
      <w:r>
        <w:rPr>
          <w:noProof/>
        </w:rPr>
        <mc:AlternateContent>
          <mc:Choice Requires="wps">
            <w:drawing>
              <wp:anchor distT="0" distB="0" distL="114300" distR="114300" simplePos="0" relativeHeight="251662336" behindDoc="1" locked="0" layoutInCell="0" allowOverlap="1">
                <wp:simplePos x="0" y="0"/>
                <wp:positionH relativeFrom="page">
                  <wp:posOffset>2815590</wp:posOffset>
                </wp:positionH>
                <wp:positionV relativeFrom="paragraph">
                  <wp:posOffset>159385</wp:posOffset>
                </wp:positionV>
                <wp:extent cx="4193540" cy="12700"/>
                <wp:effectExtent l="0" t="0" r="0" b="0"/>
                <wp:wrapNone/>
                <wp:docPr id="93"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3540" cy="12700"/>
                        </a:xfrm>
                        <a:custGeom>
                          <a:avLst/>
                          <a:gdLst>
                            <a:gd name="T0" fmla="*/ 0 w 6604"/>
                            <a:gd name="T1" fmla="*/ 0 h 20"/>
                            <a:gd name="T2" fmla="*/ 6603 w 6604"/>
                            <a:gd name="T3" fmla="*/ 0 h 20"/>
                          </a:gdLst>
                          <a:ahLst/>
                          <a:cxnLst>
                            <a:cxn ang="0">
                              <a:pos x="T0" y="T1"/>
                            </a:cxn>
                            <a:cxn ang="0">
                              <a:pos x="T2" y="T3"/>
                            </a:cxn>
                          </a:cxnLst>
                          <a:rect l="0" t="0" r="r" b="b"/>
                          <a:pathLst>
                            <a:path w="6604" h="20">
                              <a:moveTo>
                                <a:pt x="0" y="0"/>
                              </a:moveTo>
                              <a:lnTo>
                                <a:pt x="6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ED1D91" id="Freeform 19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1.7pt,12.55pt,551.85pt,12.55pt" coordsize="66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" o:allowincell="f" filled="f" strokeweight=".48pt">
                <v:path arrowok="t" o:connecttype="custom" o:connectlocs="0,0;4192905,0" o:connectangles="0,0"/>
                <w10:wrap anchorx="page"/>
              </v:polyline>
            </w:pict>
          </mc:Fallback>
        </mc:AlternateContent>
      </w:r>
      <w:r w:rsidR="00874FD4">
        <w:t>на</w:t>
      </w:r>
      <w:r w:rsidR="00874FD4">
        <w:rPr>
          <w:spacing w:val="-1"/>
        </w:rPr>
        <w:t xml:space="preserve"> неправомерные</w:t>
      </w:r>
      <w:r w:rsidR="00874FD4">
        <w:rPr>
          <w:spacing w:val="-2"/>
        </w:rPr>
        <w:t xml:space="preserve"> </w:t>
      </w:r>
      <w:r w:rsidR="00874FD4">
        <w:t>действия</w:t>
      </w:r>
    </w:p>
    <w:p w:rsidR="00874FD4" w:rsidRDefault="00874FD4">
      <w:pPr>
        <w:pStyle w:val="a3"/>
        <w:kinsoku w:val="0"/>
        <w:overflowPunct w:val="0"/>
        <w:spacing w:before="7"/>
        <w:ind w:left="0"/>
        <w:rPr>
          <w:sz w:val="22"/>
          <w:szCs w:val="22"/>
        </w:rPr>
      </w:pPr>
      <w:r>
        <w:br w:type="column"/>
      </w:r>
    </w:p>
    <w:p w:rsidR="00874FD4" w:rsidRDefault="00874FD4">
      <w:pPr>
        <w:pStyle w:val="a3"/>
        <w:kinsoku w:val="0"/>
        <w:overflowPunct w:val="0"/>
        <w:ind w:left="160"/>
        <w:rPr>
          <w:spacing w:val="-1"/>
          <w:sz w:val="18"/>
          <w:szCs w:val="18"/>
        </w:rPr>
      </w:pPr>
      <w:r>
        <w:rPr>
          <w:spacing w:val="-1"/>
          <w:sz w:val="18"/>
          <w:szCs w:val="18"/>
        </w:rPr>
        <w:t>ФИО,</w:t>
      </w:r>
      <w:r>
        <w:rPr>
          <w:sz w:val="18"/>
          <w:szCs w:val="18"/>
        </w:rPr>
        <w:t xml:space="preserve"> </w:t>
      </w:r>
      <w:r>
        <w:rPr>
          <w:spacing w:val="-1"/>
          <w:sz w:val="18"/>
          <w:szCs w:val="18"/>
        </w:rPr>
        <w:t>должность</w:t>
      </w:r>
    </w:p>
    <w:p w:rsidR="00874FD4" w:rsidRDefault="00874FD4">
      <w:pPr>
        <w:pStyle w:val="a3"/>
        <w:kinsoku w:val="0"/>
        <w:overflowPunct w:val="0"/>
        <w:ind w:left="160"/>
        <w:rPr>
          <w:spacing w:val="-1"/>
          <w:sz w:val="18"/>
          <w:szCs w:val="18"/>
        </w:rPr>
        <w:sectPr w:rsidR="00874FD4">
          <w:type w:val="continuous"/>
          <w:pgSz w:w="11910" w:h="16840"/>
          <w:pgMar w:top="1340" w:right="740" w:bottom="280" w:left="1400" w:header="720" w:footer="720" w:gutter="0"/>
          <w:cols w:num="2" w:space="720" w:equalWidth="0">
            <w:col w:w="3035" w:space="926"/>
            <w:col w:w="5809"/>
          </w:cols>
          <w:noEndnote/>
        </w:sectPr>
      </w:pPr>
    </w:p>
    <w:p w:rsidR="00874FD4" w:rsidRDefault="00874FD4">
      <w:pPr>
        <w:pStyle w:val="a3"/>
        <w:tabs>
          <w:tab w:val="left" w:pos="9522"/>
        </w:tabs>
        <w:kinsoku w:val="0"/>
        <w:overflowPunct w:val="0"/>
        <w:spacing w:line="272" w:lineRule="exact"/>
        <w:ind w:left="160"/>
      </w:pPr>
      <w:r>
        <w:rPr>
          <w:u w:val="single"/>
        </w:rPr>
        <w:t xml:space="preserve"> </w:t>
      </w:r>
      <w:r>
        <w:rPr>
          <w:u w:val="single"/>
        </w:rPr>
        <w:tab/>
      </w:r>
      <w:r>
        <w:t>,</w:t>
      </w:r>
    </w:p>
    <w:p w:rsidR="00874FD4" w:rsidRDefault="00874FD4">
      <w:pPr>
        <w:pStyle w:val="a3"/>
        <w:kinsoku w:val="0"/>
        <w:overflowPunct w:val="0"/>
        <w:spacing w:before="11"/>
        <w:ind w:left="0"/>
        <w:rPr>
          <w:sz w:val="17"/>
          <w:szCs w:val="17"/>
        </w:rPr>
      </w:pPr>
    </w:p>
    <w:p w:rsidR="00874FD4" w:rsidRDefault="00874FD4">
      <w:pPr>
        <w:pStyle w:val="a3"/>
        <w:kinsoku w:val="0"/>
        <w:overflowPunct w:val="0"/>
        <w:spacing w:before="11"/>
        <w:ind w:left="0"/>
        <w:rPr>
          <w:sz w:val="17"/>
          <w:szCs w:val="17"/>
        </w:rPr>
        <w:sectPr w:rsidR="00874FD4">
          <w:type w:val="continuous"/>
          <w:pgSz w:w="11910" w:h="16840"/>
          <w:pgMar w:top="1340" w:right="740" w:bottom="280" w:left="1400" w:header="720" w:footer="720" w:gutter="0"/>
          <w:cols w:space="720" w:equalWidth="0">
            <w:col w:w="9770"/>
          </w:cols>
          <w:noEndnote/>
        </w:sectPr>
      </w:pPr>
    </w:p>
    <w:p w:rsidR="00874FD4" w:rsidRDefault="00874FD4">
      <w:pPr>
        <w:pStyle w:val="a3"/>
        <w:kinsoku w:val="0"/>
        <w:overflowPunct w:val="0"/>
        <w:spacing w:before="69"/>
        <w:ind w:left="160"/>
      </w:pPr>
      <w:r>
        <w:rPr>
          <w:spacing w:val="-1"/>
        </w:rPr>
        <w:t>состоящую</w:t>
      </w:r>
      <w:r>
        <w:t xml:space="preserve"> в</w:t>
      </w:r>
      <w:r>
        <w:rPr>
          <w:spacing w:val="1"/>
        </w:rPr>
        <w:t xml:space="preserve"> </w:t>
      </w:r>
      <w:r>
        <w:rPr>
          <w:spacing w:val="-1"/>
        </w:rPr>
        <w:t>следующем:</w:t>
      </w:r>
      <w:r>
        <w:rPr>
          <w:u w:val="single"/>
        </w:rPr>
        <w:t xml:space="preserve"> </w:t>
      </w:r>
    </w:p>
    <w:p w:rsidR="00874FD4" w:rsidRDefault="00874FD4">
      <w:pPr>
        <w:pStyle w:val="a3"/>
        <w:kinsoku w:val="0"/>
        <w:overflowPunct w:val="0"/>
        <w:ind w:left="0"/>
        <w:rPr>
          <w:sz w:val="18"/>
          <w:szCs w:val="18"/>
        </w:rPr>
      </w:pPr>
      <w:r>
        <w:br w:type="column"/>
      </w:r>
    </w:p>
    <w:p w:rsidR="00874FD4" w:rsidRDefault="00874FD4">
      <w:pPr>
        <w:pStyle w:val="a3"/>
        <w:kinsoku w:val="0"/>
        <w:overflowPunct w:val="0"/>
        <w:spacing w:before="141"/>
        <w:ind w:left="160"/>
        <w:rPr>
          <w:sz w:val="18"/>
          <w:szCs w:val="18"/>
        </w:rPr>
      </w:pPr>
      <w:r>
        <w:rPr>
          <w:spacing w:val="-2"/>
          <w:sz w:val="18"/>
          <w:szCs w:val="18"/>
        </w:rPr>
        <w:t>указать</w:t>
      </w:r>
      <w:r>
        <w:rPr>
          <w:sz w:val="18"/>
          <w:szCs w:val="18"/>
        </w:rPr>
        <w:t xml:space="preserve"> причины</w:t>
      </w:r>
      <w:r>
        <w:rPr>
          <w:spacing w:val="-1"/>
          <w:sz w:val="18"/>
          <w:szCs w:val="18"/>
        </w:rPr>
        <w:t xml:space="preserve"> жалобы,</w:t>
      </w:r>
      <w:r>
        <w:rPr>
          <w:sz w:val="18"/>
          <w:szCs w:val="18"/>
        </w:rPr>
        <w:t xml:space="preserve"> дату</w:t>
      </w:r>
      <w:r>
        <w:rPr>
          <w:spacing w:val="-4"/>
          <w:sz w:val="18"/>
          <w:szCs w:val="18"/>
        </w:rPr>
        <w:t xml:space="preserve"> </w:t>
      </w:r>
      <w:r>
        <w:rPr>
          <w:sz w:val="18"/>
          <w:szCs w:val="18"/>
        </w:rPr>
        <w:t>и т.д.</w:t>
      </w:r>
    </w:p>
    <w:p w:rsidR="00874FD4" w:rsidRDefault="00874FD4">
      <w:pPr>
        <w:pStyle w:val="a3"/>
        <w:kinsoku w:val="0"/>
        <w:overflowPunct w:val="0"/>
        <w:spacing w:before="141"/>
        <w:ind w:left="160"/>
        <w:rPr>
          <w:sz w:val="18"/>
          <w:szCs w:val="18"/>
        </w:rPr>
        <w:sectPr w:rsidR="00874FD4">
          <w:type w:val="continuous"/>
          <w:pgSz w:w="11910" w:h="16840"/>
          <w:pgMar w:top="1340" w:right="740" w:bottom="280" w:left="1400" w:header="720" w:footer="720" w:gutter="0"/>
          <w:cols w:num="2" w:space="720" w:equalWidth="0">
            <w:col w:w="2869" w:space="1034"/>
            <w:col w:w="5867"/>
          </w:cols>
          <w:noEndnote/>
        </w:sectPr>
      </w:pPr>
    </w:p>
    <w:p w:rsidR="00874FD4" w:rsidRDefault="00874FD4">
      <w:pPr>
        <w:pStyle w:val="a3"/>
        <w:kinsoku w:val="0"/>
        <w:overflowPunct w:val="0"/>
        <w:spacing w:before="10"/>
        <w:ind w:left="0"/>
        <w:rPr>
          <w:sz w:val="22"/>
          <w:szCs w:val="22"/>
        </w:rPr>
      </w:pPr>
    </w:p>
    <w:p w:rsidR="00874FD4" w:rsidRDefault="002D7FA2">
      <w:pPr>
        <w:pStyle w:val="a3"/>
        <w:kinsoku w:val="0"/>
        <w:overflowPunct w:val="0"/>
        <w:spacing w:line="20" w:lineRule="atLeast"/>
        <w:ind w:left="155"/>
        <w:rPr>
          <w:sz w:val="2"/>
          <w:szCs w:val="2"/>
        </w:rPr>
      </w:pPr>
      <w:r>
        <w:rPr>
          <w:noProof/>
          <w:sz w:val="2"/>
          <w:szCs w:val="2"/>
        </w:rPr>
        <mc:AlternateContent>
          <mc:Choice Requires="wpg">
            <w:drawing>
              <wp:inline distT="0" distB="0" distL="0" distR="0">
                <wp:extent cx="6027420" cy="12700"/>
                <wp:effectExtent l="9525" t="9525" r="1905" b="0"/>
                <wp:docPr id="9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12700"/>
                          <a:chOff x="0" y="0"/>
                          <a:chExt cx="9492" cy="20"/>
                        </a:xfrm>
                      </wpg:grpSpPr>
                      <wps:wsp>
                        <wps:cNvPr id="92" name="Freeform 200"/>
                        <wps:cNvSpPr>
                          <a:spLocks/>
                        </wps:cNvSpPr>
                        <wps:spPr bwMode="auto">
                          <a:xfrm>
                            <a:off x="4" y="4"/>
                            <a:ext cx="9482" cy="20"/>
                          </a:xfrm>
                          <a:custGeom>
                            <a:avLst/>
                            <a:gdLst>
                              <a:gd name="T0" fmla="*/ 0 w 9482"/>
                              <a:gd name="T1" fmla="*/ 0 h 20"/>
                              <a:gd name="T2" fmla="*/ 9481 w 9482"/>
                              <a:gd name="T3" fmla="*/ 0 h 20"/>
                            </a:gdLst>
                            <a:ahLst/>
                            <a:cxnLst>
                              <a:cxn ang="0">
                                <a:pos x="T0" y="T1"/>
                              </a:cxn>
                              <a:cxn ang="0">
                                <a:pos x="T2" y="T3"/>
                              </a:cxn>
                            </a:cxnLst>
                            <a:rect l="0" t="0" r="r" b="b"/>
                            <a:pathLst>
                              <a:path w="9482" h="20">
                                <a:moveTo>
                                  <a:pt x="0" y="0"/>
                                </a:moveTo>
                                <a:lnTo>
                                  <a:pt x="9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36788D" id="Group 199" o:spid="_x0000_s1026" style="width:474.6pt;height:1pt;mso-position-horizontal-relative:char;mso-position-vertical-relative:line" coordsize="9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">
                <v:shape id="Freeform 200" o:spid="_x0000_s1027" style="position:absolute;left:4;top:4;width:9482;height:20;visibility:visible;mso-wrap-style:square;v-text-anchor:top" coordsize="94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" path="m,l9481,e" filled="f" strokeweight=".48pt">
                  <v:path arrowok="t" o:connecttype="custom" o:connectlocs="0,0;9481,0" o:connectangles="0,0"/>
                </v:shape>
                <w10:anchorlock/>
              </v:group>
            </w:pict>
          </mc:Fallback>
        </mc:AlternateContent>
      </w:r>
    </w:p>
    <w:p w:rsidR="00874FD4" w:rsidRDefault="00874FD4">
      <w:pPr>
        <w:pStyle w:val="a3"/>
        <w:kinsoku w:val="0"/>
        <w:overflowPunct w:val="0"/>
        <w:spacing w:before="6"/>
        <w:ind w:left="0"/>
        <w:rPr>
          <w:sz w:val="21"/>
          <w:szCs w:val="21"/>
        </w:rPr>
      </w:pPr>
    </w:p>
    <w:p w:rsidR="00874FD4" w:rsidRDefault="002D7FA2">
      <w:pPr>
        <w:pStyle w:val="a3"/>
        <w:kinsoku w:val="0"/>
        <w:overflowPunct w:val="0"/>
        <w:spacing w:line="20" w:lineRule="atLeast"/>
        <w:ind w:left="155"/>
        <w:rPr>
          <w:sz w:val="2"/>
          <w:szCs w:val="2"/>
        </w:rPr>
      </w:pPr>
      <w:r>
        <w:rPr>
          <w:noProof/>
          <w:sz w:val="2"/>
          <w:szCs w:val="2"/>
        </w:rPr>
        <mc:AlternateContent>
          <mc:Choice Requires="wpg">
            <w:drawing>
              <wp:inline distT="0" distB="0" distL="0" distR="0">
                <wp:extent cx="6027420" cy="12700"/>
                <wp:effectExtent l="9525" t="9525" r="1905" b="0"/>
                <wp:docPr id="8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12700"/>
                          <a:chOff x="0" y="0"/>
                          <a:chExt cx="9492" cy="20"/>
                        </a:xfrm>
                      </wpg:grpSpPr>
                      <wps:wsp>
                        <wps:cNvPr id="90" name="Freeform 202"/>
                        <wps:cNvSpPr>
                          <a:spLocks/>
                        </wps:cNvSpPr>
                        <wps:spPr bwMode="auto">
                          <a:xfrm>
                            <a:off x="4" y="4"/>
                            <a:ext cx="9482" cy="20"/>
                          </a:xfrm>
                          <a:custGeom>
                            <a:avLst/>
                            <a:gdLst>
                              <a:gd name="T0" fmla="*/ 0 w 9482"/>
                              <a:gd name="T1" fmla="*/ 0 h 20"/>
                              <a:gd name="T2" fmla="*/ 9481 w 9482"/>
                              <a:gd name="T3" fmla="*/ 0 h 20"/>
                            </a:gdLst>
                            <a:ahLst/>
                            <a:cxnLst>
                              <a:cxn ang="0">
                                <a:pos x="T0" y="T1"/>
                              </a:cxn>
                              <a:cxn ang="0">
                                <a:pos x="T2" y="T3"/>
                              </a:cxn>
                            </a:cxnLst>
                            <a:rect l="0" t="0" r="r" b="b"/>
                            <a:pathLst>
                              <a:path w="9482" h="20">
                                <a:moveTo>
                                  <a:pt x="0" y="0"/>
                                </a:moveTo>
                                <a:lnTo>
                                  <a:pt x="9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A5DE76" id="Group 201" o:spid="_x0000_s1026" style="width:474.6pt;height:1pt;mso-position-horizontal-relative:char;mso-position-vertical-relative:line" coordsize="9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">
                <v:shape id="Freeform 202" o:spid="_x0000_s1027" style="position:absolute;left:4;top:4;width:9482;height:20;visibility:visible;mso-wrap-style:square;v-text-anchor:top" coordsize="94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" path="m,l9481,e" filled="f" strokeweight=".48pt">
                  <v:path arrowok="t" o:connecttype="custom" o:connectlocs="0,0;9481,0" o:connectangles="0,0"/>
                </v:shape>
                <w10:anchorlock/>
              </v:group>
            </w:pict>
          </mc:Fallback>
        </mc:AlternateContent>
      </w:r>
    </w:p>
    <w:p w:rsidR="00874FD4" w:rsidRDefault="00874FD4">
      <w:pPr>
        <w:pStyle w:val="a3"/>
        <w:kinsoku w:val="0"/>
        <w:overflowPunct w:val="0"/>
        <w:spacing w:before="6"/>
        <w:ind w:left="0"/>
        <w:rPr>
          <w:sz w:val="21"/>
          <w:szCs w:val="21"/>
        </w:rPr>
      </w:pPr>
    </w:p>
    <w:p w:rsidR="00874FD4" w:rsidRDefault="002D7FA2">
      <w:pPr>
        <w:pStyle w:val="a3"/>
        <w:kinsoku w:val="0"/>
        <w:overflowPunct w:val="0"/>
        <w:spacing w:line="20" w:lineRule="atLeast"/>
        <w:ind w:left="155"/>
        <w:rPr>
          <w:sz w:val="2"/>
          <w:szCs w:val="2"/>
        </w:rPr>
      </w:pPr>
      <w:r>
        <w:rPr>
          <w:noProof/>
          <w:sz w:val="2"/>
          <w:szCs w:val="2"/>
        </w:rPr>
        <mc:AlternateContent>
          <mc:Choice Requires="wpg">
            <w:drawing>
              <wp:inline distT="0" distB="0" distL="0" distR="0">
                <wp:extent cx="6026150" cy="12700"/>
                <wp:effectExtent l="9525" t="9525" r="3175" b="0"/>
                <wp:docPr id="8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12700"/>
                          <a:chOff x="0" y="0"/>
                          <a:chExt cx="9490" cy="20"/>
                        </a:xfrm>
                      </wpg:grpSpPr>
                      <wps:wsp>
                        <wps:cNvPr id="88" name="Freeform 204"/>
                        <wps:cNvSpPr>
                          <a:spLocks/>
                        </wps:cNvSpPr>
                        <wps:spPr bwMode="auto">
                          <a:xfrm>
                            <a:off x="4" y="4"/>
                            <a:ext cx="9480" cy="2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462F66" id="Group 203" o:spid="_x0000_s1026" style="width:474.5pt;height:1pt;mso-position-horizontal-relative:char;mso-position-vertical-relative:line" coordsize="9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">
                <v:shape id="Freeform 204" o:spid="_x0000_s1027" style="position:absolute;left:4;top:4;width:9480;height:20;visibility:visible;mso-wrap-style:square;v-text-anchor:top" coordsize="9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" path="m,l9480,e" filled="f" strokeweight=".48pt">
                  <v:path arrowok="t" o:connecttype="custom" o:connectlocs="0,0;9480,0" o:connectangles="0,0"/>
                </v:shape>
                <w10:anchorlock/>
              </v:group>
            </w:pict>
          </mc:Fallback>
        </mc:AlternateContent>
      </w:r>
    </w:p>
    <w:p w:rsidR="00874FD4" w:rsidRDefault="00874FD4">
      <w:pPr>
        <w:pStyle w:val="a3"/>
        <w:kinsoku w:val="0"/>
        <w:overflowPunct w:val="0"/>
        <w:spacing w:before="6"/>
        <w:ind w:left="0"/>
        <w:rPr>
          <w:sz w:val="21"/>
          <w:szCs w:val="21"/>
        </w:rPr>
      </w:pPr>
    </w:p>
    <w:p w:rsidR="00874FD4" w:rsidRDefault="002D7FA2">
      <w:pPr>
        <w:pStyle w:val="a3"/>
        <w:kinsoku w:val="0"/>
        <w:overflowPunct w:val="0"/>
        <w:spacing w:line="20" w:lineRule="atLeast"/>
        <w:ind w:left="155"/>
        <w:rPr>
          <w:sz w:val="2"/>
          <w:szCs w:val="2"/>
        </w:rPr>
      </w:pPr>
      <w:r>
        <w:rPr>
          <w:noProof/>
          <w:sz w:val="2"/>
          <w:szCs w:val="2"/>
        </w:rPr>
        <mc:AlternateContent>
          <mc:Choice Requires="wpg">
            <w:drawing>
              <wp:inline distT="0" distB="0" distL="0" distR="0">
                <wp:extent cx="6026150" cy="12700"/>
                <wp:effectExtent l="9525" t="9525" r="3175" b="0"/>
                <wp:docPr id="8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12700"/>
                          <a:chOff x="0" y="0"/>
                          <a:chExt cx="9490" cy="20"/>
                        </a:xfrm>
                      </wpg:grpSpPr>
                      <wps:wsp>
                        <wps:cNvPr id="86" name="Freeform 206"/>
                        <wps:cNvSpPr>
                          <a:spLocks/>
                        </wps:cNvSpPr>
                        <wps:spPr bwMode="auto">
                          <a:xfrm>
                            <a:off x="4" y="4"/>
                            <a:ext cx="9480" cy="2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D1459D" id="Group 205" o:spid="_x0000_s1026" style="width:474.5pt;height:1pt;mso-position-horizontal-relative:char;mso-position-vertical-relative:line" coordsize="9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">
                <v:shape id="Freeform 206" o:spid="_x0000_s1027" style="position:absolute;left:4;top:4;width:9480;height:20;visibility:visible;mso-wrap-style:square;v-text-anchor:top" coordsize="9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" path="m,l9480,e" filled="f" strokeweight=".48pt">
                  <v:path arrowok="t" o:connecttype="custom" o:connectlocs="0,0;9480,0" o:connectangles="0,0"/>
                </v:shape>
                <w10:anchorlock/>
              </v:group>
            </w:pict>
          </mc:Fallback>
        </mc:AlternateContent>
      </w:r>
    </w:p>
    <w:p w:rsidR="00874FD4" w:rsidRDefault="00874FD4">
      <w:pPr>
        <w:pStyle w:val="a3"/>
        <w:kinsoku w:val="0"/>
        <w:overflowPunct w:val="0"/>
        <w:spacing w:before="6"/>
        <w:ind w:left="0"/>
        <w:rPr>
          <w:sz w:val="21"/>
          <w:szCs w:val="21"/>
        </w:rPr>
      </w:pPr>
    </w:p>
    <w:p w:rsidR="00874FD4" w:rsidRDefault="002D7FA2">
      <w:pPr>
        <w:pStyle w:val="a3"/>
        <w:kinsoku w:val="0"/>
        <w:overflowPunct w:val="0"/>
        <w:spacing w:line="20" w:lineRule="atLeast"/>
        <w:ind w:left="155"/>
        <w:rPr>
          <w:sz w:val="2"/>
          <w:szCs w:val="2"/>
        </w:rPr>
      </w:pPr>
      <w:r>
        <w:rPr>
          <w:noProof/>
          <w:sz w:val="2"/>
          <w:szCs w:val="2"/>
        </w:rPr>
        <mc:AlternateContent>
          <mc:Choice Requires="wpg">
            <w:drawing>
              <wp:inline distT="0" distB="0" distL="0" distR="0">
                <wp:extent cx="6026150" cy="12700"/>
                <wp:effectExtent l="9525" t="9525" r="3175" b="0"/>
                <wp:docPr id="8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12700"/>
                          <a:chOff x="0" y="0"/>
                          <a:chExt cx="9490" cy="20"/>
                        </a:xfrm>
                      </wpg:grpSpPr>
                      <wps:wsp>
                        <wps:cNvPr id="84" name="Freeform 208"/>
                        <wps:cNvSpPr>
                          <a:spLocks/>
                        </wps:cNvSpPr>
                        <wps:spPr bwMode="auto">
                          <a:xfrm>
                            <a:off x="4" y="4"/>
                            <a:ext cx="9480" cy="2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456072" id="Group 207" o:spid="_x0000_s1026" style="width:474.5pt;height:1pt;mso-position-horizontal-relative:char;mso-position-vertical-relative:line" coordsize="9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">
                <v:shape id="Freeform 208" o:spid="_x0000_s1027" style="position:absolute;left:4;top:4;width:9480;height:20;visibility:visible;mso-wrap-style:square;v-text-anchor:top" coordsize="9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" path="m,l9480,e" filled="f" strokeweight=".48pt">
                  <v:path arrowok="t" o:connecttype="custom" o:connectlocs="0,0;9480,0" o:connectangles="0,0"/>
                </v:shape>
                <w10:anchorlock/>
              </v:group>
            </w:pict>
          </mc:Fallback>
        </mc:AlternateContent>
      </w:r>
    </w:p>
    <w:p w:rsidR="00874FD4" w:rsidRDefault="00874FD4">
      <w:pPr>
        <w:pStyle w:val="a3"/>
        <w:kinsoku w:val="0"/>
        <w:overflowPunct w:val="0"/>
        <w:spacing w:before="6"/>
        <w:ind w:left="0"/>
        <w:rPr>
          <w:sz w:val="21"/>
          <w:szCs w:val="21"/>
        </w:rPr>
      </w:pPr>
    </w:p>
    <w:p w:rsidR="00874FD4" w:rsidRDefault="002D7FA2">
      <w:pPr>
        <w:pStyle w:val="a3"/>
        <w:kinsoku w:val="0"/>
        <w:overflowPunct w:val="0"/>
        <w:spacing w:line="20" w:lineRule="atLeast"/>
        <w:ind w:left="155"/>
        <w:rPr>
          <w:sz w:val="2"/>
          <w:szCs w:val="2"/>
        </w:rPr>
      </w:pPr>
      <w:r>
        <w:rPr>
          <w:noProof/>
          <w:sz w:val="2"/>
          <w:szCs w:val="2"/>
        </w:rPr>
        <mc:AlternateContent>
          <mc:Choice Requires="wpg">
            <w:drawing>
              <wp:inline distT="0" distB="0" distL="0" distR="0">
                <wp:extent cx="6027420" cy="12700"/>
                <wp:effectExtent l="9525" t="9525" r="1905" b="0"/>
                <wp:docPr id="8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12700"/>
                          <a:chOff x="0" y="0"/>
                          <a:chExt cx="9492" cy="20"/>
                        </a:xfrm>
                      </wpg:grpSpPr>
                      <wps:wsp>
                        <wps:cNvPr id="82" name="Freeform 210"/>
                        <wps:cNvSpPr>
                          <a:spLocks/>
                        </wps:cNvSpPr>
                        <wps:spPr bwMode="auto">
                          <a:xfrm>
                            <a:off x="4" y="4"/>
                            <a:ext cx="9482" cy="20"/>
                          </a:xfrm>
                          <a:custGeom>
                            <a:avLst/>
                            <a:gdLst>
                              <a:gd name="T0" fmla="*/ 0 w 9482"/>
                              <a:gd name="T1" fmla="*/ 0 h 20"/>
                              <a:gd name="T2" fmla="*/ 9481 w 9482"/>
                              <a:gd name="T3" fmla="*/ 0 h 20"/>
                            </a:gdLst>
                            <a:ahLst/>
                            <a:cxnLst>
                              <a:cxn ang="0">
                                <a:pos x="T0" y="T1"/>
                              </a:cxn>
                              <a:cxn ang="0">
                                <a:pos x="T2" y="T3"/>
                              </a:cxn>
                            </a:cxnLst>
                            <a:rect l="0" t="0" r="r" b="b"/>
                            <a:pathLst>
                              <a:path w="9482" h="20">
                                <a:moveTo>
                                  <a:pt x="0" y="0"/>
                                </a:moveTo>
                                <a:lnTo>
                                  <a:pt x="9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3F2276" id="Group 209" o:spid="_x0000_s1026" style="width:474.6pt;height:1pt;mso-position-horizontal-relative:char;mso-position-vertical-relative:line" coordsize="9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">
                <v:shape id="Freeform 210" o:spid="_x0000_s1027" style="position:absolute;left:4;top:4;width:9482;height:20;visibility:visible;mso-wrap-style:square;v-text-anchor:top" coordsize="94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" path="m,l9481,e" filled="f" strokeweight=".48pt">
                  <v:path arrowok="t" o:connecttype="custom" o:connectlocs="0,0;9481,0" o:connectangles="0,0"/>
                </v:shape>
                <w10:anchorlock/>
              </v:group>
            </w:pict>
          </mc:Fallback>
        </mc:AlternateContent>
      </w:r>
    </w:p>
    <w:p w:rsidR="00874FD4" w:rsidRDefault="00874FD4">
      <w:pPr>
        <w:pStyle w:val="a3"/>
        <w:kinsoku w:val="0"/>
        <w:overflowPunct w:val="0"/>
        <w:spacing w:before="4"/>
        <w:ind w:left="0"/>
        <w:rPr>
          <w:sz w:val="16"/>
          <w:szCs w:val="16"/>
        </w:rPr>
      </w:pPr>
    </w:p>
    <w:p w:rsidR="00874FD4" w:rsidRDefault="00874FD4">
      <w:pPr>
        <w:pStyle w:val="a3"/>
        <w:kinsoku w:val="0"/>
        <w:overflowPunct w:val="0"/>
        <w:spacing w:before="69"/>
        <w:ind w:left="160"/>
        <w:rPr>
          <w:spacing w:val="-1"/>
        </w:rPr>
      </w:pPr>
      <w:r>
        <w:t>В</w:t>
      </w:r>
      <w:r>
        <w:rPr>
          <w:spacing w:val="-2"/>
        </w:rPr>
        <w:t xml:space="preserve"> </w:t>
      </w:r>
      <w:r>
        <w:rPr>
          <w:spacing w:val="-1"/>
        </w:rPr>
        <w:t>подтверждение вышеизложенного</w:t>
      </w:r>
      <w:r>
        <w:t xml:space="preserve"> </w:t>
      </w:r>
      <w:r>
        <w:rPr>
          <w:spacing w:val="-1"/>
        </w:rPr>
        <w:t>прилагаю</w:t>
      </w:r>
      <w:r>
        <w:t xml:space="preserve"> </w:t>
      </w:r>
      <w:r>
        <w:rPr>
          <w:spacing w:val="-1"/>
        </w:rPr>
        <w:t>следующие документы:</w:t>
      </w:r>
    </w:p>
    <w:p w:rsidR="00874FD4" w:rsidRDefault="00874FD4">
      <w:pPr>
        <w:pStyle w:val="a3"/>
        <w:tabs>
          <w:tab w:val="left" w:pos="8555"/>
        </w:tabs>
        <w:kinsoku w:val="0"/>
        <w:overflowPunct w:val="0"/>
        <w:ind w:left="160"/>
      </w:pPr>
      <w:r>
        <w:t>1.</w:t>
      </w:r>
      <w:r>
        <w:rPr>
          <w:u w:val="single"/>
        </w:rPr>
        <w:t xml:space="preserve"> </w:t>
      </w:r>
      <w:r>
        <w:rPr>
          <w:u w:val="single"/>
        </w:rPr>
        <w:tab/>
      </w:r>
    </w:p>
    <w:p w:rsidR="00874FD4" w:rsidRDefault="00874FD4">
      <w:pPr>
        <w:pStyle w:val="a3"/>
        <w:tabs>
          <w:tab w:val="left" w:pos="8556"/>
        </w:tabs>
        <w:kinsoku w:val="0"/>
        <w:overflowPunct w:val="0"/>
        <w:ind w:left="160"/>
      </w:pPr>
      <w:r>
        <w:t>2.</w:t>
      </w:r>
      <w:r>
        <w:rPr>
          <w:u w:val="single"/>
        </w:rPr>
        <w:t xml:space="preserve"> </w:t>
      </w:r>
      <w:r>
        <w:rPr>
          <w:u w:val="single"/>
        </w:rPr>
        <w:tab/>
      </w:r>
    </w:p>
    <w:p w:rsidR="00874FD4" w:rsidRDefault="00874FD4">
      <w:pPr>
        <w:pStyle w:val="a3"/>
        <w:tabs>
          <w:tab w:val="left" w:pos="8555"/>
        </w:tabs>
        <w:kinsoku w:val="0"/>
        <w:overflowPunct w:val="0"/>
        <w:ind w:left="160"/>
      </w:pPr>
      <w:r>
        <w:t>3.</w:t>
      </w:r>
      <w:r>
        <w:rPr>
          <w:u w:val="single"/>
        </w:rPr>
        <w:t xml:space="preserve"> </w:t>
      </w:r>
      <w:r>
        <w:rPr>
          <w:u w:val="single"/>
        </w:rPr>
        <w:tab/>
      </w:r>
    </w:p>
    <w:p w:rsidR="00874FD4" w:rsidRDefault="00874FD4">
      <w:pPr>
        <w:pStyle w:val="a3"/>
        <w:tabs>
          <w:tab w:val="left" w:pos="8555"/>
        </w:tabs>
        <w:kinsoku w:val="0"/>
        <w:overflowPunct w:val="0"/>
        <w:ind w:left="160"/>
      </w:pPr>
      <w:r>
        <w:t>4.</w:t>
      </w:r>
      <w:r>
        <w:rPr>
          <w:u w:val="single"/>
        </w:rPr>
        <w:t xml:space="preserve"> </w:t>
      </w:r>
      <w:r>
        <w:rPr>
          <w:u w:val="single"/>
        </w:rPr>
        <w:tab/>
      </w:r>
    </w:p>
    <w:p w:rsidR="00874FD4" w:rsidRDefault="00874FD4">
      <w:pPr>
        <w:pStyle w:val="a3"/>
        <w:kinsoku w:val="0"/>
        <w:overflowPunct w:val="0"/>
        <w:ind w:left="0"/>
        <w:rPr>
          <w:sz w:val="20"/>
          <w:szCs w:val="20"/>
        </w:rPr>
      </w:pPr>
    </w:p>
    <w:p w:rsidR="00874FD4" w:rsidRDefault="00874FD4">
      <w:pPr>
        <w:pStyle w:val="a3"/>
        <w:kinsoku w:val="0"/>
        <w:overflowPunct w:val="0"/>
        <w:ind w:left="0"/>
        <w:rPr>
          <w:sz w:val="20"/>
          <w:szCs w:val="20"/>
        </w:rPr>
      </w:pPr>
    </w:p>
    <w:p w:rsidR="00874FD4" w:rsidRDefault="00874FD4">
      <w:pPr>
        <w:pStyle w:val="a3"/>
        <w:kinsoku w:val="0"/>
        <w:overflowPunct w:val="0"/>
        <w:spacing w:before="7"/>
        <w:ind w:left="0"/>
        <w:rPr>
          <w:sz w:val="25"/>
          <w:szCs w:val="25"/>
        </w:rPr>
      </w:pPr>
    </w:p>
    <w:p w:rsidR="00874FD4" w:rsidRDefault="002D7FA2">
      <w:pPr>
        <w:pStyle w:val="a3"/>
        <w:kinsoku w:val="0"/>
        <w:overflowPunct w:val="0"/>
        <w:spacing w:before="76"/>
        <w:ind w:left="0" w:right="2447"/>
        <w:jc w:val="right"/>
        <w:rPr>
          <w:spacing w:val="-1"/>
          <w:sz w:val="18"/>
          <w:szCs w:val="18"/>
        </w:rPr>
      </w:pPr>
      <w:r>
        <w:rPr>
          <w:noProof/>
        </w:rPr>
        <mc:AlternateContent>
          <mc:Choice Requires="wps">
            <w:drawing>
              <wp:anchor distT="0" distB="0" distL="114300" distR="114300" simplePos="0" relativeHeight="251663360" behindDoc="0" locked="0" layoutInCell="0" allowOverlap="1">
                <wp:simplePos x="0" y="0"/>
                <wp:positionH relativeFrom="page">
                  <wp:posOffset>955675</wp:posOffset>
                </wp:positionH>
                <wp:positionV relativeFrom="paragraph">
                  <wp:posOffset>46355</wp:posOffset>
                </wp:positionV>
                <wp:extent cx="3978910" cy="852170"/>
                <wp:effectExtent l="0" t="0" r="0" b="0"/>
                <wp:wrapNone/>
                <wp:docPr id="8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215"/>
                              <w:gridCol w:w="120"/>
                              <w:gridCol w:w="1260"/>
                              <w:gridCol w:w="2040"/>
                              <w:gridCol w:w="540"/>
                              <w:gridCol w:w="90"/>
                            </w:tblGrid>
                            <w:tr w:rsidR="004C3712">
                              <w:tblPrEx>
                                <w:tblCellMar>
                                  <w:top w:w="0" w:type="dxa"/>
                                  <w:left w:w="0" w:type="dxa"/>
                                  <w:bottom w:w="0" w:type="dxa"/>
                                  <w:right w:w="0" w:type="dxa"/>
                                </w:tblCellMar>
                              </w:tblPrEx>
                              <w:trPr>
                                <w:trHeight w:hRule="exact" w:val="360"/>
                              </w:trPr>
                              <w:tc>
                                <w:tcPr>
                                  <w:tcW w:w="2215" w:type="dxa"/>
                                  <w:tcBorders>
                                    <w:top w:val="single" w:sz="4" w:space="0" w:color="000000"/>
                                    <w:left w:val="nil"/>
                                    <w:bottom w:val="nil"/>
                                    <w:right w:val="nil"/>
                                  </w:tcBorders>
                                </w:tcPr>
                                <w:p w:rsidR="004C3712" w:rsidRDefault="004C3712">
                                  <w:pPr>
                                    <w:pStyle w:val="TableParagraph"/>
                                    <w:kinsoku w:val="0"/>
                                    <w:overflowPunct w:val="0"/>
                                    <w:spacing w:before="3"/>
                                    <w:ind w:left="642"/>
                                  </w:pPr>
                                  <w:r>
                                    <w:rPr>
                                      <w:spacing w:val="-1"/>
                                      <w:sz w:val="18"/>
                                      <w:szCs w:val="18"/>
                                    </w:rPr>
                                    <w:t>ФИО</w:t>
                                  </w:r>
                                </w:p>
                              </w:tc>
                              <w:tc>
                                <w:tcPr>
                                  <w:tcW w:w="120" w:type="dxa"/>
                                  <w:tcBorders>
                                    <w:top w:val="single" w:sz="4" w:space="0" w:color="000000"/>
                                    <w:left w:val="nil"/>
                                    <w:bottom w:val="nil"/>
                                    <w:right w:val="nil"/>
                                  </w:tcBorders>
                                </w:tcPr>
                                <w:p w:rsidR="004C3712" w:rsidRDefault="004C3712"/>
                              </w:tc>
                              <w:tc>
                                <w:tcPr>
                                  <w:tcW w:w="1260" w:type="dxa"/>
                                  <w:tcBorders>
                                    <w:top w:val="nil"/>
                                    <w:left w:val="nil"/>
                                    <w:bottom w:val="nil"/>
                                    <w:right w:val="nil"/>
                                  </w:tcBorders>
                                </w:tcPr>
                                <w:p w:rsidR="004C3712" w:rsidRDefault="004C3712"/>
                              </w:tc>
                              <w:tc>
                                <w:tcPr>
                                  <w:tcW w:w="2040" w:type="dxa"/>
                                  <w:tcBorders>
                                    <w:top w:val="nil"/>
                                    <w:left w:val="nil"/>
                                    <w:bottom w:val="nil"/>
                                    <w:right w:val="nil"/>
                                  </w:tcBorders>
                                </w:tcPr>
                                <w:p w:rsidR="004C3712" w:rsidRDefault="004C3712"/>
                              </w:tc>
                              <w:tc>
                                <w:tcPr>
                                  <w:tcW w:w="540" w:type="dxa"/>
                                  <w:tcBorders>
                                    <w:top w:val="nil"/>
                                    <w:left w:val="nil"/>
                                    <w:bottom w:val="nil"/>
                                    <w:right w:val="nil"/>
                                  </w:tcBorders>
                                </w:tcPr>
                                <w:p w:rsidR="004C3712" w:rsidRDefault="004C3712"/>
                              </w:tc>
                              <w:tc>
                                <w:tcPr>
                                  <w:tcW w:w="90" w:type="dxa"/>
                                  <w:tcBorders>
                                    <w:top w:val="single" w:sz="4" w:space="0" w:color="000000"/>
                                    <w:left w:val="nil"/>
                                    <w:bottom w:val="nil"/>
                                    <w:right w:val="nil"/>
                                  </w:tcBorders>
                                </w:tcPr>
                                <w:p w:rsidR="004C3712" w:rsidRDefault="004C3712"/>
                              </w:tc>
                            </w:tr>
                            <w:tr w:rsidR="004C3712">
                              <w:tblPrEx>
                                <w:tblCellMar>
                                  <w:top w:w="0" w:type="dxa"/>
                                  <w:left w:w="0" w:type="dxa"/>
                                  <w:bottom w:w="0" w:type="dxa"/>
                                  <w:right w:w="0" w:type="dxa"/>
                                </w:tblCellMar>
                              </w:tblPrEx>
                              <w:trPr>
                                <w:trHeight w:hRule="exact" w:val="674"/>
                              </w:trPr>
                              <w:tc>
                                <w:tcPr>
                                  <w:tcW w:w="2215" w:type="dxa"/>
                                  <w:tcBorders>
                                    <w:top w:val="nil"/>
                                    <w:left w:val="nil"/>
                                    <w:bottom w:val="single" w:sz="4" w:space="0" w:color="000000"/>
                                    <w:right w:val="nil"/>
                                  </w:tcBorders>
                                </w:tcPr>
                                <w:p w:rsidR="004C3712" w:rsidRDefault="004C3712">
                                  <w:pPr>
                                    <w:pStyle w:val="TableParagraph"/>
                                    <w:kinsoku w:val="0"/>
                                    <w:overflowPunct w:val="0"/>
                                    <w:spacing w:before="122"/>
                                    <w:ind w:left="55"/>
                                  </w:pPr>
                                  <w:r>
                                    <w:t>Жалобу</w:t>
                                  </w:r>
                                  <w:r>
                                    <w:rPr>
                                      <w:spacing w:val="-5"/>
                                    </w:rPr>
                                    <w:t xml:space="preserve"> </w:t>
                                  </w:r>
                                  <w:r>
                                    <w:t>принял:</w:t>
                                  </w:r>
                                </w:p>
                              </w:tc>
                              <w:tc>
                                <w:tcPr>
                                  <w:tcW w:w="120" w:type="dxa"/>
                                  <w:tcBorders>
                                    <w:top w:val="nil"/>
                                    <w:left w:val="nil"/>
                                    <w:bottom w:val="nil"/>
                                    <w:right w:val="nil"/>
                                  </w:tcBorders>
                                </w:tcPr>
                                <w:p w:rsidR="004C3712" w:rsidRDefault="004C3712"/>
                              </w:tc>
                              <w:tc>
                                <w:tcPr>
                                  <w:tcW w:w="1260" w:type="dxa"/>
                                  <w:tcBorders>
                                    <w:top w:val="nil"/>
                                    <w:left w:val="nil"/>
                                    <w:bottom w:val="nil"/>
                                    <w:right w:val="nil"/>
                                  </w:tcBorders>
                                </w:tcPr>
                                <w:p w:rsidR="004C3712" w:rsidRDefault="004C3712"/>
                              </w:tc>
                              <w:tc>
                                <w:tcPr>
                                  <w:tcW w:w="2040" w:type="dxa"/>
                                  <w:tcBorders>
                                    <w:top w:val="nil"/>
                                    <w:left w:val="nil"/>
                                    <w:bottom w:val="single" w:sz="4" w:space="0" w:color="000000"/>
                                    <w:right w:val="nil"/>
                                  </w:tcBorders>
                                </w:tcPr>
                                <w:p w:rsidR="004C3712" w:rsidRDefault="004C3712"/>
                              </w:tc>
                              <w:tc>
                                <w:tcPr>
                                  <w:tcW w:w="540" w:type="dxa"/>
                                  <w:tcBorders>
                                    <w:top w:val="nil"/>
                                    <w:left w:val="nil"/>
                                    <w:bottom w:val="nil"/>
                                    <w:right w:val="nil"/>
                                  </w:tcBorders>
                                </w:tcPr>
                                <w:p w:rsidR="004C3712" w:rsidRDefault="004C3712"/>
                              </w:tc>
                              <w:tc>
                                <w:tcPr>
                                  <w:tcW w:w="90" w:type="dxa"/>
                                  <w:tcBorders>
                                    <w:top w:val="nil"/>
                                    <w:left w:val="nil"/>
                                    <w:bottom w:val="nil"/>
                                    <w:right w:val="nil"/>
                                  </w:tcBorders>
                                </w:tcPr>
                                <w:p w:rsidR="004C3712" w:rsidRDefault="004C3712"/>
                              </w:tc>
                            </w:tr>
                            <w:tr w:rsidR="004C3712">
                              <w:tblPrEx>
                                <w:tblCellMar>
                                  <w:top w:w="0" w:type="dxa"/>
                                  <w:left w:w="0" w:type="dxa"/>
                                  <w:bottom w:w="0" w:type="dxa"/>
                                  <w:right w:w="0" w:type="dxa"/>
                                </w:tblCellMar>
                              </w:tblPrEx>
                              <w:trPr>
                                <w:trHeight w:hRule="exact" w:val="307"/>
                              </w:trPr>
                              <w:tc>
                                <w:tcPr>
                                  <w:tcW w:w="2215" w:type="dxa"/>
                                  <w:tcBorders>
                                    <w:top w:val="single" w:sz="4" w:space="0" w:color="000000"/>
                                    <w:left w:val="nil"/>
                                    <w:bottom w:val="nil"/>
                                    <w:right w:val="nil"/>
                                  </w:tcBorders>
                                </w:tcPr>
                                <w:p w:rsidR="004C3712" w:rsidRDefault="004C3712">
                                  <w:pPr>
                                    <w:pStyle w:val="TableParagraph"/>
                                    <w:kinsoku w:val="0"/>
                                    <w:overflowPunct w:val="0"/>
                                    <w:spacing w:before="4"/>
                                    <w:ind w:left="688"/>
                                  </w:pPr>
                                  <w:r>
                                    <w:rPr>
                                      <w:spacing w:val="-1"/>
                                      <w:sz w:val="18"/>
                                      <w:szCs w:val="18"/>
                                    </w:rPr>
                                    <w:t>ФИО</w:t>
                                  </w:r>
                                </w:p>
                              </w:tc>
                              <w:tc>
                                <w:tcPr>
                                  <w:tcW w:w="120" w:type="dxa"/>
                                  <w:tcBorders>
                                    <w:top w:val="nil"/>
                                    <w:left w:val="nil"/>
                                    <w:bottom w:val="nil"/>
                                    <w:right w:val="nil"/>
                                  </w:tcBorders>
                                </w:tcPr>
                                <w:p w:rsidR="004C3712" w:rsidRDefault="004C3712"/>
                              </w:tc>
                              <w:tc>
                                <w:tcPr>
                                  <w:tcW w:w="1260" w:type="dxa"/>
                                  <w:tcBorders>
                                    <w:top w:val="nil"/>
                                    <w:left w:val="nil"/>
                                    <w:bottom w:val="nil"/>
                                    <w:right w:val="nil"/>
                                  </w:tcBorders>
                                </w:tcPr>
                                <w:p w:rsidR="004C3712" w:rsidRDefault="004C3712"/>
                              </w:tc>
                              <w:tc>
                                <w:tcPr>
                                  <w:tcW w:w="2040" w:type="dxa"/>
                                  <w:tcBorders>
                                    <w:top w:val="single" w:sz="4" w:space="0" w:color="000000"/>
                                    <w:left w:val="nil"/>
                                    <w:bottom w:val="nil"/>
                                    <w:right w:val="nil"/>
                                  </w:tcBorders>
                                </w:tcPr>
                                <w:p w:rsidR="004C3712" w:rsidRDefault="004C3712">
                                  <w:pPr>
                                    <w:pStyle w:val="TableParagraph"/>
                                    <w:kinsoku w:val="0"/>
                                    <w:overflowPunct w:val="0"/>
                                    <w:spacing w:before="4"/>
                                    <w:ind w:left="374"/>
                                  </w:pPr>
                                  <w:r>
                                    <w:rPr>
                                      <w:spacing w:val="-1"/>
                                      <w:sz w:val="18"/>
                                      <w:szCs w:val="18"/>
                                    </w:rPr>
                                    <w:t>подпись</w:t>
                                  </w:r>
                                </w:p>
                              </w:tc>
                              <w:tc>
                                <w:tcPr>
                                  <w:tcW w:w="540" w:type="dxa"/>
                                  <w:tcBorders>
                                    <w:top w:val="nil"/>
                                    <w:left w:val="nil"/>
                                    <w:bottom w:val="nil"/>
                                    <w:right w:val="nil"/>
                                  </w:tcBorders>
                                </w:tcPr>
                                <w:p w:rsidR="004C3712" w:rsidRDefault="004C3712"/>
                              </w:tc>
                              <w:tc>
                                <w:tcPr>
                                  <w:tcW w:w="90" w:type="dxa"/>
                                  <w:tcBorders>
                                    <w:top w:val="nil"/>
                                    <w:left w:val="nil"/>
                                    <w:bottom w:val="nil"/>
                                    <w:right w:val="nil"/>
                                  </w:tcBorders>
                                </w:tcPr>
                                <w:p w:rsidR="004C3712" w:rsidRDefault="004C3712"/>
                              </w:tc>
                            </w:tr>
                          </w:tbl>
                          <w:p w:rsidR="004C3712" w:rsidRDefault="004C3712">
                            <w:pPr>
                              <w:pStyle w:val="a3"/>
                              <w:kinsoku w:val="0"/>
                              <w:overflowPunct w:val="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9" type="#_x0000_t202" style="position:absolute;left:0;text-align:left;margin-left:75.25pt;margin-top:3.65pt;width:313.3pt;height:67.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215"/>
                        <w:gridCol w:w="120"/>
                        <w:gridCol w:w="1260"/>
                        <w:gridCol w:w="2040"/>
                        <w:gridCol w:w="540"/>
                        <w:gridCol w:w="90"/>
                      </w:tblGrid>
                      <w:tr w:rsidR="004C3712">
                        <w:tblPrEx>
                          <w:tblCellMar>
                            <w:top w:w="0" w:type="dxa"/>
                            <w:left w:w="0" w:type="dxa"/>
                            <w:bottom w:w="0" w:type="dxa"/>
                            <w:right w:w="0" w:type="dxa"/>
                          </w:tblCellMar>
                        </w:tblPrEx>
                        <w:trPr>
                          <w:trHeight w:hRule="exact" w:val="360"/>
                        </w:trPr>
                        <w:tc>
                          <w:tcPr>
                            <w:tcW w:w="2215" w:type="dxa"/>
                            <w:tcBorders>
                              <w:top w:val="single" w:sz="4" w:space="0" w:color="000000"/>
                              <w:left w:val="nil"/>
                              <w:bottom w:val="nil"/>
                              <w:right w:val="nil"/>
                            </w:tcBorders>
                          </w:tcPr>
                          <w:p w:rsidR="004C3712" w:rsidRDefault="004C3712">
                            <w:pPr>
                              <w:pStyle w:val="TableParagraph"/>
                              <w:kinsoku w:val="0"/>
                              <w:overflowPunct w:val="0"/>
                              <w:spacing w:before="3"/>
                              <w:ind w:left="642"/>
                            </w:pPr>
                            <w:r>
                              <w:rPr>
                                <w:spacing w:val="-1"/>
                                <w:sz w:val="18"/>
                                <w:szCs w:val="18"/>
                              </w:rPr>
                              <w:t>ФИО</w:t>
                            </w:r>
                          </w:p>
                        </w:tc>
                        <w:tc>
                          <w:tcPr>
                            <w:tcW w:w="120" w:type="dxa"/>
                            <w:tcBorders>
                              <w:top w:val="single" w:sz="4" w:space="0" w:color="000000"/>
                              <w:left w:val="nil"/>
                              <w:bottom w:val="nil"/>
                              <w:right w:val="nil"/>
                            </w:tcBorders>
                          </w:tcPr>
                          <w:p w:rsidR="004C3712" w:rsidRDefault="004C3712"/>
                        </w:tc>
                        <w:tc>
                          <w:tcPr>
                            <w:tcW w:w="1260" w:type="dxa"/>
                            <w:tcBorders>
                              <w:top w:val="nil"/>
                              <w:left w:val="nil"/>
                              <w:bottom w:val="nil"/>
                              <w:right w:val="nil"/>
                            </w:tcBorders>
                          </w:tcPr>
                          <w:p w:rsidR="004C3712" w:rsidRDefault="004C3712"/>
                        </w:tc>
                        <w:tc>
                          <w:tcPr>
                            <w:tcW w:w="2040" w:type="dxa"/>
                            <w:tcBorders>
                              <w:top w:val="nil"/>
                              <w:left w:val="nil"/>
                              <w:bottom w:val="nil"/>
                              <w:right w:val="nil"/>
                            </w:tcBorders>
                          </w:tcPr>
                          <w:p w:rsidR="004C3712" w:rsidRDefault="004C3712"/>
                        </w:tc>
                        <w:tc>
                          <w:tcPr>
                            <w:tcW w:w="540" w:type="dxa"/>
                            <w:tcBorders>
                              <w:top w:val="nil"/>
                              <w:left w:val="nil"/>
                              <w:bottom w:val="nil"/>
                              <w:right w:val="nil"/>
                            </w:tcBorders>
                          </w:tcPr>
                          <w:p w:rsidR="004C3712" w:rsidRDefault="004C3712"/>
                        </w:tc>
                        <w:tc>
                          <w:tcPr>
                            <w:tcW w:w="90" w:type="dxa"/>
                            <w:tcBorders>
                              <w:top w:val="single" w:sz="4" w:space="0" w:color="000000"/>
                              <w:left w:val="nil"/>
                              <w:bottom w:val="nil"/>
                              <w:right w:val="nil"/>
                            </w:tcBorders>
                          </w:tcPr>
                          <w:p w:rsidR="004C3712" w:rsidRDefault="004C3712"/>
                        </w:tc>
                      </w:tr>
                      <w:tr w:rsidR="004C3712">
                        <w:tblPrEx>
                          <w:tblCellMar>
                            <w:top w:w="0" w:type="dxa"/>
                            <w:left w:w="0" w:type="dxa"/>
                            <w:bottom w:w="0" w:type="dxa"/>
                            <w:right w:w="0" w:type="dxa"/>
                          </w:tblCellMar>
                        </w:tblPrEx>
                        <w:trPr>
                          <w:trHeight w:hRule="exact" w:val="674"/>
                        </w:trPr>
                        <w:tc>
                          <w:tcPr>
                            <w:tcW w:w="2215" w:type="dxa"/>
                            <w:tcBorders>
                              <w:top w:val="nil"/>
                              <w:left w:val="nil"/>
                              <w:bottom w:val="single" w:sz="4" w:space="0" w:color="000000"/>
                              <w:right w:val="nil"/>
                            </w:tcBorders>
                          </w:tcPr>
                          <w:p w:rsidR="004C3712" w:rsidRDefault="004C3712">
                            <w:pPr>
                              <w:pStyle w:val="TableParagraph"/>
                              <w:kinsoku w:val="0"/>
                              <w:overflowPunct w:val="0"/>
                              <w:spacing w:before="122"/>
                              <w:ind w:left="55"/>
                            </w:pPr>
                            <w:r>
                              <w:t>Жалобу</w:t>
                            </w:r>
                            <w:r>
                              <w:rPr>
                                <w:spacing w:val="-5"/>
                              </w:rPr>
                              <w:t xml:space="preserve"> </w:t>
                            </w:r>
                            <w:r>
                              <w:t>принял:</w:t>
                            </w:r>
                          </w:p>
                        </w:tc>
                        <w:tc>
                          <w:tcPr>
                            <w:tcW w:w="120" w:type="dxa"/>
                            <w:tcBorders>
                              <w:top w:val="nil"/>
                              <w:left w:val="nil"/>
                              <w:bottom w:val="nil"/>
                              <w:right w:val="nil"/>
                            </w:tcBorders>
                          </w:tcPr>
                          <w:p w:rsidR="004C3712" w:rsidRDefault="004C3712"/>
                        </w:tc>
                        <w:tc>
                          <w:tcPr>
                            <w:tcW w:w="1260" w:type="dxa"/>
                            <w:tcBorders>
                              <w:top w:val="nil"/>
                              <w:left w:val="nil"/>
                              <w:bottom w:val="nil"/>
                              <w:right w:val="nil"/>
                            </w:tcBorders>
                          </w:tcPr>
                          <w:p w:rsidR="004C3712" w:rsidRDefault="004C3712"/>
                        </w:tc>
                        <w:tc>
                          <w:tcPr>
                            <w:tcW w:w="2040" w:type="dxa"/>
                            <w:tcBorders>
                              <w:top w:val="nil"/>
                              <w:left w:val="nil"/>
                              <w:bottom w:val="single" w:sz="4" w:space="0" w:color="000000"/>
                              <w:right w:val="nil"/>
                            </w:tcBorders>
                          </w:tcPr>
                          <w:p w:rsidR="004C3712" w:rsidRDefault="004C3712"/>
                        </w:tc>
                        <w:tc>
                          <w:tcPr>
                            <w:tcW w:w="540" w:type="dxa"/>
                            <w:tcBorders>
                              <w:top w:val="nil"/>
                              <w:left w:val="nil"/>
                              <w:bottom w:val="nil"/>
                              <w:right w:val="nil"/>
                            </w:tcBorders>
                          </w:tcPr>
                          <w:p w:rsidR="004C3712" w:rsidRDefault="004C3712"/>
                        </w:tc>
                        <w:tc>
                          <w:tcPr>
                            <w:tcW w:w="90" w:type="dxa"/>
                            <w:tcBorders>
                              <w:top w:val="nil"/>
                              <w:left w:val="nil"/>
                              <w:bottom w:val="nil"/>
                              <w:right w:val="nil"/>
                            </w:tcBorders>
                          </w:tcPr>
                          <w:p w:rsidR="004C3712" w:rsidRDefault="004C3712"/>
                        </w:tc>
                      </w:tr>
                      <w:tr w:rsidR="004C3712">
                        <w:tblPrEx>
                          <w:tblCellMar>
                            <w:top w:w="0" w:type="dxa"/>
                            <w:left w:w="0" w:type="dxa"/>
                            <w:bottom w:w="0" w:type="dxa"/>
                            <w:right w:w="0" w:type="dxa"/>
                          </w:tblCellMar>
                        </w:tblPrEx>
                        <w:trPr>
                          <w:trHeight w:hRule="exact" w:val="307"/>
                        </w:trPr>
                        <w:tc>
                          <w:tcPr>
                            <w:tcW w:w="2215" w:type="dxa"/>
                            <w:tcBorders>
                              <w:top w:val="single" w:sz="4" w:space="0" w:color="000000"/>
                              <w:left w:val="nil"/>
                              <w:bottom w:val="nil"/>
                              <w:right w:val="nil"/>
                            </w:tcBorders>
                          </w:tcPr>
                          <w:p w:rsidR="004C3712" w:rsidRDefault="004C3712">
                            <w:pPr>
                              <w:pStyle w:val="TableParagraph"/>
                              <w:kinsoku w:val="0"/>
                              <w:overflowPunct w:val="0"/>
                              <w:spacing w:before="4"/>
                              <w:ind w:left="688"/>
                            </w:pPr>
                            <w:r>
                              <w:rPr>
                                <w:spacing w:val="-1"/>
                                <w:sz w:val="18"/>
                                <w:szCs w:val="18"/>
                              </w:rPr>
                              <w:t>ФИО</w:t>
                            </w:r>
                          </w:p>
                        </w:tc>
                        <w:tc>
                          <w:tcPr>
                            <w:tcW w:w="120" w:type="dxa"/>
                            <w:tcBorders>
                              <w:top w:val="nil"/>
                              <w:left w:val="nil"/>
                              <w:bottom w:val="nil"/>
                              <w:right w:val="nil"/>
                            </w:tcBorders>
                          </w:tcPr>
                          <w:p w:rsidR="004C3712" w:rsidRDefault="004C3712"/>
                        </w:tc>
                        <w:tc>
                          <w:tcPr>
                            <w:tcW w:w="1260" w:type="dxa"/>
                            <w:tcBorders>
                              <w:top w:val="nil"/>
                              <w:left w:val="nil"/>
                              <w:bottom w:val="nil"/>
                              <w:right w:val="nil"/>
                            </w:tcBorders>
                          </w:tcPr>
                          <w:p w:rsidR="004C3712" w:rsidRDefault="004C3712"/>
                        </w:tc>
                        <w:tc>
                          <w:tcPr>
                            <w:tcW w:w="2040" w:type="dxa"/>
                            <w:tcBorders>
                              <w:top w:val="single" w:sz="4" w:space="0" w:color="000000"/>
                              <w:left w:val="nil"/>
                              <w:bottom w:val="nil"/>
                              <w:right w:val="nil"/>
                            </w:tcBorders>
                          </w:tcPr>
                          <w:p w:rsidR="004C3712" w:rsidRDefault="004C3712">
                            <w:pPr>
                              <w:pStyle w:val="TableParagraph"/>
                              <w:kinsoku w:val="0"/>
                              <w:overflowPunct w:val="0"/>
                              <w:spacing w:before="4"/>
                              <w:ind w:left="374"/>
                            </w:pPr>
                            <w:r>
                              <w:rPr>
                                <w:spacing w:val="-1"/>
                                <w:sz w:val="18"/>
                                <w:szCs w:val="18"/>
                              </w:rPr>
                              <w:t>подпись</w:t>
                            </w:r>
                          </w:p>
                        </w:tc>
                        <w:tc>
                          <w:tcPr>
                            <w:tcW w:w="540" w:type="dxa"/>
                            <w:tcBorders>
                              <w:top w:val="nil"/>
                              <w:left w:val="nil"/>
                              <w:bottom w:val="nil"/>
                              <w:right w:val="nil"/>
                            </w:tcBorders>
                          </w:tcPr>
                          <w:p w:rsidR="004C3712" w:rsidRDefault="004C3712"/>
                        </w:tc>
                        <w:tc>
                          <w:tcPr>
                            <w:tcW w:w="90" w:type="dxa"/>
                            <w:tcBorders>
                              <w:top w:val="nil"/>
                              <w:left w:val="nil"/>
                              <w:bottom w:val="nil"/>
                              <w:right w:val="nil"/>
                            </w:tcBorders>
                          </w:tcPr>
                          <w:p w:rsidR="004C3712" w:rsidRDefault="004C3712"/>
                        </w:tc>
                      </w:tr>
                    </w:tbl>
                    <w:p w:rsidR="004C3712" w:rsidRDefault="004C3712">
                      <w:pPr>
                        <w:pStyle w:val="a3"/>
                        <w:kinsoku w:val="0"/>
                        <w:overflowPunct w:val="0"/>
                        <w:ind w:left="0"/>
                      </w:pPr>
                    </w:p>
                  </w:txbxContent>
                </v:textbox>
                <w10:wrap anchorx="page"/>
              </v:shape>
            </w:pict>
          </mc:Fallback>
        </mc:AlternateContent>
      </w:r>
      <w:r w:rsidR="00874FD4">
        <w:rPr>
          <w:spacing w:val="-1"/>
          <w:sz w:val="18"/>
          <w:szCs w:val="18"/>
        </w:rPr>
        <w:t>подпись</w:t>
      </w:r>
    </w:p>
    <w:p w:rsidR="00874FD4" w:rsidRDefault="00874FD4">
      <w:pPr>
        <w:pStyle w:val="a3"/>
        <w:kinsoku w:val="0"/>
        <w:overflowPunct w:val="0"/>
        <w:ind w:left="0"/>
        <w:rPr>
          <w:sz w:val="20"/>
          <w:szCs w:val="20"/>
        </w:rPr>
      </w:pPr>
    </w:p>
    <w:p w:rsidR="00874FD4" w:rsidRDefault="00874FD4">
      <w:pPr>
        <w:pStyle w:val="a3"/>
        <w:kinsoku w:val="0"/>
        <w:overflowPunct w:val="0"/>
        <w:ind w:left="0"/>
        <w:rPr>
          <w:sz w:val="20"/>
          <w:szCs w:val="20"/>
        </w:rPr>
      </w:pPr>
    </w:p>
    <w:p w:rsidR="00874FD4" w:rsidRDefault="00874FD4">
      <w:pPr>
        <w:pStyle w:val="a3"/>
        <w:kinsoku w:val="0"/>
        <w:overflowPunct w:val="0"/>
        <w:ind w:left="0"/>
        <w:rPr>
          <w:sz w:val="20"/>
          <w:szCs w:val="20"/>
        </w:rPr>
      </w:pPr>
    </w:p>
    <w:p w:rsidR="00874FD4" w:rsidRDefault="00874FD4">
      <w:pPr>
        <w:pStyle w:val="a3"/>
        <w:kinsoku w:val="0"/>
        <w:overflowPunct w:val="0"/>
        <w:spacing w:before="10"/>
        <w:ind w:left="0"/>
        <w:rPr>
          <w:sz w:val="10"/>
          <w:szCs w:val="10"/>
        </w:rPr>
      </w:pPr>
    </w:p>
    <w:p w:rsidR="00874FD4" w:rsidRDefault="002D7FA2">
      <w:pPr>
        <w:pStyle w:val="a3"/>
        <w:kinsoku w:val="0"/>
        <w:overflowPunct w:val="0"/>
        <w:spacing w:line="20" w:lineRule="atLeast"/>
        <w:ind w:left="6455"/>
        <w:rPr>
          <w:sz w:val="2"/>
          <w:szCs w:val="2"/>
        </w:rPr>
      </w:pPr>
      <w:r>
        <w:rPr>
          <w:noProof/>
          <w:sz w:val="2"/>
          <w:szCs w:val="2"/>
        </w:rPr>
        <mc:AlternateContent>
          <mc:Choice Requires="wpg">
            <w:drawing>
              <wp:inline distT="0" distB="0" distL="0" distR="0">
                <wp:extent cx="1301750" cy="12700"/>
                <wp:effectExtent l="9525" t="9525" r="3175" b="0"/>
                <wp:docPr id="7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12700"/>
                          <a:chOff x="0" y="0"/>
                          <a:chExt cx="2050" cy="20"/>
                        </a:xfrm>
                      </wpg:grpSpPr>
                      <wps:wsp>
                        <wps:cNvPr id="79" name="Freeform 213"/>
                        <wps:cNvSpPr>
                          <a:spLocks/>
                        </wps:cNvSpPr>
                        <wps:spPr bwMode="auto">
                          <a:xfrm>
                            <a:off x="4" y="4"/>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E10465" id="Group 212" o:spid="_x0000_s1026" style="width:102.5pt;height:1pt;mso-position-horizontal-relative:char;mso-position-vertical-relative:line" coordsize="20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">
                <v:shape id="Freeform 213" o:spid="_x0000_s1027" style="position:absolute;left:4;top:4;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" path="m,l2040,e" filled="f" strokeweight=".48pt">
                  <v:path arrowok="t" o:connecttype="custom" o:connectlocs="0,0;2040,0" o:connectangles="0,0"/>
                </v:shape>
                <w10:anchorlock/>
              </v:group>
            </w:pict>
          </mc:Fallback>
        </mc:AlternateContent>
      </w:r>
    </w:p>
    <w:p w:rsidR="00874FD4" w:rsidRDefault="00874FD4">
      <w:pPr>
        <w:pStyle w:val="a3"/>
        <w:kinsoku w:val="0"/>
        <w:overflowPunct w:val="0"/>
        <w:spacing w:line="191" w:lineRule="exact"/>
        <w:ind w:left="6410"/>
        <w:rPr>
          <w:spacing w:val="-1"/>
          <w:sz w:val="18"/>
          <w:szCs w:val="18"/>
        </w:rPr>
      </w:pPr>
      <w:r>
        <w:rPr>
          <w:spacing w:val="-1"/>
          <w:sz w:val="18"/>
          <w:szCs w:val="18"/>
        </w:rPr>
        <w:t>должность</w:t>
      </w:r>
    </w:p>
    <w:p w:rsidR="00874FD4" w:rsidRDefault="00874FD4">
      <w:pPr>
        <w:pStyle w:val="a3"/>
        <w:kinsoku w:val="0"/>
        <w:overflowPunct w:val="0"/>
        <w:spacing w:line="191" w:lineRule="exact"/>
        <w:ind w:left="6410"/>
        <w:rPr>
          <w:spacing w:val="-1"/>
          <w:sz w:val="18"/>
          <w:szCs w:val="18"/>
        </w:rPr>
        <w:sectPr w:rsidR="00874FD4">
          <w:type w:val="continuous"/>
          <w:pgSz w:w="11910" w:h="16840"/>
          <w:pgMar w:top="1340" w:right="740" w:bottom="280" w:left="1400" w:header="720" w:footer="720" w:gutter="0"/>
          <w:cols w:space="720" w:equalWidth="0">
            <w:col w:w="9770"/>
          </w:cols>
          <w:noEndnote/>
        </w:sectPr>
      </w:pPr>
    </w:p>
    <w:p w:rsidR="00874FD4" w:rsidRDefault="002D7FA2">
      <w:pPr>
        <w:pStyle w:val="a3"/>
        <w:kinsoku w:val="0"/>
        <w:overflowPunct w:val="0"/>
        <w:spacing w:before="3"/>
        <w:ind w:left="6364" w:right="108" w:firstLine="878"/>
        <w:jc w:val="right"/>
        <w:rPr>
          <w:spacing w:val="-1"/>
          <w:sz w:val="18"/>
          <w:szCs w:val="18"/>
        </w:rPr>
      </w:pPr>
      <w:r>
        <w:rPr>
          <w:noProof/>
        </w:rPr>
        <mc:AlternateContent>
          <mc:Choice Requires="wpg">
            <w:drawing>
              <wp:anchor distT="0" distB="0" distL="114300" distR="114300" simplePos="0" relativeHeight="251664384" behindDoc="1" locked="0" layoutInCell="0" allowOverlap="1">
                <wp:simplePos x="0" y="0"/>
                <wp:positionH relativeFrom="page">
                  <wp:posOffset>2964180</wp:posOffset>
                </wp:positionH>
                <wp:positionV relativeFrom="page">
                  <wp:posOffset>6899910</wp:posOffset>
                </wp:positionV>
                <wp:extent cx="3787140" cy="2110105"/>
                <wp:effectExtent l="0" t="0" r="0" b="0"/>
                <wp:wrapNone/>
                <wp:docPr id="6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140" cy="2110105"/>
                          <a:chOff x="4668" y="10866"/>
                          <a:chExt cx="5964" cy="3323"/>
                        </a:xfrm>
                      </wpg:grpSpPr>
                      <wps:wsp>
                        <wps:cNvPr id="61" name="Freeform 217"/>
                        <wps:cNvSpPr>
                          <a:spLocks/>
                        </wps:cNvSpPr>
                        <wps:spPr bwMode="auto">
                          <a:xfrm>
                            <a:off x="4673" y="13799"/>
                            <a:ext cx="3270" cy="20"/>
                          </a:xfrm>
                          <a:custGeom>
                            <a:avLst/>
                            <a:gdLst>
                              <a:gd name="T0" fmla="*/ 0 w 3270"/>
                              <a:gd name="T1" fmla="*/ 0 h 20"/>
                              <a:gd name="T2" fmla="*/ 3269 w 3270"/>
                              <a:gd name="T3" fmla="*/ 0 h 20"/>
                            </a:gdLst>
                            <a:ahLst/>
                            <a:cxnLst>
                              <a:cxn ang="0">
                                <a:pos x="T0" y="T1"/>
                              </a:cxn>
                              <a:cxn ang="0">
                                <a:pos x="T2" y="T3"/>
                              </a:cxn>
                            </a:cxnLst>
                            <a:rect l="0" t="0" r="r" b="b"/>
                            <a:pathLst>
                              <a:path w="3270" h="20">
                                <a:moveTo>
                                  <a:pt x="0" y="0"/>
                                </a:moveTo>
                                <a:lnTo>
                                  <a:pt x="326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18"/>
                        <wps:cNvSpPr>
                          <a:spLocks/>
                        </wps:cNvSpPr>
                        <wps:spPr bwMode="auto">
                          <a:xfrm>
                            <a:off x="4678" y="13804"/>
                            <a:ext cx="20" cy="375"/>
                          </a:xfrm>
                          <a:custGeom>
                            <a:avLst/>
                            <a:gdLst>
                              <a:gd name="T0" fmla="*/ 0 w 20"/>
                              <a:gd name="T1" fmla="*/ 0 h 375"/>
                              <a:gd name="T2" fmla="*/ 0 w 20"/>
                              <a:gd name="T3" fmla="*/ 374 h 375"/>
                            </a:gdLst>
                            <a:ahLst/>
                            <a:cxnLst>
                              <a:cxn ang="0">
                                <a:pos x="T0" y="T1"/>
                              </a:cxn>
                              <a:cxn ang="0">
                                <a:pos x="T2" y="T3"/>
                              </a:cxn>
                            </a:cxnLst>
                            <a:rect l="0" t="0" r="r" b="b"/>
                            <a:pathLst>
                              <a:path w="20" h="375">
                                <a:moveTo>
                                  <a:pt x="0" y="0"/>
                                </a:moveTo>
                                <a:lnTo>
                                  <a:pt x="0" y="37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9"/>
                        <wps:cNvSpPr>
                          <a:spLocks/>
                        </wps:cNvSpPr>
                        <wps:spPr bwMode="auto">
                          <a:xfrm>
                            <a:off x="4673" y="14183"/>
                            <a:ext cx="3270" cy="20"/>
                          </a:xfrm>
                          <a:custGeom>
                            <a:avLst/>
                            <a:gdLst>
                              <a:gd name="T0" fmla="*/ 0 w 3270"/>
                              <a:gd name="T1" fmla="*/ 0 h 20"/>
                              <a:gd name="T2" fmla="*/ 3269 w 3270"/>
                              <a:gd name="T3" fmla="*/ 0 h 20"/>
                            </a:gdLst>
                            <a:ahLst/>
                            <a:cxnLst>
                              <a:cxn ang="0">
                                <a:pos x="T0" y="T1"/>
                              </a:cxn>
                              <a:cxn ang="0">
                                <a:pos x="T2" y="T3"/>
                              </a:cxn>
                            </a:cxnLst>
                            <a:rect l="0" t="0" r="r" b="b"/>
                            <a:pathLst>
                              <a:path w="3270" h="20">
                                <a:moveTo>
                                  <a:pt x="0" y="0"/>
                                </a:moveTo>
                                <a:lnTo>
                                  <a:pt x="326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20"/>
                        <wps:cNvSpPr>
                          <a:spLocks/>
                        </wps:cNvSpPr>
                        <wps:spPr bwMode="auto">
                          <a:xfrm>
                            <a:off x="7938" y="13804"/>
                            <a:ext cx="20" cy="375"/>
                          </a:xfrm>
                          <a:custGeom>
                            <a:avLst/>
                            <a:gdLst>
                              <a:gd name="T0" fmla="*/ 0 w 20"/>
                              <a:gd name="T1" fmla="*/ 0 h 375"/>
                              <a:gd name="T2" fmla="*/ 0 w 20"/>
                              <a:gd name="T3" fmla="*/ 374 h 375"/>
                            </a:gdLst>
                            <a:ahLst/>
                            <a:cxnLst>
                              <a:cxn ang="0">
                                <a:pos x="T0" y="T1"/>
                              </a:cxn>
                              <a:cxn ang="0">
                                <a:pos x="T2" y="T3"/>
                              </a:cxn>
                            </a:cxnLst>
                            <a:rect l="0" t="0" r="r" b="b"/>
                            <a:pathLst>
                              <a:path w="20" h="375">
                                <a:moveTo>
                                  <a:pt x="0" y="0"/>
                                </a:moveTo>
                                <a:lnTo>
                                  <a:pt x="0" y="37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221"/>
                        <wpg:cNvGrpSpPr>
                          <a:grpSpLocks/>
                        </wpg:cNvGrpSpPr>
                        <wpg:grpSpPr bwMode="auto">
                          <a:xfrm>
                            <a:off x="7881" y="12473"/>
                            <a:ext cx="1795" cy="1529"/>
                            <a:chOff x="7881" y="12473"/>
                            <a:chExt cx="1795" cy="1529"/>
                          </a:xfrm>
                        </wpg:grpSpPr>
                        <wps:wsp>
                          <wps:cNvPr id="66" name="Freeform 222"/>
                          <wps:cNvSpPr>
                            <a:spLocks/>
                          </wps:cNvSpPr>
                          <wps:spPr bwMode="auto">
                            <a:xfrm>
                              <a:off x="7881" y="12473"/>
                              <a:ext cx="1795" cy="1529"/>
                            </a:xfrm>
                            <a:custGeom>
                              <a:avLst/>
                              <a:gdLst>
                                <a:gd name="T0" fmla="*/ 52 w 1795"/>
                                <a:gd name="T1" fmla="*/ 1405 h 1529"/>
                                <a:gd name="T2" fmla="*/ 0 w 1795"/>
                                <a:gd name="T3" fmla="*/ 1528 h 1529"/>
                                <a:gd name="T4" fmla="*/ 130 w 1795"/>
                                <a:gd name="T5" fmla="*/ 1496 h 1529"/>
                                <a:gd name="T6" fmla="*/ 108 w 1795"/>
                                <a:gd name="T7" fmla="*/ 1471 h 1529"/>
                                <a:gd name="T8" fmla="*/ 82 w 1795"/>
                                <a:gd name="T9" fmla="*/ 1471 h 1529"/>
                                <a:gd name="T10" fmla="*/ 69 w 1795"/>
                                <a:gd name="T11" fmla="*/ 1456 h 1529"/>
                                <a:gd name="T12" fmla="*/ 84 w 1795"/>
                                <a:gd name="T13" fmla="*/ 1443 h 1529"/>
                                <a:gd name="T14" fmla="*/ 52 w 1795"/>
                                <a:gd name="T15" fmla="*/ 1405 h 15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5" h="1529">
                                  <a:moveTo>
                                    <a:pt x="52" y="1405"/>
                                  </a:moveTo>
                                  <a:lnTo>
                                    <a:pt x="0" y="1528"/>
                                  </a:lnTo>
                                  <a:lnTo>
                                    <a:pt x="130" y="1496"/>
                                  </a:lnTo>
                                  <a:lnTo>
                                    <a:pt x="108" y="1471"/>
                                  </a:lnTo>
                                  <a:lnTo>
                                    <a:pt x="82" y="1471"/>
                                  </a:lnTo>
                                  <a:lnTo>
                                    <a:pt x="69" y="1456"/>
                                  </a:lnTo>
                                  <a:lnTo>
                                    <a:pt x="84" y="1443"/>
                                  </a:lnTo>
                                  <a:lnTo>
                                    <a:pt x="52" y="1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23"/>
                          <wps:cNvSpPr>
                            <a:spLocks/>
                          </wps:cNvSpPr>
                          <wps:spPr bwMode="auto">
                            <a:xfrm>
                              <a:off x="7881" y="12473"/>
                              <a:ext cx="1795" cy="1529"/>
                            </a:xfrm>
                            <a:custGeom>
                              <a:avLst/>
                              <a:gdLst>
                                <a:gd name="T0" fmla="*/ 84 w 1795"/>
                                <a:gd name="T1" fmla="*/ 1443 h 1529"/>
                                <a:gd name="T2" fmla="*/ 69 w 1795"/>
                                <a:gd name="T3" fmla="*/ 1456 h 1529"/>
                                <a:gd name="T4" fmla="*/ 82 w 1795"/>
                                <a:gd name="T5" fmla="*/ 1471 h 1529"/>
                                <a:gd name="T6" fmla="*/ 97 w 1795"/>
                                <a:gd name="T7" fmla="*/ 1458 h 1529"/>
                                <a:gd name="T8" fmla="*/ 84 w 1795"/>
                                <a:gd name="T9" fmla="*/ 1443 h 1529"/>
                              </a:gdLst>
                              <a:ahLst/>
                              <a:cxnLst>
                                <a:cxn ang="0">
                                  <a:pos x="T0" y="T1"/>
                                </a:cxn>
                                <a:cxn ang="0">
                                  <a:pos x="T2" y="T3"/>
                                </a:cxn>
                                <a:cxn ang="0">
                                  <a:pos x="T4" y="T5"/>
                                </a:cxn>
                                <a:cxn ang="0">
                                  <a:pos x="T6" y="T7"/>
                                </a:cxn>
                                <a:cxn ang="0">
                                  <a:pos x="T8" y="T9"/>
                                </a:cxn>
                              </a:cxnLst>
                              <a:rect l="0" t="0" r="r" b="b"/>
                              <a:pathLst>
                                <a:path w="1795" h="1529">
                                  <a:moveTo>
                                    <a:pt x="84" y="1443"/>
                                  </a:moveTo>
                                  <a:lnTo>
                                    <a:pt x="69" y="1456"/>
                                  </a:lnTo>
                                  <a:lnTo>
                                    <a:pt x="82" y="1471"/>
                                  </a:lnTo>
                                  <a:lnTo>
                                    <a:pt x="97" y="1458"/>
                                  </a:lnTo>
                                  <a:lnTo>
                                    <a:pt x="84" y="14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24"/>
                          <wps:cNvSpPr>
                            <a:spLocks/>
                          </wps:cNvSpPr>
                          <wps:spPr bwMode="auto">
                            <a:xfrm>
                              <a:off x="7881" y="12473"/>
                              <a:ext cx="1795" cy="1529"/>
                            </a:xfrm>
                            <a:custGeom>
                              <a:avLst/>
                              <a:gdLst>
                                <a:gd name="T0" fmla="*/ 97 w 1795"/>
                                <a:gd name="T1" fmla="*/ 1458 h 1529"/>
                                <a:gd name="T2" fmla="*/ 82 w 1795"/>
                                <a:gd name="T3" fmla="*/ 1471 h 1529"/>
                                <a:gd name="T4" fmla="*/ 108 w 1795"/>
                                <a:gd name="T5" fmla="*/ 1471 h 1529"/>
                                <a:gd name="T6" fmla="*/ 97 w 1795"/>
                                <a:gd name="T7" fmla="*/ 1458 h 1529"/>
                              </a:gdLst>
                              <a:ahLst/>
                              <a:cxnLst>
                                <a:cxn ang="0">
                                  <a:pos x="T0" y="T1"/>
                                </a:cxn>
                                <a:cxn ang="0">
                                  <a:pos x="T2" y="T3"/>
                                </a:cxn>
                                <a:cxn ang="0">
                                  <a:pos x="T4" y="T5"/>
                                </a:cxn>
                                <a:cxn ang="0">
                                  <a:pos x="T6" y="T7"/>
                                </a:cxn>
                              </a:cxnLst>
                              <a:rect l="0" t="0" r="r" b="b"/>
                              <a:pathLst>
                                <a:path w="1795" h="1529">
                                  <a:moveTo>
                                    <a:pt x="97" y="1458"/>
                                  </a:moveTo>
                                  <a:lnTo>
                                    <a:pt x="82" y="1471"/>
                                  </a:lnTo>
                                  <a:lnTo>
                                    <a:pt x="108" y="1471"/>
                                  </a:lnTo>
                                  <a:lnTo>
                                    <a:pt x="97" y="1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25"/>
                          <wps:cNvSpPr>
                            <a:spLocks/>
                          </wps:cNvSpPr>
                          <wps:spPr bwMode="auto">
                            <a:xfrm>
                              <a:off x="7881" y="12473"/>
                              <a:ext cx="1795" cy="1529"/>
                            </a:xfrm>
                            <a:custGeom>
                              <a:avLst/>
                              <a:gdLst>
                                <a:gd name="T0" fmla="*/ 1781 w 1795"/>
                                <a:gd name="T1" fmla="*/ 0 h 1529"/>
                                <a:gd name="T2" fmla="*/ 84 w 1795"/>
                                <a:gd name="T3" fmla="*/ 1443 h 1529"/>
                                <a:gd name="T4" fmla="*/ 97 w 1795"/>
                                <a:gd name="T5" fmla="*/ 1458 h 1529"/>
                                <a:gd name="T6" fmla="*/ 1794 w 1795"/>
                                <a:gd name="T7" fmla="*/ 15 h 1529"/>
                                <a:gd name="T8" fmla="*/ 1781 w 1795"/>
                                <a:gd name="T9" fmla="*/ 0 h 1529"/>
                              </a:gdLst>
                              <a:ahLst/>
                              <a:cxnLst>
                                <a:cxn ang="0">
                                  <a:pos x="T0" y="T1"/>
                                </a:cxn>
                                <a:cxn ang="0">
                                  <a:pos x="T2" y="T3"/>
                                </a:cxn>
                                <a:cxn ang="0">
                                  <a:pos x="T4" y="T5"/>
                                </a:cxn>
                                <a:cxn ang="0">
                                  <a:pos x="T6" y="T7"/>
                                </a:cxn>
                                <a:cxn ang="0">
                                  <a:pos x="T8" y="T9"/>
                                </a:cxn>
                              </a:cxnLst>
                              <a:rect l="0" t="0" r="r" b="b"/>
                              <a:pathLst>
                                <a:path w="1795" h="1529">
                                  <a:moveTo>
                                    <a:pt x="1781" y="0"/>
                                  </a:moveTo>
                                  <a:lnTo>
                                    <a:pt x="84" y="1443"/>
                                  </a:lnTo>
                                  <a:lnTo>
                                    <a:pt x="97" y="1458"/>
                                  </a:lnTo>
                                  <a:lnTo>
                                    <a:pt x="1794" y="15"/>
                                  </a:lnTo>
                                  <a:lnTo>
                                    <a:pt x="17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26"/>
                        <wpg:cNvGrpSpPr>
                          <a:grpSpLocks/>
                        </wpg:cNvGrpSpPr>
                        <wpg:grpSpPr bwMode="auto">
                          <a:xfrm>
                            <a:off x="5782" y="12290"/>
                            <a:ext cx="120" cy="1546"/>
                            <a:chOff x="5782" y="12290"/>
                            <a:chExt cx="120" cy="1546"/>
                          </a:xfrm>
                        </wpg:grpSpPr>
                        <wps:wsp>
                          <wps:cNvPr id="71" name="Freeform 227"/>
                          <wps:cNvSpPr>
                            <a:spLocks/>
                          </wps:cNvSpPr>
                          <wps:spPr bwMode="auto">
                            <a:xfrm>
                              <a:off x="5782" y="12290"/>
                              <a:ext cx="120" cy="1546"/>
                            </a:xfrm>
                            <a:custGeom>
                              <a:avLst/>
                              <a:gdLst>
                                <a:gd name="T0" fmla="*/ 0 w 120"/>
                                <a:gd name="T1" fmla="*/ 1425 h 1546"/>
                                <a:gd name="T2" fmla="*/ 58 w 120"/>
                                <a:gd name="T3" fmla="*/ 1546 h 1546"/>
                                <a:gd name="T4" fmla="*/ 110 w 120"/>
                                <a:gd name="T5" fmla="*/ 1446 h 1546"/>
                                <a:gd name="T6" fmla="*/ 49 w 120"/>
                                <a:gd name="T7" fmla="*/ 1446 h 1546"/>
                                <a:gd name="T8" fmla="*/ 49 w 120"/>
                                <a:gd name="T9" fmla="*/ 1425 h 1546"/>
                                <a:gd name="T10" fmla="*/ 0 w 120"/>
                                <a:gd name="T11" fmla="*/ 1425 h 1546"/>
                              </a:gdLst>
                              <a:ahLst/>
                              <a:cxnLst>
                                <a:cxn ang="0">
                                  <a:pos x="T0" y="T1"/>
                                </a:cxn>
                                <a:cxn ang="0">
                                  <a:pos x="T2" y="T3"/>
                                </a:cxn>
                                <a:cxn ang="0">
                                  <a:pos x="T4" y="T5"/>
                                </a:cxn>
                                <a:cxn ang="0">
                                  <a:pos x="T6" y="T7"/>
                                </a:cxn>
                                <a:cxn ang="0">
                                  <a:pos x="T8" y="T9"/>
                                </a:cxn>
                                <a:cxn ang="0">
                                  <a:pos x="T10" y="T11"/>
                                </a:cxn>
                              </a:cxnLst>
                              <a:rect l="0" t="0" r="r" b="b"/>
                              <a:pathLst>
                                <a:path w="120" h="1546">
                                  <a:moveTo>
                                    <a:pt x="0" y="1425"/>
                                  </a:moveTo>
                                  <a:lnTo>
                                    <a:pt x="58" y="1546"/>
                                  </a:lnTo>
                                  <a:lnTo>
                                    <a:pt x="110" y="1446"/>
                                  </a:lnTo>
                                  <a:lnTo>
                                    <a:pt x="49" y="1446"/>
                                  </a:lnTo>
                                  <a:lnTo>
                                    <a:pt x="49" y="1425"/>
                                  </a:lnTo>
                                  <a:lnTo>
                                    <a:pt x="0" y="14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28"/>
                          <wps:cNvSpPr>
                            <a:spLocks/>
                          </wps:cNvSpPr>
                          <wps:spPr bwMode="auto">
                            <a:xfrm>
                              <a:off x="5782" y="12290"/>
                              <a:ext cx="120" cy="1546"/>
                            </a:xfrm>
                            <a:custGeom>
                              <a:avLst/>
                              <a:gdLst>
                                <a:gd name="T0" fmla="*/ 49 w 120"/>
                                <a:gd name="T1" fmla="*/ 1425 h 1546"/>
                                <a:gd name="T2" fmla="*/ 49 w 120"/>
                                <a:gd name="T3" fmla="*/ 1446 h 1546"/>
                                <a:gd name="T4" fmla="*/ 69 w 120"/>
                                <a:gd name="T5" fmla="*/ 1446 h 1546"/>
                                <a:gd name="T6" fmla="*/ 69 w 120"/>
                                <a:gd name="T7" fmla="*/ 1426 h 1546"/>
                                <a:gd name="T8" fmla="*/ 49 w 120"/>
                                <a:gd name="T9" fmla="*/ 1425 h 1546"/>
                              </a:gdLst>
                              <a:ahLst/>
                              <a:cxnLst>
                                <a:cxn ang="0">
                                  <a:pos x="T0" y="T1"/>
                                </a:cxn>
                                <a:cxn ang="0">
                                  <a:pos x="T2" y="T3"/>
                                </a:cxn>
                                <a:cxn ang="0">
                                  <a:pos x="T4" y="T5"/>
                                </a:cxn>
                                <a:cxn ang="0">
                                  <a:pos x="T6" y="T7"/>
                                </a:cxn>
                                <a:cxn ang="0">
                                  <a:pos x="T8" y="T9"/>
                                </a:cxn>
                              </a:cxnLst>
                              <a:rect l="0" t="0" r="r" b="b"/>
                              <a:pathLst>
                                <a:path w="120" h="1546">
                                  <a:moveTo>
                                    <a:pt x="49" y="1425"/>
                                  </a:moveTo>
                                  <a:lnTo>
                                    <a:pt x="49" y="1446"/>
                                  </a:lnTo>
                                  <a:lnTo>
                                    <a:pt x="69" y="1446"/>
                                  </a:lnTo>
                                  <a:lnTo>
                                    <a:pt x="69" y="1426"/>
                                  </a:lnTo>
                                  <a:lnTo>
                                    <a:pt x="49" y="14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29"/>
                          <wps:cNvSpPr>
                            <a:spLocks/>
                          </wps:cNvSpPr>
                          <wps:spPr bwMode="auto">
                            <a:xfrm>
                              <a:off x="5782" y="12290"/>
                              <a:ext cx="120" cy="1546"/>
                            </a:xfrm>
                            <a:custGeom>
                              <a:avLst/>
                              <a:gdLst>
                                <a:gd name="T0" fmla="*/ 69 w 120"/>
                                <a:gd name="T1" fmla="*/ 1426 h 1546"/>
                                <a:gd name="T2" fmla="*/ 69 w 120"/>
                                <a:gd name="T3" fmla="*/ 1446 h 1546"/>
                                <a:gd name="T4" fmla="*/ 110 w 120"/>
                                <a:gd name="T5" fmla="*/ 1446 h 1546"/>
                                <a:gd name="T6" fmla="*/ 120 w 120"/>
                                <a:gd name="T7" fmla="*/ 1426 h 1546"/>
                                <a:gd name="T8" fmla="*/ 69 w 120"/>
                                <a:gd name="T9" fmla="*/ 1426 h 1546"/>
                              </a:gdLst>
                              <a:ahLst/>
                              <a:cxnLst>
                                <a:cxn ang="0">
                                  <a:pos x="T0" y="T1"/>
                                </a:cxn>
                                <a:cxn ang="0">
                                  <a:pos x="T2" y="T3"/>
                                </a:cxn>
                                <a:cxn ang="0">
                                  <a:pos x="T4" y="T5"/>
                                </a:cxn>
                                <a:cxn ang="0">
                                  <a:pos x="T6" y="T7"/>
                                </a:cxn>
                                <a:cxn ang="0">
                                  <a:pos x="T8" y="T9"/>
                                </a:cxn>
                              </a:cxnLst>
                              <a:rect l="0" t="0" r="r" b="b"/>
                              <a:pathLst>
                                <a:path w="120" h="1546">
                                  <a:moveTo>
                                    <a:pt x="69" y="1426"/>
                                  </a:moveTo>
                                  <a:lnTo>
                                    <a:pt x="69" y="1446"/>
                                  </a:lnTo>
                                  <a:lnTo>
                                    <a:pt x="110" y="1446"/>
                                  </a:lnTo>
                                  <a:lnTo>
                                    <a:pt x="120" y="1426"/>
                                  </a:lnTo>
                                  <a:lnTo>
                                    <a:pt x="69" y="14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30"/>
                          <wps:cNvSpPr>
                            <a:spLocks/>
                          </wps:cNvSpPr>
                          <wps:spPr bwMode="auto">
                            <a:xfrm>
                              <a:off x="5782" y="12290"/>
                              <a:ext cx="120" cy="1546"/>
                            </a:xfrm>
                            <a:custGeom>
                              <a:avLst/>
                              <a:gdLst>
                                <a:gd name="T0" fmla="*/ 83 w 120"/>
                                <a:gd name="T1" fmla="*/ 0 h 1546"/>
                                <a:gd name="T2" fmla="*/ 63 w 120"/>
                                <a:gd name="T3" fmla="*/ 0 h 1546"/>
                                <a:gd name="T4" fmla="*/ 49 w 120"/>
                                <a:gd name="T5" fmla="*/ 1425 h 1546"/>
                                <a:gd name="T6" fmla="*/ 69 w 120"/>
                                <a:gd name="T7" fmla="*/ 1426 h 1546"/>
                                <a:gd name="T8" fmla="*/ 83 w 120"/>
                                <a:gd name="T9" fmla="*/ 0 h 1546"/>
                              </a:gdLst>
                              <a:ahLst/>
                              <a:cxnLst>
                                <a:cxn ang="0">
                                  <a:pos x="T0" y="T1"/>
                                </a:cxn>
                                <a:cxn ang="0">
                                  <a:pos x="T2" y="T3"/>
                                </a:cxn>
                                <a:cxn ang="0">
                                  <a:pos x="T4" y="T5"/>
                                </a:cxn>
                                <a:cxn ang="0">
                                  <a:pos x="T6" y="T7"/>
                                </a:cxn>
                                <a:cxn ang="0">
                                  <a:pos x="T8" y="T9"/>
                                </a:cxn>
                              </a:cxnLst>
                              <a:rect l="0" t="0" r="r" b="b"/>
                              <a:pathLst>
                                <a:path w="120" h="1546">
                                  <a:moveTo>
                                    <a:pt x="83" y="0"/>
                                  </a:moveTo>
                                  <a:lnTo>
                                    <a:pt x="63" y="0"/>
                                  </a:lnTo>
                                  <a:lnTo>
                                    <a:pt x="49" y="1425"/>
                                  </a:lnTo>
                                  <a:lnTo>
                                    <a:pt x="69" y="1426"/>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5" name="Text Box 231"/>
                        <wps:cNvSpPr txBox="1">
                          <a:spLocks noChangeArrowheads="1"/>
                        </wps:cNvSpPr>
                        <wps:spPr bwMode="auto">
                          <a:xfrm>
                            <a:off x="4847" y="10867"/>
                            <a:ext cx="2603" cy="14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3712" w:rsidRDefault="004C3712">
                              <w:pPr>
                                <w:pStyle w:val="a3"/>
                                <w:kinsoku w:val="0"/>
                                <w:overflowPunct w:val="0"/>
                                <w:spacing w:before="67"/>
                                <w:ind w:left="145" w:right="148"/>
                                <w:rPr>
                                  <w:spacing w:val="-1"/>
                                  <w:sz w:val="22"/>
                                  <w:szCs w:val="22"/>
                                </w:rPr>
                              </w:pPr>
                              <w:r>
                                <w:rPr>
                                  <w:spacing w:val="-1"/>
                                  <w:sz w:val="22"/>
                                  <w:szCs w:val="22"/>
                                </w:rPr>
                                <w:t>Выносится</w:t>
                              </w:r>
                              <w:r>
                                <w:rPr>
                                  <w:sz w:val="22"/>
                                  <w:szCs w:val="22"/>
                                </w:rPr>
                                <w:t xml:space="preserve"> </w:t>
                              </w:r>
                              <w:r>
                                <w:rPr>
                                  <w:spacing w:val="-1"/>
                                  <w:sz w:val="22"/>
                                  <w:szCs w:val="22"/>
                                </w:rPr>
                                <w:t>предписание</w:t>
                              </w:r>
                              <w:r>
                                <w:rPr>
                                  <w:spacing w:val="29"/>
                                  <w:sz w:val="22"/>
                                  <w:szCs w:val="22"/>
                                </w:rPr>
                                <w:t xml:space="preserve"> </w:t>
                              </w:r>
                              <w:r>
                                <w:rPr>
                                  <w:sz w:val="22"/>
                                  <w:szCs w:val="22"/>
                                </w:rPr>
                                <w:t xml:space="preserve">об </w:t>
                              </w:r>
                              <w:r>
                                <w:rPr>
                                  <w:spacing w:val="-1"/>
                                  <w:sz w:val="22"/>
                                  <w:szCs w:val="22"/>
                                </w:rPr>
                                <w:t>устранении</w:t>
                              </w:r>
                              <w:r>
                                <w:rPr>
                                  <w:spacing w:val="27"/>
                                  <w:sz w:val="22"/>
                                  <w:szCs w:val="22"/>
                                </w:rPr>
                                <w:t xml:space="preserve"> </w:t>
                              </w:r>
                              <w:r>
                                <w:rPr>
                                  <w:spacing w:val="-1"/>
                                  <w:sz w:val="22"/>
                                  <w:szCs w:val="22"/>
                                </w:rPr>
                                <w:t>выявленных</w:t>
                              </w:r>
                              <w:r>
                                <w:rPr>
                                  <w:sz w:val="22"/>
                                  <w:szCs w:val="22"/>
                                </w:rPr>
                                <w:t xml:space="preserve"> </w:t>
                              </w:r>
                              <w:r>
                                <w:rPr>
                                  <w:spacing w:val="-1"/>
                                  <w:sz w:val="22"/>
                                  <w:szCs w:val="22"/>
                                </w:rPr>
                                <w:t>нарушений</w:t>
                              </w:r>
                              <w:r>
                                <w:rPr>
                                  <w:spacing w:val="21"/>
                                  <w:sz w:val="22"/>
                                  <w:szCs w:val="22"/>
                                </w:rPr>
                                <w:t xml:space="preserve"> </w:t>
                              </w:r>
                              <w:r>
                                <w:rPr>
                                  <w:spacing w:val="-1"/>
                                  <w:sz w:val="22"/>
                                  <w:szCs w:val="22"/>
                                </w:rPr>
                                <w:t>обязательных</w:t>
                              </w:r>
                              <w:r>
                                <w:rPr>
                                  <w:spacing w:val="28"/>
                                  <w:sz w:val="22"/>
                                  <w:szCs w:val="22"/>
                                </w:rPr>
                                <w:t xml:space="preserve"> </w:t>
                              </w:r>
                              <w:r>
                                <w:rPr>
                                  <w:spacing w:val="-1"/>
                                  <w:sz w:val="22"/>
                                  <w:szCs w:val="22"/>
                                </w:rPr>
                                <w:t>требований</w:t>
                              </w:r>
                            </w:p>
                          </w:txbxContent>
                        </wps:txbx>
                        <wps:bodyPr rot="0" vert="horz" wrap="square" lIns="0" tIns="0" rIns="0" bIns="0" anchor="t" anchorCtr="0" upright="1">
                          <a:noAutofit/>
                        </wps:bodyPr>
                      </wps:wsp>
                      <wps:wsp>
                        <wps:cNvPr id="76" name="Text Box 232"/>
                        <wps:cNvSpPr txBox="1">
                          <a:spLocks noChangeArrowheads="1"/>
                        </wps:cNvSpPr>
                        <wps:spPr bwMode="auto">
                          <a:xfrm>
                            <a:off x="8029" y="10942"/>
                            <a:ext cx="2603" cy="1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3712" w:rsidRDefault="004C3712">
                              <w:pPr>
                                <w:pStyle w:val="a3"/>
                                <w:kinsoku w:val="0"/>
                                <w:overflowPunct w:val="0"/>
                                <w:spacing w:before="67" w:line="239" w:lineRule="auto"/>
                                <w:ind w:left="175" w:right="170" w:firstLine="1"/>
                                <w:jc w:val="center"/>
                              </w:pPr>
                              <w:r>
                                <w:rPr>
                                  <w:spacing w:val="-1"/>
                                </w:rPr>
                                <w:t>Материалы</w:t>
                              </w:r>
                              <w:r>
                                <w:rPr>
                                  <w:spacing w:val="27"/>
                                </w:rPr>
                                <w:t xml:space="preserve"> </w:t>
                              </w:r>
                              <w:r>
                                <w:rPr>
                                  <w:spacing w:val="-1"/>
                                </w:rPr>
                                <w:t>направляются</w:t>
                              </w:r>
                              <w:r>
                                <w:t xml:space="preserve"> в </w:t>
                              </w:r>
                              <w:r>
                                <w:rPr>
                                  <w:spacing w:val="-1"/>
                                </w:rPr>
                                <w:t>орган</w:t>
                              </w:r>
                              <w:r>
                                <w:rPr>
                                  <w:spacing w:val="25"/>
                                </w:rPr>
                                <w:t xml:space="preserve"> </w:t>
                              </w:r>
                              <w:r>
                                <w:rPr>
                                  <w:spacing w:val="-1"/>
                                </w:rPr>
                                <w:t>государственного</w:t>
                              </w:r>
                              <w:r>
                                <w:rPr>
                                  <w:spacing w:val="22"/>
                                </w:rPr>
                                <w:t xml:space="preserve"> </w:t>
                              </w:r>
                              <w:r>
                                <w:t>контроля</w:t>
                              </w:r>
                            </w:p>
                          </w:txbxContent>
                        </wps:txbx>
                        <wps:bodyPr rot="0" vert="horz" wrap="square" lIns="0" tIns="0" rIns="0" bIns="0" anchor="t" anchorCtr="0" upright="1">
                          <a:noAutofit/>
                        </wps:bodyPr>
                      </wps:wsp>
                      <wps:wsp>
                        <wps:cNvPr id="77" name="Text Box 233"/>
                        <wps:cNvSpPr txBox="1">
                          <a:spLocks noChangeArrowheads="1"/>
                        </wps:cNvSpPr>
                        <wps:spPr bwMode="auto">
                          <a:xfrm>
                            <a:off x="4787" y="13826"/>
                            <a:ext cx="288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21" w:lineRule="exact"/>
                                <w:ind w:left="0"/>
                                <w:rPr>
                                  <w:spacing w:val="-1"/>
                                  <w:sz w:val="22"/>
                                  <w:szCs w:val="22"/>
                                </w:rPr>
                              </w:pPr>
                              <w:r>
                                <w:rPr>
                                  <w:spacing w:val="-1"/>
                                  <w:sz w:val="22"/>
                                  <w:szCs w:val="22"/>
                                </w:rPr>
                                <w:t>Направляется</w:t>
                              </w:r>
                              <w:r>
                                <w:rPr>
                                  <w:sz w:val="22"/>
                                  <w:szCs w:val="22"/>
                                </w:rPr>
                                <w:t xml:space="preserve"> </w:t>
                              </w:r>
                              <w:r>
                                <w:rPr>
                                  <w:spacing w:val="-1"/>
                                  <w:sz w:val="22"/>
                                  <w:szCs w:val="22"/>
                                </w:rPr>
                                <w:t>ответ</w:t>
                              </w:r>
                              <w:r>
                                <w:rPr>
                                  <w:sz w:val="22"/>
                                  <w:szCs w:val="22"/>
                                </w:rPr>
                                <w:t xml:space="preserve"> </w:t>
                              </w:r>
                              <w:r>
                                <w:rPr>
                                  <w:spacing w:val="-1"/>
                                  <w:sz w:val="22"/>
                                  <w:szCs w:val="22"/>
                                </w:rPr>
                                <w:t>заявителю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30" style="position:absolute;left:0;text-align:left;margin-left:233.4pt;margin-top:543.3pt;width:298.2pt;height:166.15pt;z-index:-251652096;mso-position-horizontal-relative:page;mso-position-vertical-relative:page" coordorigin="4668,10866" coordsize="5964,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" o:allowincell="f">
                <v:shape id="Freeform 217" o:spid="_x0000_s1031" style="position:absolute;left:4673;top:13799;width:3270;height:20;visibility:visible;mso-wrap-style:square;v-text-anchor:top" coordsize="3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" path="m,l3269,e" filled="f" strokeweight=".20458mm">
                  <v:path arrowok="t" o:connecttype="custom" o:connectlocs="0,0;3269,0" o:connectangles="0,0"/>
                </v:shape>
                <v:shape id="Freeform 218" o:spid="_x0000_s1032" style="position:absolute;left:4678;top:13804;width:20;height:375;visibility:visible;mso-wrap-style:square;v-text-anchor:top" coordsize="2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" path="m,l,374e" filled="f" strokeweight=".20458mm">
                  <v:path arrowok="t" o:connecttype="custom" o:connectlocs="0,0;0,374" o:connectangles="0,0"/>
                </v:shape>
                <v:shape id="Freeform 219" o:spid="_x0000_s1033" style="position:absolute;left:4673;top:14183;width:3270;height:20;visibility:visible;mso-wrap-style:square;v-text-anchor:top" coordsize="3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" path="m,l3269,e" filled="f" strokeweight=".20458mm">
                  <v:path arrowok="t" o:connecttype="custom" o:connectlocs="0,0;3269,0" o:connectangles="0,0"/>
                </v:shape>
                <v:shape id="Freeform 220" o:spid="_x0000_s1034" style="position:absolute;left:7938;top:13804;width:20;height:375;visibility:visible;mso-wrap-style:square;v-text-anchor:top" coordsize="2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" path="m,l,374e" filled="f" strokeweight=".20458mm">
                  <v:path arrowok="t" o:connecttype="custom" o:connectlocs="0,0;0,374" o:connectangles="0,0"/>
                </v:shape>
                <v:group id="Group 221" o:spid="_x0000_s1035" style="position:absolute;left:7881;top:12473;width:1795;height:1529" coordorigin="7881,12473" coordsize="1795,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2" o:spid="_x0000_s1036" style="position:absolute;left:7881;top:12473;width:1795;height:1529;visibility:visible;mso-wrap-style:square;v-text-anchor:top" coordsize="1795,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" path="m52,1405l,1528r130,-32l108,1471r-26,l69,1456r15,-13l52,1405xe" fillcolor="black" stroked="f">
                    <v:path arrowok="t" o:connecttype="custom" o:connectlocs="52,1405;0,1528;130,1496;108,1471;82,1471;69,1456;84,1443;52,1405" o:connectangles="0,0,0,0,0,0,0,0"/>
                  </v:shape>
                  <v:shape id="Freeform 223" o:spid="_x0000_s1037" style="position:absolute;left:7881;top:12473;width:1795;height:1529;visibility:visible;mso-wrap-style:square;v-text-anchor:top" coordsize="1795,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" path="m84,1443r-15,13l82,1471r15,-13l84,1443xe" fillcolor="black" stroked="f">
                    <v:path arrowok="t" o:connecttype="custom" o:connectlocs="84,1443;69,1456;82,1471;97,1458;84,1443" o:connectangles="0,0,0,0,0"/>
                  </v:shape>
                  <v:shape id="Freeform 224" o:spid="_x0000_s1038" style="position:absolute;left:7881;top:12473;width:1795;height:1529;visibility:visible;mso-wrap-style:square;v-text-anchor:top" coordsize="1795,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" path="m97,1458r-15,13l108,1471,97,1458xe" fillcolor="black" stroked="f">
                    <v:path arrowok="t" o:connecttype="custom" o:connectlocs="97,1458;82,1471;108,1471;97,1458" o:connectangles="0,0,0,0"/>
                  </v:shape>
                  <v:shape id="Freeform 225" o:spid="_x0000_s1039" style="position:absolute;left:7881;top:12473;width:1795;height:1529;visibility:visible;mso-wrap-style:square;v-text-anchor:top" coordsize="1795,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" path="m1781,l84,1443r13,15l1794,15,1781,xe" fillcolor="black" stroked="f">
                    <v:path arrowok="t" o:connecttype="custom" o:connectlocs="1781,0;84,1443;97,1458;1794,15;1781,0" o:connectangles="0,0,0,0,0"/>
                  </v:shape>
                </v:group>
                <v:group id="Group 226" o:spid="_x0000_s1040" style="position:absolute;left:5782;top:12290;width:120;height:1546" coordorigin="5782,12290" coordsize="120,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27" o:spid="_x0000_s1041" style="position:absolute;left:5782;top:12290;width:120;height:1546;visibility:visible;mso-wrap-style:square;v-text-anchor:top" coordsize="120,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" path="m,1425r58,121l110,1446r-61,l49,1425r-49,xe" fillcolor="black" stroked="f">
                    <v:path arrowok="t" o:connecttype="custom" o:connectlocs="0,1425;58,1546;110,1446;49,1446;49,1425;0,1425" o:connectangles="0,0,0,0,0,0"/>
                  </v:shape>
                  <v:shape id="Freeform 228" o:spid="_x0000_s1042" style="position:absolute;left:5782;top:12290;width:120;height:1546;visibility:visible;mso-wrap-style:square;v-text-anchor:top" coordsize="120,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" path="m49,1425r,21l69,1446r,-20l49,1425xe" fillcolor="black" stroked="f">
                    <v:path arrowok="t" o:connecttype="custom" o:connectlocs="49,1425;49,1446;69,1446;69,1426;49,1425" o:connectangles="0,0,0,0,0"/>
                  </v:shape>
                  <v:shape id="Freeform 229" o:spid="_x0000_s1043" style="position:absolute;left:5782;top:12290;width:120;height:1546;visibility:visible;mso-wrap-style:square;v-text-anchor:top" coordsize="120,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" path="m69,1426r,20l110,1446r10,-20l69,1426xe" fillcolor="black" stroked="f">
                    <v:path arrowok="t" o:connecttype="custom" o:connectlocs="69,1426;69,1446;110,1446;120,1426;69,1426" o:connectangles="0,0,0,0,0"/>
                  </v:shape>
                  <v:shape id="Freeform 230" o:spid="_x0000_s1044" style="position:absolute;left:5782;top:12290;width:120;height:1546;visibility:visible;mso-wrap-style:square;v-text-anchor:top" coordsize="120,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" path="m83,l63,,49,1425r20,1l83,xe" fillcolor="black" stroked="f">
                    <v:path arrowok="t" o:connecttype="custom" o:connectlocs="83,0;63,0;49,1425;69,1426;83,0" o:connectangles="0,0,0,0,0"/>
                  </v:shape>
                </v:group>
                <v:shape id="Text Box 231" o:spid="_x0000_s1045" type="#_x0000_t202" style="position:absolute;left:4847;top:10867;width:2603;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" filled="f">
                  <v:textbox inset="0,0,0,0">
                    <w:txbxContent>
                      <w:p w:rsidR="004C3712" w:rsidRDefault="004C3712">
                        <w:pPr>
                          <w:pStyle w:val="a3"/>
                          <w:kinsoku w:val="0"/>
                          <w:overflowPunct w:val="0"/>
                          <w:spacing w:before="67"/>
                          <w:ind w:left="145" w:right="148"/>
                          <w:rPr>
                            <w:spacing w:val="-1"/>
                            <w:sz w:val="22"/>
                            <w:szCs w:val="22"/>
                          </w:rPr>
                        </w:pPr>
                        <w:r>
                          <w:rPr>
                            <w:spacing w:val="-1"/>
                            <w:sz w:val="22"/>
                            <w:szCs w:val="22"/>
                          </w:rPr>
                          <w:t>Выносится</w:t>
                        </w:r>
                        <w:r>
                          <w:rPr>
                            <w:sz w:val="22"/>
                            <w:szCs w:val="22"/>
                          </w:rPr>
                          <w:t xml:space="preserve"> </w:t>
                        </w:r>
                        <w:r>
                          <w:rPr>
                            <w:spacing w:val="-1"/>
                            <w:sz w:val="22"/>
                            <w:szCs w:val="22"/>
                          </w:rPr>
                          <w:t>предписание</w:t>
                        </w:r>
                        <w:r>
                          <w:rPr>
                            <w:spacing w:val="29"/>
                            <w:sz w:val="22"/>
                            <w:szCs w:val="22"/>
                          </w:rPr>
                          <w:t xml:space="preserve"> </w:t>
                        </w:r>
                        <w:r>
                          <w:rPr>
                            <w:sz w:val="22"/>
                            <w:szCs w:val="22"/>
                          </w:rPr>
                          <w:t xml:space="preserve">об </w:t>
                        </w:r>
                        <w:r>
                          <w:rPr>
                            <w:spacing w:val="-1"/>
                            <w:sz w:val="22"/>
                            <w:szCs w:val="22"/>
                          </w:rPr>
                          <w:t>устранении</w:t>
                        </w:r>
                        <w:r>
                          <w:rPr>
                            <w:spacing w:val="27"/>
                            <w:sz w:val="22"/>
                            <w:szCs w:val="22"/>
                          </w:rPr>
                          <w:t xml:space="preserve"> </w:t>
                        </w:r>
                        <w:r>
                          <w:rPr>
                            <w:spacing w:val="-1"/>
                            <w:sz w:val="22"/>
                            <w:szCs w:val="22"/>
                          </w:rPr>
                          <w:t>выявленных</w:t>
                        </w:r>
                        <w:r>
                          <w:rPr>
                            <w:sz w:val="22"/>
                            <w:szCs w:val="22"/>
                          </w:rPr>
                          <w:t xml:space="preserve"> </w:t>
                        </w:r>
                        <w:r>
                          <w:rPr>
                            <w:spacing w:val="-1"/>
                            <w:sz w:val="22"/>
                            <w:szCs w:val="22"/>
                          </w:rPr>
                          <w:t>нарушений</w:t>
                        </w:r>
                        <w:r>
                          <w:rPr>
                            <w:spacing w:val="21"/>
                            <w:sz w:val="22"/>
                            <w:szCs w:val="22"/>
                          </w:rPr>
                          <w:t xml:space="preserve"> </w:t>
                        </w:r>
                        <w:r>
                          <w:rPr>
                            <w:spacing w:val="-1"/>
                            <w:sz w:val="22"/>
                            <w:szCs w:val="22"/>
                          </w:rPr>
                          <w:t>обязательных</w:t>
                        </w:r>
                        <w:r>
                          <w:rPr>
                            <w:spacing w:val="28"/>
                            <w:sz w:val="22"/>
                            <w:szCs w:val="22"/>
                          </w:rPr>
                          <w:t xml:space="preserve"> </w:t>
                        </w:r>
                        <w:r>
                          <w:rPr>
                            <w:spacing w:val="-1"/>
                            <w:sz w:val="22"/>
                            <w:szCs w:val="22"/>
                          </w:rPr>
                          <w:t>требований</w:t>
                        </w:r>
                      </w:p>
                    </w:txbxContent>
                  </v:textbox>
                </v:shape>
                <v:shape id="Text Box 232" o:spid="_x0000_s1046" type="#_x0000_t202" style="position:absolute;left:8029;top:10942;width:260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" filled="f">
                  <v:textbox inset="0,0,0,0">
                    <w:txbxContent>
                      <w:p w:rsidR="004C3712" w:rsidRDefault="004C3712">
                        <w:pPr>
                          <w:pStyle w:val="a3"/>
                          <w:kinsoku w:val="0"/>
                          <w:overflowPunct w:val="0"/>
                          <w:spacing w:before="67" w:line="239" w:lineRule="auto"/>
                          <w:ind w:left="175" w:right="170" w:firstLine="1"/>
                          <w:jc w:val="center"/>
                        </w:pPr>
                        <w:r>
                          <w:rPr>
                            <w:spacing w:val="-1"/>
                          </w:rPr>
                          <w:t>Материалы</w:t>
                        </w:r>
                        <w:r>
                          <w:rPr>
                            <w:spacing w:val="27"/>
                          </w:rPr>
                          <w:t xml:space="preserve"> </w:t>
                        </w:r>
                        <w:r>
                          <w:rPr>
                            <w:spacing w:val="-1"/>
                          </w:rPr>
                          <w:t>направляются</w:t>
                        </w:r>
                        <w:r>
                          <w:t xml:space="preserve"> в </w:t>
                        </w:r>
                        <w:r>
                          <w:rPr>
                            <w:spacing w:val="-1"/>
                          </w:rPr>
                          <w:t>орган</w:t>
                        </w:r>
                        <w:r>
                          <w:rPr>
                            <w:spacing w:val="25"/>
                          </w:rPr>
                          <w:t xml:space="preserve"> </w:t>
                        </w:r>
                        <w:r>
                          <w:rPr>
                            <w:spacing w:val="-1"/>
                          </w:rPr>
                          <w:t>государственного</w:t>
                        </w:r>
                        <w:r>
                          <w:rPr>
                            <w:spacing w:val="22"/>
                          </w:rPr>
                          <w:t xml:space="preserve"> </w:t>
                        </w:r>
                        <w:r>
                          <w:t>контроля</w:t>
                        </w:r>
                      </w:p>
                    </w:txbxContent>
                  </v:textbox>
                </v:shape>
                <v:shape id="Text Box 233" o:spid="_x0000_s1047" type="#_x0000_t202" style="position:absolute;left:4787;top:13826;width:288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4C3712" w:rsidRDefault="004C3712">
                        <w:pPr>
                          <w:pStyle w:val="a3"/>
                          <w:kinsoku w:val="0"/>
                          <w:overflowPunct w:val="0"/>
                          <w:spacing w:line="221" w:lineRule="exact"/>
                          <w:ind w:left="0"/>
                          <w:rPr>
                            <w:spacing w:val="-1"/>
                            <w:sz w:val="22"/>
                            <w:szCs w:val="22"/>
                          </w:rPr>
                        </w:pPr>
                        <w:r>
                          <w:rPr>
                            <w:spacing w:val="-1"/>
                            <w:sz w:val="22"/>
                            <w:szCs w:val="22"/>
                          </w:rPr>
                          <w:t>Направляется</w:t>
                        </w:r>
                        <w:r>
                          <w:rPr>
                            <w:sz w:val="22"/>
                            <w:szCs w:val="22"/>
                          </w:rPr>
                          <w:t xml:space="preserve"> </w:t>
                        </w:r>
                        <w:r>
                          <w:rPr>
                            <w:spacing w:val="-1"/>
                            <w:sz w:val="22"/>
                            <w:szCs w:val="22"/>
                          </w:rPr>
                          <w:t>ответ</w:t>
                        </w:r>
                        <w:r>
                          <w:rPr>
                            <w:sz w:val="22"/>
                            <w:szCs w:val="22"/>
                          </w:rPr>
                          <w:t xml:space="preserve"> </w:t>
                        </w:r>
                        <w:r>
                          <w:rPr>
                            <w:spacing w:val="-1"/>
                            <w:sz w:val="22"/>
                            <w:szCs w:val="22"/>
                          </w:rPr>
                          <w:t>заявителю</w:t>
                        </w:r>
                      </w:p>
                    </w:txbxContent>
                  </v:textbox>
                </v:shape>
                <w10:wrap anchorx="page" anchory="page"/>
              </v:group>
            </w:pict>
          </mc:Fallback>
        </mc:AlternateContent>
      </w:r>
      <w:r>
        <w:rPr>
          <w:noProof/>
        </w:rPr>
        <mc:AlternateContent>
          <mc:Choice Requires="wpg">
            <w:drawing>
              <wp:anchor distT="0" distB="0" distL="114300" distR="114300" simplePos="0" relativeHeight="251665408" behindDoc="1" locked="0" layoutInCell="0" allowOverlap="1">
                <wp:simplePos x="0" y="0"/>
                <wp:positionH relativeFrom="page">
                  <wp:posOffset>5899150</wp:posOffset>
                </wp:positionH>
                <wp:positionV relativeFrom="page">
                  <wp:posOffset>6395085</wp:posOffset>
                </wp:positionV>
                <wp:extent cx="76200" cy="552450"/>
                <wp:effectExtent l="0" t="0" r="0" b="0"/>
                <wp:wrapNone/>
                <wp:docPr id="5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52450"/>
                          <a:chOff x="9290" y="10071"/>
                          <a:chExt cx="120" cy="870"/>
                        </a:xfrm>
                      </wpg:grpSpPr>
                      <wps:wsp>
                        <wps:cNvPr id="57" name="Freeform 235"/>
                        <wps:cNvSpPr>
                          <a:spLocks/>
                        </wps:cNvSpPr>
                        <wps:spPr bwMode="auto">
                          <a:xfrm>
                            <a:off x="9290" y="10071"/>
                            <a:ext cx="120" cy="870"/>
                          </a:xfrm>
                          <a:custGeom>
                            <a:avLst/>
                            <a:gdLst>
                              <a:gd name="T0" fmla="*/ 50 w 120"/>
                              <a:gd name="T1" fmla="*/ 750 h 870"/>
                              <a:gd name="T2" fmla="*/ 0 w 120"/>
                              <a:gd name="T3" fmla="*/ 750 h 870"/>
                              <a:gd name="T4" fmla="*/ 60 w 120"/>
                              <a:gd name="T5" fmla="*/ 870 h 870"/>
                              <a:gd name="T6" fmla="*/ 110 w 120"/>
                              <a:gd name="T7" fmla="*/ 770 h 870"/>
                              <a:gd name="T8" fmla="*/ 50 w 120"/>
                              <a:gd name="T9" fmla="*/ 770 h 870"/>
                              <a:gd name="T10" fmla="*/ 50 w 120"/>
                              <a:gd name="T11" fmla="*/ 750 h 870"/>
                            </a:gdLst>
                            <a:ahLst/>
                            <a:cxnLst>
                              <a:cxn ang="0">
                                <a:pos x="T0" y="T1"/>
                              </a:cxn>
                              <a:cxn ang="0">
                                <a:pos x="T2" y="T3"/>
                              </a:cxn>
                              <a:cxn ang="0">
                                <a:pos x="T4" y="T5"/>
                              </a:cxn>
                              <a:cxn ang="0">
                                <a:pos x="T6" y="T7"/>
                              </a:cxn>
                              <a:cxn ang="0">
                                <a:pos x="T8" y="T9"/>
                              </a:cxn>
                              <a:cxn ang="0">
                                <a:pos x="T10" y="T11"/>
                              </a:cxn>
                            </a:cxnLst>
                            <a:rect l="0" t="0" r="r" b="b"/>
                            <a:pathLst>
                              <a:path w="120" h="870">
                                <a:moveTo>
                                  <a:pt x="50" y="750"/>
                                </a:moveTo>
                                <a:lnTo>
                                  <a:pt x="0" y="750"/>
                                </a:lnTo>
                                <a:lnTo>
                                  <a:pt x="60" y="870"/>
                                </a:lnTo>
                                <a:lnTo>
                                  <a:pt x="110" y="770"/>
                                </a:lnTo>
                                <a:lnTo>
                                  <a:pt x="50" y="770"/>
                                </a:lnTo>
                                <a:lnTo>
                                  <a:pt x="50" y="7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36"/>
                        <wps:cNvSpPr>
                          <a:spLocks/>
                        </wps:cNvSpPr>
                        <wps:spPr bwMode="auto">
                          <a:xfrm>
                            <a:off x="9290" y="10071"/>
                            <a:ext cx="120" cy="870"/>
                          </a:xfrm>
                          <a:custGeom>
                            <a:avLst/>
                            <a:gdLst>
                              <a:gd name="T0" fmla="*/ 70 w 120"/>
                              <a:gd name="T1" fmla="*/ 0 h 870"/>
                              <a:gd name="T2" fmla="*/ 50 w 120"/>
                              <a:gd name="T3" fmla="*/ 0 h 870"/>
                              <a:gd name="T4" fmla="*/ 50 w 120"/>
                              <a:gd name="T5" fmla="*/ 770 h 870"/>
                              <a:gd name="T6" fmla="*/ 70 w 120"/>
                              <a:gd name="T7" fmla="*/ 770 h 870"/>
                              <a:gd name="T8" fmla="*/ 70 w 120"/>
                              <a:gd name="T9" fmla="*/ 0 h 870"/>
                            </a:gdLst>
                            <a:ahLst/>
                            <a:cxnLst>
                              <a:cxn ang="0">
                                <a:pos x="T0" y="T1"/>
                              </a:cxn>
                              <a:cxn ang="0">
                                <a:pos x="T2" y="T3"/>
                              </a:cxn>
                              <a:cxn ang="0">
                                <a:pos x="T4" y="T5"/>
                              </a:cxn>
                              <a:cxn ang="0">
                                <a:pos x="T6" y="T7"/>
                              </a:cxn>
                              <a:cxn ang="0">
                                <a:pos x="T8" y="T9"/>
                              </a:cxn>
                            </a:cxnLst>
                            <a:rect l="0" t="0" r="r" b="b"/>
                            <a:pathLst>
                              <a:path w="120" h="870">
                                <a:moveTo>
                                  <a:pt x="70" y="0"/>
                                </a:moveTo>
                                <a:lnTo>
                                  <a:pt x="50" y="0"/>
                                </a:lnTo>
                                <a:lnTo>
                                  <a:pt x="50" y="770"/>
                                </a:lnTo>
                                <a:lnTo>
                                  <a:pt x="70" y="77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37"/>
                        <wps:cNvSpPr>
                          <a:spLocks/>
                        </wps:cNvSpPr>
                        <wps:spPr bwMode="auto">
                          <a:xfrm>
                            <a:off x="9290" y="10071"/>
                            <a:ext cx="120" cy="870"/>
                          </a:xfrm>
                          <a:custGeom>
                            <a:avLst/>
                            <a:gdLst>
                              <a:gd name="T0" fmla="*/ 120 w 120"/>
                              <a:gd name="T1" fmla="*/ 750 h 870"/>
                              <a:gd name="T2" fmla="*/ 70 w 120"/>
                              <a:gd name="T3" fmla="*/ 750 h 870"/>
                              <a:gd name="T4" fmla="*/ 70 w 120"/>
                              <a:gd name="T5" fmla="*/ 770 h 870"/>
                              <a:gd name="T6" fmla="*/ 110 w 120"/>
                              <a:gd name="T7" fmla="*/ 770 h 870"/>
                              <a:gd name="T8" fmla="*/ 120 w 120"/>
                              <a:gd name="T9" fmla="*/ 750 h 870"/>
                            </a:gdLst>
                            <a:ahLst/>
                            <a:cxnLst>
                              <a:cxn ang="0">
                                <a:pos x="T0" y="T1"/>
                              </a:cxn>
                              <a:cxn ang="0">
                                <a:pos x="T2" y="T3"/>
                              </a:cxn>
                              <a:cxn ang="0">
                                <a:pos x="T4" y="T5"/>
                              </a:cxn>
                              <a:cxn ang="0">
                                <a:pos x="T6" y="T7"/>
                              </a:cxn>
                              <a:cxn ang="0">
                                <a:pos x="T8" y="T9"/>
                              </a:cxn>
                            </a:cxnLst>
                            <a:rect l="0" t="0" r="r" b="b"/>
                            <a:pathLst>
                              <a:path w="120" h="870">
                                <a:moveTo>
                                  <a:pt x="120" y="750"/>
                                </a:moveTo>
                                <a:lnTo>
                                  <a:pt x="70" y="750"/>
                                </a:lnTo>
                                <a:lnTo>
                                  <a:pt x="70" y="770"/>
                                </a:lnTo>
                                <a:lnTo>
                                  <a:pt x="110" y="770"/>
                                </a:lnTo>
                                <a:lnTo>
                                  <a:pt x="120" y="7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9547F" id="Group 234" o:spid="_x0000_s1026" style="position:absolute;margin-left:464.5pt;margin-top:503.55pt;width:6pt;height:43.5pt;z-index:-251651072;mso-position-horizontal-relative:page;mso-position-vertical-relative:page" coordorigin="9290,10071" coordsize="12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" o:allowincell="f">
                <v:shape id="Freeform 235" o:spid="_x0000_s1027" style="position:absolute;left:9290;top:10071;width:120;height:870;visibility:visible;mso-wrap-style:square;v-text-anchor:top" coordsize="12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" path="m50,750l,750,60,870,110,770r-60,l50,750xe" fillcolor="black" stroked="f">
                  <v:path arrowok="t" o:connecttype="custom" o:connectlocs="50,750;0,750;60,870;110,770;50,770;50,750" o:connectangles="0,0,0,0,0,0"/>
                </v:shape>
                <v:shape id="Freeform 236" o:spid="_x0000_s1028" style="position:absolute;left:9290;top:10071;width:120;height:870;visibility:visible;mso-wrap-style:square;v-text-anchor:top" coordsize="12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" path="m70,l50,r,770l70,770,70,xe" fillcolor="black" stroked="f">
                  <v:path arrowok="t" o:connecttype="custom" o:connectlocs="70,0;50,0;50,770;70,770;70,0" o:connectangles="0,0,0,0,0"/>
                </v:shape>
                <v:shape id="Freeform 237" o:spid="_x0000_s1029" style="position:absolute;left:9290;top:10071;width:120;height:870;visibility:visible;mso-wrap-style:square;v-text-anchor:top" coordsize="12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" path="m120,750r-50,l70,770r40,l120,750xe" fillcolor="black" stroked="f">
                  <v:path arrowok="t" o:connecttype="custom" o:connectlocs="120,750;70,750;70,770;110,770;120,750" o:connectangles="0,0,0,0,0"/>
                </v:shape>
                <w10:wrap anchorx="page" anchory="page"/>
              </v:group>
            </w:pict>
          </mc:Fallback>
        </mc:AlternateContent>
      </w:r>
      <w:r>
        <w:rPr>
          <w:noProof/>
        </w:rPr>
        <mc:AlternateContent>
          <mc:Choice Requires="wpg">
            <w:drawing>
              <wp:anchor distT="0" distB="0" distL="114300" distR="114300" simplePos="0" relativeHeight="251666432" behindDoc="1" locked="0" layoutInCell="0" allowOverlap="1">
                <wp:simplePos x="0" y="0"/>
                <wp:positionH relativeFrom="page">
                  <wp:posOffset>4003675</wp:posOffset>
                </wp:positionH>
                <wp:positionV relativeFrom="page">
                  <wp:posOffset>6404610</wp:posOffset>
                </wp:positionV>
                <wp:extent cx="76200" cy="485775"/>
                <wp:effectExtent l="0" t="0" r="0" b="0"/>
                <wp:wrapNone/>
                <wp:docPr id="5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85775"/>
                          <a:chOff x="6305" y="10086"/>
                          <a:chExt cx="120" cy="765"/>
                        </a:xfrm>
                      </wpg:grpSpPr>
                      <wps:wsp>
                        <wps:cNvPr id="53" name="Freeform 239"/>
                        <wps:cNvSpPr>
                          <a:spLocks/>
                        </wps:cNvSpPr>
                        <wps:spPr bwMode="auto">
                          <a:xfrm>
                            <a:off x="6305" y="10086"/>
                            <a:ext cx="120" cy="765"/>
                          </a:xfrm>
                          <a:custGeom>
                            <a:avLst/>
                            <a:gdLst>
                              <a:gd name="T0" fmla="*/ 50 w 120"/>
                              <a:gd name="T1" fmla="*/ 645 h 765"/>
                              <a:gd name="T2" fmla="*/ 0 w 120"/>
                              <a:gd name="T3" fmla="*/ 645 h 765"/>
                              <a:gd name="T4" fmla="*/ 60 w 120"/>
                              <a:gd name="T5" fmla="*/ 765 h 765"/>
                              <a:gd name="T6" fmla="*/ 110 w 120"/>
                              <a:gd name="T7" fmla="*/ 665 h 765"/>
                              <a:gd name="T8" fmla="*/ 50 w 120"/>
                              <a:gd name="T9" fmla="*/ 665 h 765"/>
                              <a:gd name="T10" fmla="*/ 50 w 120"/>
                              <a:gd name="T11" fmla="*/ 645 h 765"/>
                            </a:gdLst>
                            <a:ahLst/>
                            <a:cxnLst>
                              <a:cxn ang="0">
                                <a:pos x="T0" y="T1"/>
                              </a:cxn>
                              <a:cxn ang="0">
                                <a:pos x="T2" y="T3"/>
                              </a:cxn>
                              <a:cxn ang="0">
                                <a:pos x="T4" y="T5"/>
                              </a:cxn>
                              <a:cxn ang="0">
                                <a:pos x="T6" y="T7"/>
                              </a:cxn>
                              <a:cxn ang="0">
                                <a:pos x="T8" y="T9"/>
                              </a:cxn>
                              <a:cxn ang="0">
                                <a:pos x="T10" y="T11"/>
                              </a:cxn>
                            </a:cxnLst>
                            <a:rect l="0" t="0" r="r" b="b"/>
                            <a:pathLst>
                              <a:path w="120" h="765">
                                <a:moveTo>
                                  <a:pt x="50" y="645"/>
                                </a:moveTo>
                                <a:lnTo>
                                  <a:pt x="0" y="645"/>
                                </a:lnTo>
                                <a:lnTo>
                                  <a:pt x="60" y="765"/>
                                </a:lnTo>
                                <a:lnTo>
                                  <a:pt x="110" y="665"/>
                                </a:lnTo>
                                <a:lnTo>
                                  <a:pt x="50" y="665"/>
                                </a:lnTo>
                                <a:lnTo>
                                  <a:pt x="50" y="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40"/>
                        <wps:cNvSpPr>
                          <a:spLocks/>
                        </wps:cNvSpPr>
                        <wps:spPr bwMode="auto">
                          <a:xfrm>
                            <a:off x="6305" y="10086"/>
                            <a:ext cx="120" cy="765"/>
                          </a:xfrm>
                          <a:custGeom>
                            <a:avLst/>
                            <a:gdLst>
                              <a:gd name="T0" fmla="*/ 70 w 120"/>
                              <a:gd name="T1" fmla="*/ 0 h 765"/>
                              <a:gd name="T2" fmla="*/ 50 w 120"/>
                              <a:gd name="T3" fmla="*/ 0 h 765"/>
                              <a:gd name="T4" fmla="*/ 50 w 120"/>
                              <a:gd name="T5" fmla="*/ 665 h 765"/>
                              <a:gd name="T6" fmla="*/ 70 w 120"/>
                              <a:gd name="T7" fmla="*/ 665 h 765"/>
                              <a:gd name="T8" fmla="*/ 70 w 120"/>
                              <a:gd name="T9" fmla="*/ 0 h 765"/>
                            </a:gdLst>
                            <a:ahLst/>
                            <a:cxnLst>
                              <a:cxn ang="0">
                                <a:pos x="T0" y="T1"/>
                              </a:cxn>
                              <a:cxn ang="0">
                                <a:pos x="T2" y="T3"/>
                              </a:cxn>
                              <a:cxn ang="0">
                                <a:pos x="T4" y="T5"/>
                              </a:cxn>
                              <a:cxn ang="0">
                                <a:pos x="T6" y="T7"/>
                              </a:cxn>
                              <a:cxn ang="0">
                                <a:pos x="T8" y="T9"/>
                              </a:cxn>
                            </a:cxnLst>
                            <a:rect l="0" t="0" r="r" b="b"/>
                            <a:pathLst>
                              <a:path w="120" h="765">
                                <a:moveTo>
                                  <a:pt x="70" y="0"/>
                                </a:moveTo>
                                <a:lnTo>
                                  <a:pt x="50" y="0"/>
                                </a:lnTo>
                                <a:lnTo>
                                  <a:pt x="50" y="665"/>
                                </a:lnTo>
                                <a:lnTo>
                                  <a:pt x="70" y="66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41"/>
                        <wps:cNvSpPr>
                          <a:spLocks/>
                        </wps:cNvSpPr>
                        <wps:spPr bwMode="auto">
                          <a:xfrm>
                            <a:off x="6305" y="10086"/>
                            <a:ext cx="120" cy="765"/>
                          </a:xfrm>
                          <a:custGeom>
                            <a:avLst/>
                            <a:gdLst>
                              <a:gd name="T0" fmla="*/ 120 w 120"/>
                              <a:gd name="T1" fmla="*/ 645 h 765"/>
                              <a:gd name="T2" fmla="*/ 70 w 120"/>
                              <a:gd name="T3" fmla="*/ 645 h 765"/>
                              <a:gd name="T4" fmla="*/ 70 w 120"/>
                              <a:gd name="T5" fmla="*/ 665 h 765"/>
                              <a:gd name="T6" fmla="*/ 110 w 120"/>
                              <a:gd name="T7" fmla="*/ 665 h 765"/>
                              <a:gd name="T8" fmla="*/ 120 w 120"/>
                              <a:gd name="T9" fmla="*/ 645 h 765"/>
                            </a:gdLst>
                            <a:ahLst/>
                            <a:cxnLst>
                              <a:cxn ang="0">
                                <a:pos x="T0" y="T1"/>
                              </a:cxn>
                              <a:cxn ang="0">
                                <a:pos x="T2" y="T3"/>
                              </a:cxn>
                              <a:cxn ang="0">
                                <a:pos x="T4" y="T5"/>
                              </a:cxn>
                              <a:cxn ang="0">
                                <a:pos x="T6" y="T7"/>
                              </a:cxn>
                              <a:cxn ang="0">
                                <a:pos x="T8" y="T9"/>
                              </a:cxn>
                            </a:cxnLst>
                            <a:rect l="0" t="0" r="r" b="b"/>
                            <a:pathLst>
                              <a:path w="120" h="765">
                                <a:moveTo>
                                  <a:pt x="120" y="645"/>
                                </a:moveTo>
                                <a:lnTo>
                                  <a:pt x="70" y="645"/>
                                </a:lnTo>
                                <a:lnTo>
                                  <a:pt x="70" y="665"/>
                                </a:lnTo>
                                <a:lnTo>
                                  <a:pt x="110" y="665"/>
                                </a:lnTo>
                                <a:lnTo>
                                  <a:pt x="120" y="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6716A" id="Group 238" o:spid="_x0000_s1026" style="position:absolute;margin-left:315.25pt;margin-top:504.3pt;width:6pt;height:38.25pt;z-index:-251650048;mso-position-horizontal-relative:page;mso-position-vertical-relative:page" coordorigin="6305,10086" coordsize="12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" o:allowincell="f">
                <v:shape id="Freeform 239" o:spid="_x0000_s1027" style="position:absolute;left:6305;top:10086;width:120;height:765;visibility:visible;mso-wrap-style:square;v-text-anchor:top" coordsize="1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" path="m50,645l,645,60,765,110,665r-60,l50,645xe" fillcolor="black" stroked="f">
                  <v:path arrowok="t" o:connecttype="custom" o:connectlocs="50,645;0,645;60,765;110,665;50,665;50,645" o:connectangles="0,0,0,0,0,0"/>
                </v:shape>
                <v:shape id="Freeform 240" o:spid="_x0000_s1028" style="position:absolute;left:6305;top:10086;width:120;height:765;visibility:visible;mso-wrap-style:square;v-text-anchor:top" coordsize="1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" path="m70,l50,r,665l70,665,70,xe" fillcolor="black" stroked="f">
                  <v:path arrowok="t" o:connecttype="custom" o:connectlocs="70,0;50,0;50,665;70,665;70,0" o:connectangles="0,0,0,0,0"/>
                </v:shape>
                <v:shape id="Freeform 241" o:spid="_x0000_s1029" style="position:absolute;left:6305;top:10086;width:120;height:765;visibility:visible;mso-wrap-style:square;v-text-anchor:top" coordsize="1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" path="m120,645r-50,l70,665r40,l120,645xe" fillcolor="black" stroked="f">
                  <v:path arrowok="t" o:connecttype="custom" o:connectlocs="120,645;70,645;70,665;110,665;120,645" o:connectangles="0,0,0,0,0"/>
                </v:shape>
                <w10:wrap anchorx="page" anchory="page"/>
              </v:group>
            </w:pict>
          </mc:Fallback>
        </mc:AlternateContent>
      </w:r>
      <w:r w:rsidR="00874FD4">
        <w:rPr>
          <w:spacing w:val="-1"/>
          <w:sz w:val="18"/>
          <w:szCs w:val="18"/>
        </w:rPr>
        <w:t>«Муниципальный</w:t>
      </w:r>
      <w:r w:rsidR="00874FD4">
        <w:rPr>
          <w:sz w:val="18"/>
          <w:szCs w:val="18"/>
        </w:rPr>
        <w:t xml:space="preserve"> контроль</w:t>
      </w:r>
      <w:r w:rsidR="00874FD4">
        <w:rPr>
          <w:spacing w:val="26"/>
          <w:sz w:val="18"/>
          <w:szCs w:val="18"/>
        </w:rPr>
        <w:t xml:space="preserve"> </w:t>
      </w:r>
      <w:r w:rsidR="00874FD4">
        <w:rPr>
          <w:sz w:val="18"/>
          <w:szCs w:val="18"/>
        </w:rPr>
        <w:t>за</w:t>
      </w:r>
      <w:r w:rsidR="00874FD4">
        <w:rPr>
          <w:spacing w:val="-1"/>
          <w:sz w:val="18"/>
          <w:szCs w:val="18"/>
        </w:rPr>
        <w:t xml:space="preserve"> сохранностью</w:t>
      </w:r>
      <w:r w:rsidR="00874FD4">
        <w:rPr>
          <w:sz w:val="18"/>
          <w:szCs w:val="18"/>
        </w:rPr>
        <w:t xml:space="preserve"> </w:t>
      </w:r>
      <w:r w:rsidR="00874FD4">
        <w:rPr>
          <w:spacing w:val="-1"/>
          <w:sz w:val="18"/>
          <w:szCs w:val="18"/>
        </w:rPr>
        <w:t xml:space="preserve">автомобильных </w:t>
      </w:r>
      <w:r w:rsidR="00874FD4">
        <w:rPr>
          <w:sz w:val="18"/>
          <w:szCs w:val="18"/>
        </w:rPr>
        <w:t>дорог</w:t>
      </w:r>
      <w:r w:rsidR="00874FD4">
        <w:rPr>
          <w:spacing w:val="35"/>
          <w:sz w:val="18"/>
          <w:szCs w:val="18"/>
        </w:rPr>
        <w:t xml:space="preserve"> </w:t>
      </w:r>
      <w:r w:rsidR="00874FD4">
        <w:rPr>
          <w:spacing w:val="-1"/>
          <w:sz w:val="18"/>
          <w:szCs w:val="18"/>
        </w:rPr>
        <w:t>местного</w:t>
      </w:r>
      <w:r w:rsidR="00874FD4">
        <w:rPr>
          <w:spacing w:val="1"/>
          <w:sz w:val="18"/>
          <w:szCs w:val="18"/>
        </w:rPr>
        <w:t xml:space="preserve"> </w:t>
      </w:r>
      <w:r w:rsidR="00874FD4">
        <w:rPr>
          <w:spacing w:val="-1"/>
          <w:sz w:val="18"/>
          <w:szCs w:val="18"/>
        </w:rPr>
        <w:t>значения</w:t>
      </w:r>
      <w:r w:rsidR="00874FD4">
        <w:rPr>
          <w:spacing w:val="1"/>
          <w:sz w:val="18"/>
          <w:szCs w:val="18"/>
        </w:rPr>
        <w:t xml:space="preserve"> </w:t>
      </w:r>
      <w:r w:rsidR="00874FD4">
        <w:rPr>
          <w:sz w:val="18"/>
          <w:szCs w:val="18"/>
        </w:rPr>
        <w:t>в</w:t>
      </w:r>
      <w:r w:rsidR="00874FD4">
        <w:rPr>
          <w:spacing w:val="-1"/>
          <w:sz w:val="18"/>
          <w:szCs w:val="18"/>
        </w:rPr>
        <w:t xml:space="preserve"> границах</w:t>
      </w:r>
    </w:p>
    <w:p w:rsidR="00874FD4" w:rsidRDefault="00874FD4">
      <w:pPr>
        <w:pStyle w:val="a3"/>
        <w:kinsoku w:val="0"/>
        <w:overflowPunct w:val="0"/>
        <w:spacing w:before="2"/>
        <w:ind w:left="0" w:right="111"/>
        <w:jc w:val="right"/>
        <w:rPr>
          <w:sz w:val="18"/>
          <w:szCs w:val="18"/>
        </w:rPr>
      </w:pPr>
      <w:r>
        <w:rPr>
          <w:sz w:val="18"/>
          <w:szCs w:val="18"/>
        </w:rPr>
        <w:t>МО</w:t>
      </w:r>
      <w:r>
        <w:rPr>
          <w:spacing w:val="2"/>
          <w:sz w:val="18"/>
          <w:szCs w:val="18"/>
        </w:rPr>
        <w:t xml:space="preserve"> </w:t>
      </w:r>
      <w:r>
        <w:rPr>
          <w:spacing w:val="-1"/>
          <w:sz w:val="18"/>
          <w:szCs w:val="18"/>
        </w:rPr>
        <w:t>«Поселок Айхал»»</w:t>
      </w:r>
      <w:r>
        <w:rPr>
          <w:b/>
          <w:bCs/>
          <w:spacing w:val="-1"/>
          <w:sz w:val="18"/>
          <w:szCs w:val="18"/>
        </w:rPr>
        <w:t>»</w:t>
      </w:r>
    </w:p>
    <w:p w:rsidR="00874FD4" w:rsidRDefault="00874FD4">
      <w:pPr>
        <w:pStyle w:val="a3"/>
        <w:kinsoku w:val="0"/>
        <w:overflowPunct w:val="0"/>
        <w:ind w:left="0"/>
        <w:rPr>
          <w:b/>
          <w:bCs/>
          <w:sz w:val="20"/>
          <w:szCs w:val="20"/>
        </w:rPr>
      </w:pPr>
    </w:p>
    <w:p w:rsidR="00874FD4" w:rsidRDefault="002D7FA2">
      <w:pPr>
        <w:pStyle w:val="a3"/>
        <w:kinsoku w:val="0"/>
        <w:overflowPunct w:val="0"/>
        <w:spacing w:before="228"/>
        <w:ind w:left="0" w:right="226"/>
        <w:jc w:val="center"/>
        <w:rPr>
          <w:spacing w:val="-1"/>
          <w:sz w:val="28"/>
          <w:szCs w:val="28"/>
        </w:rPr>
      </w:pPr>
      <w:r>
        <w:rPr>
          <w:noProof/>
        </w:rPr>
        <mc:AlternateContent>
          <mc:Choice Requires="wps">
            <w:drawing>
              <wp:anchor distT="0" distB="0" distL="114300" distR="114300" simplePos="0" relativeHeight="251667456" behindDoc="1" locked="0" layoutInCell="0" allowOverlap="1">
                <wp:simplePos x="0" y="0"/>
                <wp:positionH relativeFrom="page">
                  <wp:posOffset>3632200</wp:posOffset>
                </wp:positionH>
                <wp:positionV relativeFrom="paragraph">
                  <wp:posOffset>903605</wp:posOffset>
                </wp:positionV>
                <wp:extent cx="12700" cy="12700"/>
                <wp:effectExtent l="0" t="0" r="0" b="0"/>
                <wp:wrapNone/>
                <wp:docPr id="51"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lnTo>
                                <a:pt x="0"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D531" id="Freeform 242" o:spid="_x0000_s1026" style="position:absolute;margin-left:286pt;margin-top:71.15pt;width:1pt;height: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" o:allowincell="f" path="m,l,,,,,xe" filled="f">
                <v:path arrowok="t" o:connecttype="custom" o:connectlocs="0,0;0,0;0,0;0,0" o:connectangles="0,0,0,0"/>
                <w10:wrap anchorx="page"/>
              </v:shape>
            </w:pict>
          </mc:Fallback>
        </mc:AlternateContent>
      </w:r>
      <w:r w:rsidR="00874FD4">
        <w:rPr>
          <w:spacing w:val="-1"/>
          <w:sz w:val="28"/>
          <w:szCs w:val="28"/>
        </w:rPr>
        <w:t>БЛОК-СХЕМА</w:t>
      </w:r>
    </w:p>
    <w:p w:rsidR="00874FD4" w:rsidRDefault="00874FD4">
      <w:pPr>
        <w:pStyle w:val="a3"/>
        <w:kinsoku w:val="0"/>
        <w:overflowPunct w:val="0"/>
        <w:ind w:left="0"/>
        <w:rPr>
          <w:sz w:val="20"/>
          <w:szCs w:val="20"/>
        </w:rPr>
      </w:pPr>
    </w:p>
    <w:p w:rsidR="00874FD4" w:rsidRDefault="00874FD4">
      <w:pPr>
        <w:pStyle w:val="a3"/>
        <w:kinsoku w:val="0"/>
        <w:overflowPunct w:val="0"/>
        <w:spacing w:before="2"/>
        <w:ind w:left="0"/>
        <w:rPr>
          <w:sz w:val="19"/>
          <w:szCs w:val="19"/>
        </w:rPr>
      </w:pPr>
    </w:p>
    <w:p w:rsidR="00874FD4" w:rsidRDefault="002D7FA2">
      <w:pPr>
        <w:pStyle w:val="a3"/>
        <w:kinsoku w:val="0"/>
        <w:overflowPunct w:val="0"/>
        <w:spacing w:line="200" w:lineRule="atLeast"/>
        <w:ind w:left="3298"/>
        <w:rPr>
          <w:sz w:val="20"/>
          <w:szCs w:val="20"/>
        </w:rPr>
      </w:pPr>
      <w:r>
        <w:rPr>
          <w:noProof/>
          <w:sz w:val="20"/>
          <w:szCs w:val="20"/>
        </w:rPr>
        <mc:AlternateContent>
          <mc:Choice Requires="wps">
            <w:drawing>
              <wp:inline distT="0" distB="0" distL="0" distR="0">
                <wp:extent cx="1689100" cy="539750"/>
                <wp:effectExtent l="0" t="0" r="0" b="0"/>
                <wp:docPr id="5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5397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3712" w:rsidRDefault="004C3712">
                            <w:pPr>
                              <w:pStyle w:val="a3"/>
                              <w:kinsoku w:val="0"/>
                              <w:overflowPunct w:val="0"/>
                              <w:ind w:left="207" w:right="207"/>
                              <w:jc w:val="center"/>
                              <w:rPr>
                                <w:spacing w:val="-1"/>
                              </w:rPr>
                            </w:pPr>
                            <w:r>
                              <w:rPr>
                                <w:spacing w:val="-1"/>
                              </w:rPr>
                              <w:t>Обращение заявителя</w:t>
                            </w:r>
                            <w:r>
                              <w:rPr>
                                <w:spacing w:val="29"/>
                              </w:rPr>
                              <w:t xml:space="preserve"> </w:t>
                            </w:r>
                            <w:r>
                              <w:t>или</w:t>
                            </w:r>
                            <w:r>
                              <w:rPr>
                                <w:spacing w:val="1"/>
                              </w:rPr>
                              <w:t xml:space="preserve"> </w:t>
                            </w:r>
                            <w:r>
                              <w:rPr>
                                <w:spacing w:val="-1"/>
                              </w:rPr>
                              <w:t>План</w:t>
                            </w:r>
                            <w:r>
                              <w:t xml:space="preserve"> </w:t>
                            </w:r>
                            <w:r>
                              <w:rPr>
                                <w:spacing w:val="-1"/>
                              </w:rPr>
                              <w:t>проведения</w:t>
                            </w:r>
                            <w:r>
                              <w:rPr>
                                <w:spacing w:val="28"/>
                              </w:rPr>
                              <w:t xml:space="preserve"> </w:t>
                            </w:r>
                            <w:r>
                              <w:rPr>
                                <w:spacing w:val="-1"/>
                              </w:rPr>
                              <w:t>проверки</w:t>
                            </w:r>
                          </w:p>
                        </w:txbxContent>
                      </wps:txbx>
                      <wps:bodyPr rot="0" vert="horz" wrap="square" lIns="0" tIns="0" rIns="0" bIns="0" anchor="t" anchorCtr="0" upright="1">
                        <a:noAutofit/>
                      </wps:bodyPr>
                    </wps:wsp>
                  </a:graphicData>
                </a:graphic>
              </wp:inline>
            </w:drawing>
          </mc:Choice>
          <mc:Fallback>
            <w:pict>
              <v:shape id="Text Box 243" o:spid="_x0000_s1048" type="#_x0000_t202" style="width:133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" filled="f" strokeweight=".58pt">
                <v:textbox inset="0,0,0,0">
                  <w:txbxContent>
                    <w:p w:rsidR="004C3712" w:rsidRDefault="004C3712">
                      <w:pPr>
                        <w:pStyle w:val="a3"/>
                        <w:kinsoku w:val="0"/>
                        <w:overflowPunct w:val="0"/>
                        <w:ind w:left="207" w:right="207"/>
                        <w:jc w:val="center"/>
                        <w:rPr>
                          <w:spacing w:val="-1"/>
                        </w:rPr>
                      </w:pPr>
                      <w:r>
                        <w:rPr>
                          <w:spacing w:val="-1"/>
                        </w:rPr>
                        <w:t>Обращение заявителя</w:t>
                      </w:r>
                      <w:r>
                        <w:rPr>
                          <w:spacing w:val="29"/>
                        </w:rPr>
                        <w:t xml:space="preserve"> </w:t>
                      </w:r>
                      <w:r>
                        <w:t>или</w:t>
                      </w:r>
                      <w:r>
                        <w:rPr>
                          <w:spacing w:val="1"/>
                        </w:rPr>
                        <w:t xml:space="preserve"> </w:t>
                      </w:r>
                      <w:r>
                        <w:rPr>
                          <w:spacing w:val="-1"/>
                        </w:rPr>
                        <w:t>План</w:t>
                      </w:r>
                      <w:r>
                        <w:t xml:space="preserve"> </w:t>
                      </w:r>
                      <w:r>
                        <w:rPr>
                          <w:spacing w:val="-1"/>
                        </w:rPr>
                        <w:t>проведения</w:t>
                      </w:r>
                      <w:r>
                        <w:rPr>
                          <w:spacing w:val="28"/>
                        </w:rPr>
                        <w:t xml:space="preserve"> </w:t>
                      </w:r>
                      <w:r>
                        <w:rPr>
                          <w:spacing w:val="-1"/>
                        </w:rPr>
                        <w:t>проверки</w:t>
                      </w:r>
                    </w:p>
                  </w:txbxContent>
                </v:textbox>
                <w10:anchorlock/>
              </v:shape>
            </w:pict>
          </mc:Fallback>
        </mc:AlternateContent>
      </w:r>
    </w:p>
    <w:p w:rsidR="00874FD4" w:rsidRDefault="002D7FA2">
      <w:pPr>
        <w:pStyle w:val="a3"/>
        <w:kinsoku w:val="0"/>
        <w:overflowPunct w:val="0"/>
        <w:spacing w:line="200" w:lineRule="atLeast"/>
        <w:ind w:left="4611"/>
        <w:rPr>
          <w:sz w:val="20"/>
          <w:szCs w:val="20"/>
        </w:rPr>
      </w:pPr>
      <w:r>
        <w:rPr>
          <w:noProof/>
          <w:sz w:val="20"/>
          <w:szCs w:val="20"/>
        </w:rPr>
        <mc:AlternateContent>
          <mc:Choice Requires="wpg">
            <w:drawing>
              <wp:inline distT="0" distB="0" distL="0" distR="0">
                <wp:extent cx="76200" cy="361950"/>
                <wp:effectExtent l="9525" t="0" r="0" b="9525"/>
                <wp:docPr id="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61950"/>
                          <a:chOff x="0" y="0"/>
                          <a:chExt cx="120" cy="570"/>
                        </a:xfrm>
                      </wpg:grpSpPr>
                      <wpg:grpSp>
                        <wpg:cNvPr id="46" name="Group 247"/>
                        <wpg:cNvGrpSpPr>
                          <a:grpSpLocks/>
                        </wpg:cNvGrpSpPr>
                        <wpg:grpSpPr bwMode="auto">
                          <a:xfrm>
                            <a:off x="0" y="0"/>
                            <a:ext cx="120" cy="570"/>
                            <a:chOff x="0" y="0"/>
                            <a:chExt cx="120" cy="570"/>
                          </a:xfrm>
                        </wpg:grpSpPr>
                        <wps:wsp>
                          <wps:cNvPr id="47" name="Freeform 248"/>
                          <wps:cNvSpPr>
                            <a:spLocks/>
                          </wps:cNvSpPr>
                          <wps:spPr bwMode="auto">
                            <a:xfrm>
                              <a:off x="0" y="0"/>
                              <a:ext cx="120" cy="570"/>
                            </a:xfrm>
                            <a:custGeom>
                              <a:avLst/>
                              <a:gdLst>
                                <a:gd name="T0" fmla="*/ 50 w 120"/>
                                <a:gd name="T1" fmla="*/ 450 h 570"/>
                                <a:gd name="T2" fmla="*/ 0 w 120"/>
                                <a:gd name="T3" fmla="*/ 450 h 570"/>
                                <a:gd name="T4" fmla="*/ 60 w 120"/>
                                <a:gd name="T5" fmla="*/ 570 h 570"/>
                                <a:gd name="T6" fmla="*/ 110 w 120"/>
                                <a:gd name="T7" fmla="*/ 470 h 570"/>
                                <a:gd name="T8" fmla="*/ 50 w 120"/>
                                <a:gd name="T9" fmla="*/ 470 h 570"/>
                                <a:gd name="T10" fmla="*/ 50 w 120"/>
                                <a:gd name="T11" fmla="*/ 450 h 570"/>
                              </a:gdLst>
                              <a:ahLst/>
                              <a:cxnLst>
                                <a:cxn ang="0">
                                  <a:pos x="T0" y="T1"/>
                                </a:cxn>
                                <a:cxn ang="0">
                                  <a:pos x="T2" y="T3"/>
                                </a:cxn>
                                <a:cxn ang="0">
                                  <a:pos x="T4" y="T5"/>
                                </a:cxn>
                                <a:cxn ang="0">
                                  <a:pos x="T6" y="T7"/>
                                </a:cxn>
                                <a:cxn ang="0">
                                  <a:pos x="T8" y="T9"/>
                                </a:cxn>
                                <a:cxn ang="0">
                                  <a:pos x="T10" y="T11"/>
                                </a:cxn>
                              </a:cxnLst>
                              <a:rect l="0" t="0" r="r" b="b"/>
                              <a:pathLst>
                                <a:path w="120" h="570">
                                  <a:moveTo>
                                    <a:pt x="50" y="450"/>
                                  </a:moveTo>
                                  <a:lnTo>
                                    <a:pt x="0" y="450"/>
                                  </a:lnTo>
                                  <a:lnTo>
                                    <a:pt x="60" y="570"/>
                                  </a:lnTo>
                                  <a:lnTo>
                                    <a:pt x="110" y="470"/>
                                  </a:lnTo>
                                  <a:lnTo>
                                    <a:pt x="50" y="470"/>
                                  </a:lnTo>
                                  <a:lnTo>
                                    <a:pt x="50" y="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9"/>
                          <wps:cNvSpPr>
                            <a:spLocks/>
                          </wps:cNvSpPr>
                          <wps:spPr bwMode="auto">
                            <a:xfrm>
                              <a:off x="0" y="0"/>
                              <a:ext cx="120" cy="570"/>
                            </a:xfrm>
                            <a:custGeom>
                              <a:avLst/>
                              <a:gdLst>
                                <a:gd name="T0" fmla="*/ 70 w 120"/>
                                <a:gd name="T1" fmla="*/ 0 h 570"/>
                                <a:gd name="T2" fmla="*/ 50 w 120"/>
                                <a:gd name="T3" fmla="*/ 0 h 570"/>
                                <a:gd name="T4" fmla="*/ 50 w 120"/>
                                <a:gd name="T5" fmla="*/ 470 h 570"/>
                                <a:gd name="T6" fmla="*/ 70 w 120"/>
                                <a:gd name="T7" fmla="*/ 470 h 570"/>
                                <a:gd name="T8" fmla="*/ 70 w 120"/>
                                <a:gd name="T9" fmla="*/ 0 h 570"/>
                              </a:gdLst>
                              <a:ahLst/>
                              <a:cxnLst>
                                <a:cxn ang="0">
                                  <a:pos x="T0" y="T1"/>
                                </a:cxn>
                                <a:cxn ang="0">
                                  <a:pos x="T2" y="T3"/>
                                </a:cxn>
                                <a:cxn ang="0">
                                  <a:pos x="T4" y="T5"/>
                                </a:cxn>
                                <a:cxn ang="0">
                                  <a:pos x="T6" y="T7"/>
                                </a:cxn>
                                <a:cxn ang="0">
                                  <a:pos x="T8" y="T9"/>
                                </a:cxn>
                              </a:cxnLst>
                              <a:rect l="0" t="0" r="r" b="b"/>
                              <a:pathLst>
                                <a:path w="120" h="570">
                                  <a:moveTo>
                                    <a:pt x="70" y="0"/>
                                  </a:moveTo>
                                  <a:lnTo>
                                    <a:pt x="50" y="0"/>
                                  </a:lnTo>
                                  <a:lnTo>
                                    <a:pt x="50" y="470"/>
                                  </a:lnTo>
                                  <a:lnTo>
                                    <a:pt x="70" y="47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50"/>
                          <wps:cNvSpPr>
                            <a:spLocks/>
                          </wps:cNvSpPr>
                          <wps:spPr bwMode="auto">
                            <a:xfrm>
                              <a:off x="0" y="0"/>
                              <a:ext cx="120" cy="570"/>
                            </a:xfrm>
                            <a:custGeom>
                              <a:avLst/>
                              <a:gdLst>
                                <a:gd name="T0" fmla="*/ 120 w 120"/>
                                <a:gd name="T1" fmla="*/ 450 h 570"/>
                                <a:gd name="T2" fmla="*/ 70 w 120"/>
                                <a:gd name="T3" fmla="*/ 450 h 570"/>
                                <a:gd name="T4" fmla="*/ 70 w 120"/>
                                <a:gd name="T5" fmla="*/ 470 h 570"/>
                                <a:gd name="T6" fmla="*/ 110 w 120"/>
                                <a:gd name="T7" fmla="*/ 470 h 570"/>
                                <a:gd name="T8" fmla="*/ 120 w 120"/>
                                <a:gd name="T9" fmla="*/ 450 h 570"/>
                              </a:gdLst>
                              <a:ahLst/>
                              <a:cxnLst>
                                <a:cxn ang="0">
                                  <a:pos x="T0" y="T1"/>
                                </a:cxn>
                                <a:cxn ang="0">
                                  <a:pos x="T2" y="T3"/>
                                </a:cxn>
                                <a:cxn ang="0">
                                  <a:pos x="T4" y="T5"/>
                                </a:cxn>
                                <a:cxn ang="0">
                                  <a:pos x="T6" y="T7"/>
                                </a:cxn>
                                <a:cxn ang="0">
                                  <a:pos x="T8" y="T9"/>
                                </a:cxn>
                              </a:cxnLst>
                              <a:rect l="0" t="0" r="r" b="b"/>
                              <a:pathLst>
                                <a:path w="120" h="570">
                                  <a:moveTo>
                                    <a:pt x="120" y="450"/>
                                  </a:moveTo>
                                  <a:lnTo>
                                    <a:pt x="70" y="450"/>
                                  </a:lnTo>
                                  <a:lnTo>
                                    <a:pt x="70" y="470"/>
                                  </a:lnTo>
                                  <a:lnTo>
                                    <a:pt x="110" y="470"/>
                                  </a:lnTo>
                                  <a:lnTo>
                                    <a:pt x="120" y="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E871739" id="Group 246" o:spid="_x0000_s1026" style="width:6pt;height:28.5pt;mso-position-horizontal-relative:char;mso-position-vertical-relative:line" coordsize="12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">
                <v:group id="Group 247" o:spid="_x0000_s1027" style="position:absolute;width:120;height:570" coordsize="1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48" o:spid="_x0000_s1028" style="position:absolute;width:120;height:570;visibility:visible;mso-wrap-style:square;v-text-anchor:top" coordsize="1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" path="m50,450l,450,60,570,110,470r-60,l50,450xe" fillcolor="black" stroked="f">
                    <v:path arrowok="t" o:connecttype="custom" o:connectlocs="50,450;0,450;60,570;110,470;50,470;50,450" o:connectangles="0,0,0,0,0,0"/>
                  </v:shape>
                  <v:shape id="Freeform 249" o:spid="_x0000_s1029" style="position:absolute;width:120;height:570;visibility:visible;mso-wrap-style:square;v-text-anchor:top" coordsize="1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" path="m70,l50,r,470l70,470,70,xe" fillcolor="black" stroked="f">
                    <v:path arrowok="t" o:connecttype="custom" o:connectlocs="70,0;50,0;50,470;70,470;70,0" o:connectangles="0,0,0,0,0"/>
                  </v:shape>
                  <v:shape id="Freeform 250" o:spid="_x0000_s1030" style="position:absolute;width:120;height:570;visibility:visible;mso-wrap-style:square;v-text-anchor:top" coordsize="1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" path="m120,450r-50,l70,470r40,l120,450xe" fillcolor="black" stroked="f">
                    <v:path arrowok="t" o:connecttype="custom" o:connectlocs="120,450;70,450;70,470;110,470;120,450" o:connectangles="0,0,0,0,0"/>
                  </v:shape>
                </v:group>
                <w10:anchorlock/>
              </v:group>
            </w:pict>
          </mc:Fallback>
        </mc:AlternateContent>
      </w:r>
    </w:p>
    <w:p w:rsidR="00874FD4" w:rsidRDefault="00874FD4">
      <w:pPr>
        <w:pStyle w:val="a3"/>
        <w:kinsoku w:val="0"/>
        <w:overflowPunct w:val="0"/>
        <w:spacing w:before="2"/>
        <w:ind w:left="0"/>
        <w:rPr>
          <w:sz w:val="2"/>
          <w:szCs w:val="2"/>
        </w:rPr>
      </w:pPr>
    </w:p>
    <w:p w:rsidR="00874FD4" w:rsidRDefault="002D7FA2">
      <w:pPr>
        <w:pStyle w:val="a3"/>
        <w:kinsoku w:val="0"/>
        <w:overflowPunct w:val="0"/>
        <w:spacing w:line="200" w:lineRule="atLeast"/>
        <w:ind w:left="3404"/>
        <w:rPr>
          <w:sz w:val="20"/>
          <w:szCs w:val="20"/>
        </w:rPr>
      </w:pPr>
      <w:r>
        <w:rPr>
          <w:noProof/>
          <w:sz w:val="20"/>
          <w:szCs w:val="20"/>
        </w:rPr>
        <mc:AlternateContent>
          <mc:Choice Requires="wps">
            <w:drawing>
              <wp:inline distT="0" distB="0" distL="0" distR="0">
                <wp:extent cx="1600835" cy="971550"/>
                <wp:effectExtent l="0" t="0" r="0" b="0"/>
                <wp:docPr id="4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9715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3712" w:rsidRDefault="004C3712">
                            <w:pPr>
                              <w:pStyle w:val="a3"/>
                              <w:kinsoku w:val="0"/>
                              <w:overflowPunct w:val="0"/>
                              <w:spacing w:line="239" w:lineRule="auto"/>
                              <w:ind w:left="238" w:right="234" w:hanging="3"/>
                              <w:jc w:val="center"/>
                              <w:rPr>
                                <w:spacing w:val="-1"/>
                                <w:sz w:val="22"/>
                                <w:szCs w:val="22"/>
                              </w:rPr>
                            </w:pPr>
                            <w:r>
                              <w:rPr>
                                <w:spacing w:val="-1"/>
                                <w:sz w:val="22"/>
                                <w:szCs w:val="22"/>
                              </w:rPr>
                              <w:t>Подготовка</w:t>
                            </w:r>
                            <w:r>
                              <w:rPr>
                                <w:spacing w:val="26"/>
                                <w:sz w:val="22"/>
                                <w:szCs w:val="22"/>
                              </w:rPr>
                              <w:t xml:space="preserve"> </w:t>
                            </w:r>
                            <w:r>
                              <w:rPr>
                                <w:spacing w:val="-1"/>
                                <w:sz w:val="22"/>
                                <w:szCs w:val="22"/>
                              </w:rPr>
                              <w:t xml:space="preserve">распоряжения </w:t>
                            </w:r>
                            <w:r>
                              <w:rPr>
                                <w:sz w:val="22"/>
                                <w:szCs w:val="22"/>
                              </w:rPr>
                              <w:t>и</w:t>
                            </w:r>
                            <w:r>
                              <w:rPr>
                                <w:spacing w:val="27"/>
                                <w:sz w:val="22"/>
                                <w:szCs w:val="22"/>
                              </w:rPr>
                              <w:t xml:space="preserve"> </w:t>
                            </w:r>
                            <w:r>
                              <w:rPr>
                                <w:spacing w:val="-1"/>
                                <w:sz w:val="22"/>
                                <w:szCs w:val="22"/>
                              </w:rPr>
                              <w:t>направление</w:t>
                            </w:r>
                            <w:r>
                              <w:rPr>
                                <w:spacing w:val="28"/>
                                <w:sz w:val="22"/>
                                <w:szCs w:val="22"/>
                              </w:rPr>
                              <w:t xml:space="preserve"> </w:t>
                            </w:r>
                            <w:r>
                              <w:rPr>
                                <w:spacing w:val="-1"/>
                                <w:sz w:val="22"/>
                                <w:szCs w:val="22"/>
                              </w:rPr>
                              <w:t xml:space="preserve">уведомления </w:t>
                            </w:r>
                            <w:r>
                              <w:rPr>
                                <w:sz w:val="22"/>
                                <w:szCs w:val="22"/>
                              </w:rPr>
                              <w:t>о</w:t>
                            </w:r>
                            <w:r>
                              <w:rPr>
                                <w:spacing w:val="25"/>
                                <w:sz w:val="22"/>
                                <w:szCs w:val="22"/>
                              </w:rPr>
                              <w:t xml:space="preserve"> </w:t>
                            </w:r>
                            <w:r>
                              <w:rPr>
                                <w:spacing w:val="-1"/>
                                <w:sz w:val="22"/>
                                <w:szCs w:val="22"/>
                              </w:rPr>
                              <w:t>проведении</w:t>
                            </w:r>
                            <w:r>
                              <w:rPr>
                                <w:sz w:val="22"/>
                                <w:szCs w:val="22"/>
                              </w:rPr>
                              <w:t xml:space="preserve"> </w:t>
                            </w:r>
                            <w:r>
                              <w:rPr>
                                <w:spacing w:val="-1"/>
                                <w:sz w:val="22"/>
                                <w:szCs w:val="22"/>
                              </w:rPr>
                              <w:t>проверки</w:t>
                            </w:r>
                          </w:p>
                        </w:txbxContent>
                      </wps:txbx>
                      <wps:bodyPr rot="0" vert="horz" wrap="square" lIns="0" tIns="0" rIns="0" bIns="0" anchor="t" anchorCtr="0" upright="1">
                        <a:noAutofit/>
                      </wps:bodyPr>
                    </wps:wsp>
                  </a:graphicData>
                </a:graphic>
              </wp:inline>
            </w:drawing>
          </mc:Choice>
          <mc:Fallback>
            <w:pict>
              <v:shape id="Text Box 253" o:spid="_x0000_s1049" type="#_x0000_t202" style="width:126.0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" filled="f" strokeweight=".58pt">
                <v:textbox inset="0,0,0,0">
                  <w:txbxContent>
                    <w:p w:rsidR="004C3712" w:rsidRDefault="004C3712">
                      <w:pPr>
                        <w:pStyle w:val="a3"/>
                        <w:kinsoku w:val="0"/>
                        <w:overflowPunct w:val="0"/>
                        <w:spacing w:line="239" w:lineRule="auto"/>
                        <w:ind w:left="238" w:right="234" w:hanging="3"/>
                        <w:jc w:val="center"/>
                        <w:rPr>
                          <w:spacing w:val="-1"/>
                          <w:sz w:val="22"/>
                          <w:szCs w:val="22"/>
                        </w:rPr>
                      </w:pPr>
                      <w:r>
                        <w:rPr>
                          <w:spacing w:val="-1"/>
                          <w:sz w:val="22"/>
                          <w:szCs w:val="22"/>
                        </w:rPr>
                        <w:t>Подготовка</w:t>
                      </w:r>
                      <w:r>
                        <w:rPr>
                          <w:spacing w:val="26"/>
                          <w:sz w:val="22"/>
                          <w:szCs w:val="22"/>
                        </w:rPr>
                        <w:t xml:space="preserve"> </w:t>
                      </w:r>
                      <w:r>
                        <w:rPr>
                          <w:spacing w:val="-1"/>
                          <w:sz w:val="22"/>
                          <w:szCs w:val="22"/>
                        </w:rPr>
                        <w:t xml:space="preserve">распоряжения </w:t>
                      </w:r>
                      <w:r>
                        <w:rPr>
                          <w:sz w:val="22"/>
                          <w:szCs w:val="22"/>
                        </w:rPr>
                        <w:t>и</w:t>
                      </w:r>
                      <w:r>
                        <w:rPr>
                          <w:spacing w:val="27"/>
                          <w:sz w:val="22"/>
                          <w:szCs w:val="22"/>
                        </w:rPr>
                        <w:t xml:space="preserve"> </w:t>
                      </w:r>
                      <w:r>
                        <w:rPr>
                          <w:spacing w:val="-1"/>
                          <w:sz w:val="22"/>
                          <w:szCs w:val="22"/>
                        </w:rPr>
                        <w:t>направление</w:t>
                      </w:r>
                      <w:r>
                        <w:rPr>
                          <w:spacing w:val="28"/>
                          <w:sz w:val="22"/>
                          <w:szCs w:val="22"/>
                        </w:rPr>
                        <w:t xml:space="preserve"> </w:t>
                      </w:r>
                      <w:r>
                        <w:rPr>
                          <w:spacing w:val="-1"/>
                          <w:sz w:val="22"/>
                          <w:szCs w:val="22"/>
                        </w:rPr>
                        <w:t xml:space="preserve">уведомления </w:t>
                      </w:r>
                      <w:r>
                        <w:rPr>
                          <w:sz w:val="22"/>
                          <w:szCs w:val="22"/>
                        </w:rPr>
                        <w:t>о</w:t>
                      </w:r>
                      <w:r>
                        <w:rPr>
                          <w:spacing w:val="25"/>
                          <w:sz w:val="22"/>
                          <w:szCs w:val="22"/>
                        </w:rPr>
                        <w:t xml:space="preserve"> </w:t>
                      </w:r>
                      <w:r>
                        <w:rPr>
                          <w:spacing w:val="-1"/>
                          <w:sz w:val="22"/>
                          <w:szCs w:val="22"/>
                        </w:rPr>
                        <w:t>проведении</w:t>
                      </w:r>
                      <w:r>
                        <w:rPr>
                          <w:sz w:val="22"/>
                          <w:szCs w:val="22"/>
                        </w:rPr>
                        <w:t xml:space="preserve"> </w:t>
                      </w:r>
                      <w:r>
                        <w:rPr>
                          <w:spacing w:val="-1"/>
                          <w:sz w:val="22"/>
                          <w:szCs w:val="22"/>
                        </w:rPr>
                        <w:t>проверки</w:t>
                      </w:r>
                    </w:p>
                  </w:txbxContent>
                </v:textbox>
                <w10:anchorlock/>
              </v:shape>
            </w:pict>
          </mc:Fallback>
        </mc:AlternateContent>
      </w:r>
    </w:p>
    <w:p w:rsidR="00874FD4" w:rsidRDefault="00874FD4">
      <w:pPr>
        <w:pStyle w:val="a3"/>
        <w:kinsoku w:val="0"/>
        <w:overflowPunct w:val="0"/>
        <w:spacing w:before="9"/>
        <w:ind w:left="0"/>
        <w:rPr>
          <w:sz w:val="5"/>
          <w:szCs w:val="5"/>
        </w:rPr>
      </w:pPr>
    </w:p>
    <w:p w:rsidR="00874FD4" w:rsidRDefault="002D7FA2">
      <w:pPr>
        <w:pStyle w:val="a3"/>
        <w:kinsoku w:val="0"/>
        <w:overflowPunct w:val="0"/>
        <w:spacing w:line="130" w:lineRule="atLeast"/>
        <w:ind w:left="4611"/>
        <w:rPr>
          <w:sz w:val="13"/>
          <w:szCs w:val="13"/>
        </w:rPr>
      </w:pPr>
      <w:r>
        <w:rPr>
          <w:noProof/>
          <w:sz w:val="13"/>
          <w:szCs w:val="13"/>
        </w:rPr>
        <mc:AlternateContent>
          <mc:Choice Requires="wpg">
            <w:drawing>
              <wp:inline distT="0" distB="0" distL="0" distR="0">
                <wp:extent cx="76200" cy="85725"/>
                <wp:effectExtent l="9525" t="0" r="0" b="0"/>
                <wp:docPr id="3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85725"/>
                          <a:chOff x="0" y="0"/>
                          <a:chExt cx="120" cy="135"/>
                        </a:xfrm>
                      </wpg:grpSpPr>
                      <wpg:grpSp>
                        <wpg:cNvPr id="40" name="Group 257"/>
                        <wpg:cNvGrpSpPr>
                          <a:grpSpLocks/>
                        </wpg:cNvGrpSpPr>
                        <wpg:grpSpPr bwMode="auto">
                          <a:xfrm>
                            <a:off x="0" y="0"/>
                            <a:ext cx="120" cy="135"/>
                            <a:chOff x="0" y="0"/>
                            <a:chExt cx="120" cy="135"/>
                          </a:xfrm>
                        </wpg:grpSpPr>
                        <wps:wsp>
                          <wps:cNvPr id="41" name="Freeform 258"/>
                          <wps:cNvSpPr>
                            <a:spLocks/>
                          </wps:cNvSpPr>
                          <wps:spPr bwMode="auto">
                            <a:xfrm>
                              <a:off x="0" y="0"/>
                              <a:ext cx="120" cy="135"/>
                            </a:xfrm>
                            <a:custGeom>
                              <a:avLst/>
                              <a:gdLst>
                                <a:gd name="T0" fmla="*/ 50 w 120"/>
                                <a:gd name="T1" fmla="*/ 15 h 135"/>
                                <a:gd name="T2" fmla="*/ 0 w 120"/>
                                <a:gd name="T3" fmla="*/ 15 h 135"/>
                                <a:gd name="T4" fmla="*/ 60 w 120"/>
                                <a:gd name="T5" fmla="*/ 135 h 135"/>
                                <a:gd name="T6" fmla="*/ 110 w 120"/>
                                <a:gd name="T7" fmla="*/ 35 h 135"/>
                                <a:gd name="T8" fmla="*/ 50 w 120"/>
                                <a:gd name="T9" fmla="*/ 35 h 135"/>
                                <a:gd name="T10" fmla="*/ 50 w 120"/>
                                <a:gd name="T11" fmla="*/ 15 h 135"/>
                              </a:gdLst>
                              <a:ahLst/>
                              <a:cxnLst>
                                <a:cxn ang="0">
                                  <a:pos x="T0" y="T1"/>
                                </a:cxn>
                                <a:cxn ang="0">
                                  <a:pos x="T2" y="T3"/>
                                </a:cxn>
                                <a:cxn ang="0">
                                  <a:pos x="T4" y="T5"/>
                                </a:cxn>
                                <a:cxn ang="0">
                                  <a:pos x="T6" y="T7"/>
                                </a:cxn>
                                <a:cxn ang="0">
                                  <a:pos x="T8" y="T9"/>
                                </a:cxn>
                                <a:cxn ang="0">
                                  <a:pos x="T10" y="T11"/>
                                </a:cxn>
                              </a:cxnLst>
                              <a:rect l="0" t="0" r="r" b="b"/>
                              <a:pathLst>
                                <a:path w="120" h="135">
                                  <a:moveTo>
                                    <a:pt x="50" y="15"/>
                                  </a:moveTo>
                                  <a:lnTo>
                                    <a:pt x="0" y="15"/>
                                  </a:lnTo>
                                  <a:lnTo>
                                    <a:pt x="60" y="135"/>
                                  </a:lnTo>
                                  <a:lnTo>
                                    <a:pt x="110" y="35"/>
                                  </a:lnTo>
                                  <a:lnTo>
                                    <a:pt x="50" y="35"/>
                                  </a:lnTo>
                                  <a:lnTo>
                                    <a:pt x="5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9"/>
                          <wps:cNvSpPr>
                            <a:spLocks/>
                          </wps:cNvSpPr>
                          <wps:spPr bwMode="auto">
                            <a:xfrm>
                              <a:off x="0" y="0"/>
                              <a:ext cx="120" cy="135"/>
                            </a:xfrm>
                            <a:custGeom>
                              <a:avLst/>
                              <a:gdLst>
                                <a:gd name="T0" fmla="*/ 70 w 120"/>
                                <a:gd name="T1" fmla="*/ 0 h 135"/>
                                <a:gd name="T2" fmla="*/ 50 w 120"/>
                                <a:gd name="T3" fmla="*/ 0 h 135"/>
                                <a:gd name="T4" fmla="*/ 50 w 120"/>
                                <a:gd name="T5" fmla="*/ 35 h 135"/>
                                <a:gd name="T6" fmla="*/ 70 w 120"/>
                                <a:gd name="T7" fmla="*/ 35 h 135"/>
                                <a:gd name="T8" fmla="*/ 70 w 120"/>
                                <a:gd name="T9" fmla="*/ 0 h 135"/>
                              </a:gdLst>
                              <a:ahLst/>
                              <a:cxnLst>
                                <a:cxn ang="0">
                                  <a:pos x="T0" y="T1"/>
                                </a:cxn>
                                <a:cxn ang="0">
                                  <a:pos x="T2" y="T3"/>
                                </a:cxn>
                                <a:cxn ang="0">
                                  <a:pos x="T4" y="T5"/>
                                </a:cxn>
                                <a:cxn ang="0">
                                  <a:pos x="T6" y="T7"/>
                                </a:cxn>
                                <a:cxn ang="0">
                                  <a:pos x="T8" y="T9"/>
                                </a:cxn>
                              </a:cxnLst>
                              <a:rect l="0" t="0" r="r" b="b"/>
                              <a:pathLst>
                                <a:path w="120" h="135">
                                  <a:moveTo>
                                    <a:pt x="70" y="0"/>
                                  </a:moveTo>
                                  <a:lnTo>
                                    <a:pt x="50" y="0"/>
                                  </a:lnTo>
                                  <a:lnTo>
                                    <a:pt x="50" y="35"/>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60"/>
                          <wps:cNvSpPr>
                            <a:spLocks/>
                          </wps:cNvSpPr>
                          <wps:spPr bwMode="auto">
                            <a:xfrm>
                              <a:off x="0" y="0"/>
                              <a:ext cx="120" cy="135"/>
                            </a:xfrm>
                            <a:custGeom>
                              <a:avLst/>
                              <a:gdLst>
                                <a:gd name="T0" fmla="*/ 120 w 120"/>
                                <a:gd name="T1" fmla="*/ 15 h 135"/>
                                <a:gd name="T2" fmla="*/ 70 w 120"/>
                                <a:gd name="T3" fmla="*/ 15 h 135"/>
                                <a:gd name="T4" fmla="*/ 70 w 120"/>
                                <a:gd name="T5" fmla="*/ 35 h 135"/>
                                <a:gd name="T6" fmla="*/ 110 w 120"/>
                                <a:gd name="T7" fmla="*/ 35 h 135"/>
                                <a:gd name="T8" fmla="*/ 120 w 120"/>
                                <a:gd name="T9" fmla="*/ 15 h 135"/>
                              </a:gdLst>
                              <a:ahLst/>
                              <a:cxnLst>
                                <a:cxn ang="0">
                                  <a:pos x="T0" y="T1"/>
                                </a:cxn>
                                <a:cxn ang="0">
                                  <a:pos x="T2" y="T3"/>
                                </a:cxn>
                                <a:cxn ang="0">
                                  <a:pos x="T4" y="T5"/>
                                </a:cxn>
                                <a:cxn ang="0">
                                  <a:pos x="T6" y="T7"/>
                                </a:cxn>
                                <a:cxn ang="0">
                                  <a:pos x="T8" y="T9"/>
                                </a:cxn>
                              </a:cxnLst>
                              <a:rect l="0" t="0" r="r" b="b"/>
                              <a:pathLst>
                                <a:path w="120" h="135">
                                  <a:moveTo>
                                    <a:pt x="120" y="15"/>
                                  </a:moveTo>
                                  <a:lnTo>
                                    <a:pt x="70" y="15"/>
                                  </a:lnTo>
                                  <a:lnTo>
                                    <a:pt x="70" y="35"/>
                                  </a:lnTo>
                                  <a:lnTo>
                                    <a:pt x="110" y="35"/>
                                  </a:lnTo>
                                  <a:lnTo>
                                    <a:pt x="12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D5B5E5C" id="Group 256" o:spid="_x0000_s1026" style="width:6pt;height:6.75pt;mso-position-horizontal-relative:char;mso-position-vertical-relative:line" coordsize="12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">
                <v:group id="Group 257" o:spid="_x0000_s1027" style="position:absolute;width:120;height:135" coordsize="1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58" o:spid="_x0000_s1028" style="position:absolute;width:120;height:135;visibility:visible;mso-wrap-style:square;v-text-anchor:top" coordsize="1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" path="m50,15l,15,60,135,110,35r-60,l50,15xe" fillcolor="black" stroked="f">
                    <v:path arrowok="t" o:connecttype="custom" o:connectlocs="50,15;0,15;60,135;110,35;50,35;50,15" o:connectangles="0,0,0,0,0,0"/>
                  </v:shape>
                  <v:shape id="Freeform 259" o:spid="_x0000_s1029" style="position:absolute;width:120;height:135;visibility:visible;mso-wrap-style:square;v-text-anchor:top" coordsize="1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" path="m70,l50,r,35l70,35,70,xe" fillcolor="black" stroked="f">
                    <v:path arrowok="t" o:connecttype="custom" o:connectlocs="70,0;50,0;50,35;70,35;70,0" o:connectangles="0,0,0,0,0"/>
                  </v:shape>
                  <v:shape id="Freeform 260" o:spid="_x0000_s1030" style="position:absolute;width:120;height:135;visibility:visible;mso-wrap-style:square;v-text-anchor:top" coordsize="1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" path="m120,15r-50,l70,35r40,l120,15xe" fillcolor="black" stroked="f">
                    <v:path arrowok="t" o:connecttype="custom" o:connectlocs="120,15;70,15;70,35;110,35;120,15" o:connectangles="0,0,0,0,0"/>
                  </v:shape>
                </v:group>
                <w10:anchorlock/>
              </v:group>
            </w:pict>
          </mc:Fallback>
        </mc:AlternateContent>
      </w:r>
    </w:p>
    <w:p w:rsidR="00874FD4" w:rsidRDefault="00874FD4">
      <w:pPr>
        <w:pStyle w:val="a3"/>
        <w:kinsoku w:val="0"/>
        <w:overflowPunct w:val="0"/>
        <w:spacing w:before="7"/>
        <w:ind w:left="0"/>
        <w:rPr>
          <w:sz w:val="3"/>
          <w:szCs w:val="3"/>
        </w:rPr>
      </w:pPr>
    </w:p>
    <w:p w:rsidR="00874FD4" w:rsidRDefault="002D7FA2">
      <w:pPr>
        <w:pStyle w:val="a3"/>
        <w:kinsoku w:val="0"/>
        <w:overflowPunct w:val="0"/>
        <w:spacing w:line="200" w:lineRule="atLeast"/>
        <w:ind w:left="3721"/>
        <w:rPr>
          <w:sz w:val="20"/>
          <w:szCs w:val="20"/>
        </w:rPr>
      </w:pPr>
      <w:r>
        <w:rPr>
          <w:noProof/>
          <w:sz w:val="20"/>
          <w:szCs w:val="20"/>
        </w:rPr>
        <mc:AlternateContent>
          <mc:Choice Requires="wps">
            <w:drawing>
              <wp:inline distT="0" distB="0" distL="0" distR="0">
                <wp:extent cx="1304925" cy="809625"/>
                <wp:effectExtent l="0" t="0" r="0" b="0"/>
                <wp:docPr id="3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096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3712" w:rsidRDefault="004C3712">
                            <w:pPr>
                              <w:pStyle w:val="a3"/>
                              <w:kinsoku w:val="0"/>
                              <w:overflowPunct w:val="0"/>
                              <w:spacing w:line="239" w:lineRule="auto"/>
                              <w:ind w:left="217" w:right="215" w:hanging="3"/>
                              <w:jc w:val="center"/>
                              <w:rPr>
                                <w:spacing w:val="-1"/>
                                <w:sz w:val="22"/>
                                <w:szCs w:val="22"/>
                              </w:rPr>
                            </w:pPr>
                            <w:r>
                              <w:rPr>
                                <w:spacing w:val="-1"/>
                                <w:sz w:val="22"/>
                                <w:szCs w:val="22"/>
                              </w:rPr>
                              <w:t>Проведение</w:t>
                            </w:r>
                            <w:r>
                              <w:rPr>
                                <w:spacing w:val="25"/>
                                <w:sz w:val="22"/>
                                <w:szCs w:val="22"/>
                              </w:rPr>
                              <w:t xml:space="preserve"> </w:t>
                            </w:r>
                            <w:r>
                              <w:rPr>
                                <w:spacing w:val="-1"/>
                                <w:sz w:val="22"/>
                                <w:szCs w:val="22"/>
                              </w:rPr>
                              <w:t>проверки</w:t>
                            </w:r>
                            <w:r>
                              <w:rPr>
                                <w:sz w:val="22"/>
                                <w:szCs w:val="22"/>
                              </w:rPr>
                              <w:t xml:space="preserve"> и</w:t>
                            </w:r>
                            <w:r>
                              <w:rPr>
                                <w:spacing w:val="26"/>
                                <w:sz w:val="22"/>
                                <w:szCs w:val="22"/>
                              </w:rPr>
                              <w:t xml:space="preserve"> </w:t>
                            </w:r>
                            <w:r>
                              <w:rPr>
                                <w:spacing w:val="-1"/>
                                <w:sz w:val="22"/>
                                <w:szCs w:val="22"/>
                              </w:rPr>
                              <w:t>оформление</w:t>
                            </w:r>
                            <w:r>
                              <w:rPr>
                                <w:sz w:val="22"/>
                                <w:szCs w:val="22"/>
                              </w:rPr>
                              <w:t xml:space="preserve"> </w:t>
                            </w:r>
                            <w:r>
                              <w:rPr>
                                <w:spacing w:val="-1"/>
                                <w:sz w:val="22"/>
                                <w:szCs w:val="22"/>
                              </w:rPr>
                              <w:t>акта</w:t>
                            </w:r>
                            <w:r>
                              <w:rPr>
                                <w:spacing w:val="29"/>
                                <w:sz w:val="22"/>
                                <w:szCs w:val="22"/>
                              </w:rPr>
                              <w:t xml:space="preserve"> </w:t>
                            </w:r>
                            <w:r>
                              <w:rPr>
                                <w:sz w:val="22"/>
                                <w:szCs w:val="22"/>
                              </w:rPr>
                              <w:t xml:space="preserve">по </w:t>
                            </w:r>
                            <w:r>
                              <w:rPr>
                                <w:spacing w:val="-1"/>
                                <w:sz w:val="22"/>
                                <w:szCs w:val="22"/>
                              </w:rPr>
                              <w:t>результатам</w:t>
                            </w:r>
                            <w:r>
                              <w:rPr>
                                <w:spacing w:val="27"/>
                                <w:sz w:val="22"/>
                                <w:szCs w:val="22"/>
                              </w:rPr>
                              <w:t xml:space="preserve"> </w:t>
                            </w:r>
                            <w:r>
                              <w:rPr>
                                <w:spacing w:val="-1"/>
                                <w:sz w:val="22"/>
                                <w:szCs w:val="22"/>
                              </w:rPr>
                              <w:t>проверки</w:t>
                            </w:r>
                          </w:p>
                        </w:txbxContent>
                      </wps:txbx>
                      <wps:bodyPr rot="0" vert="horz" wrap="square" lIns="0" tIns="0" rIns="0" bIns="0" anchor="t" anchorCtr="0" upright="1">
                        <a:noAutofit/>
                      </wps:bodyPr>
                    </wps:wsp>
                  </a:graphicData>
                </a:graphic>
              </wp:inline>
            </w:drawing>
          </mc:Choice>
          <mc:Fallback>
            <w:pict>
              <v:shape id="Text Box 263" o:spid="_x0000_s1050" type="#_x0000_t202" style="width:102.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" filled="f" strokeweight=".58pt">
                <v:textbox inset="0,0,0,0">
                  <w:txbxContent>
                    <w:p w:rsidR="004C3712" w:rsidRDefault="004C3712">
                      <w:pPr>
                        <w:pStyle w:val="a3"/>
                        <w:kinsoku w:val="0"/>
                        <w:overflowPunct w:val="0"/>
                        <w:spacing w:line="239" w:lineRule="auto"/>
                        <w:ind w:left="217" w:right="215" w:hanging="3"/>
                        <w:jc w:val="center"/>
                        <w:rPr>
                          <w:spacing w:val="-1"/>
                          <w:sz w:val="22"/>
                          <w:szCs w:val="22"/>
                        </w:rPr>
                      </w:pPr>
                      <w:r>
                        <w:rPr>
                          <w:spacing w:val="-1"/>
                          <w:sz w:val="22"/>
                          <w:szCs w:val="22"/>
                        </w:rPr>
                        <w:t>Проведение</w:t>
                      </w:r>
                      <w:r>
                        <w:rPr>
                          <w:spacing w:val="25"/>
                          <w:sz w:val="22"/>
                          <w:szCs w:val="22"/>
                        </w:rPr>
                        <w:t xml:space="preserve"> </w:t>
                      </w:r>
                      <w:r>
                        <w:rPr>
                          <w:spacing w:val="-1"/>
                          <w:sz w:val="22"/>
                          <w:szCs w:val="22"/>
                        </w:rPr>
                        <w:t>проверки</w:t>
                      </w:r>
                      <w:r>
                        <w:rPr>
                          <w:sz w:val="22"/>
                          <w:szCs w:val="22"/>
                        </w:rPr>
                        <w:t xml:space="preserve"> и</w:t>
                      </w:r>
                      <w:r>
                        <w:rPr>
                          <w:spacing w:val="26"/>
                          <w:sz w:val="22"/>
                          <w:szCs w:val="22"/>
                        </w:rPr>
                        <w:t xml:space="preserve"> </w:t>
                      </w:r>
                      <w:r>
                        <w:rPr>
                          <w:spacing w:val="-1"/>
                          <w:sz w:val="22"/>
                          <w:szCs w:val="22"/>
                        </w:rPr>
                        <w:t>оформление</w:t>
                      </w:r>
                      <w:r>
                        <w:rPr>
                          <w:sz w:val="22"/>
                          <w:szCs w:val="22"/>
                        </w:rPr>
                        <w:t xml:space="preserve"> </w:t>
                      </w:r>
                      <w:r>
                        <w:rPr>
                          <w:spacing w:val="-1"/>
                          <w:sz w:val="22"/>
                          <w:szCs w:val="22"/>
                        </w:rPr>
                        <w:t>акта</w:t>
                      </w:r>
                      <w:r>
                        <w:rPr>
                          <w:spacing w:val="29"/>
                          <w:sz w:val="22"/>
                          <w:szCs w:val="22"/>
                        </w:rPr>
                        <w:t xml:space="preserve"> </w:t>
                      </w:r>
                      <w:r>
                        <w:rPr>
                          <w:sz w:val="22"/>
                          <w:szCs w:val="22"/>
                        </w:rPr>
                        <w:t xml:space="preserve">по </w:t>
                      </w:r>
                      <w:r>
                        <w:rPr>
                          <w:spacing w:val="-1"/>
                          <w:sz w:val="22"/>
                          <w:szCs w:val="22"/>
                        </w:rPr>
                        <w:t>результатам</w:t>
                      </w:r>
                      <w:r>
                        <w:rPr>
                          <w:spacing w:val="27"/>
                          <w:sz w:val="22"/>
                          <w:szCs w:val="22"/>
                        </w:rPr>
                        <w:t xml:space="preserve"> </w:t>
                      </w:r>
                      <w:r>
                        <w:rPr>
                          <w:spacing w:val="-1"/>
                          <w:sz w:val="22"/>
                          <w:szCs w:val="22"/>
                        </w:rPr>
                        <w:t>проверки</w:t>
                      </w:r>
                    </w:p>
                  </w:txbxContent>
                </v:textbox>
                <w10:anchorlock/>
              </v:shape>
            </w:pict>
          </mc:Fallback>
        </mc:AlternateContent>
      </w:r>
    </w:p>
    <w:p w:rsidR="00874FD4" w:rsidRDefault="00874FD4">
      <w:pPr>
        <w:pStyle w:val="a3"/>
        <w:kinsoku w:val="0"/>
        <w:overflowPunct w:val="0"/>
        <w:spacing w:before="1"/>
        <w:ind w:left="0"/>
        <w:rPr>
          <w:sz w:val="4"/>
          <w:szCs w:val="4"/>
        </w:rPr>
      </w:pPr>
    </w:p>
    <w:p w:rsidR="00874FD4" w:rsidRDefault="002D7FA2">
      <w:pPr>
        <w:pStyle w:val="a3"/>
        <w:tabs>
          <w:tab w:val="left" w:pos="4969"/>
        </w:tabs>
        <w:kinsoku w:val="0"/>
        <w:overflowPunct w:val="0"/>
        <w:spacing w:line="200" w:lineRule="atLeast"/>
        <w:ind w:left="2556"/>
        <w:rPr>
          <w:sz w:val="20"/>
          <w:szCs w:val="20"/>
        </w:rPr>
      </w:pPr>
      <w:r>
        <w:rPr>
          <w:noProof/>
          <w:sz w:val="20"/>
          <w:szCs w:val="20"/>
        </w:rPr>
        <mc:AlternateContent>
          <mc:Choice Requires="wpg">
            <w:drawing>
              <wp:inline distT="0" distB="0" distL="0" distR="0">
                <wp:extent cx="1442085" cy="250825"/>
                <wp:effectExtent l="0" t="0" r="5715" b="6350"/>
                <wp:docPr id="2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250825"/>
                          <a:chOff x="0" y="0"/>
                          <a:chExt cx="2271" cy="395"/>
                        </a:xfrm>
                      </wpg:grpSpPr>
                      <wpg:grpSp>
                        <wpg:cNvPr id="29" name="Group 267"/>
                        <wpg:cNvGrpSpPr>
                          <a:grpSpLocks/>
                        </wpg:cNvGrpSpPr>
                        <wpg:grpSpPr bwMode="auto">
                          <a:xfrm>
                            <a:off x="0" y="0"/>
                            <a:ext cx="2117" cy="395"/>
                            <a:chOff x="0" y="0"/>
                            <a:chExt cx="2117" cy="395"/>
                          </a:xfrm>
                        </wpg:grpSpPr>
                        <wps:wsp>
                          <wps:cNvPr id="30" name="Freeform 268"/>
                          <wps:cNvSpPr>
                            <a:spLocks/>
                          </wps:cNvSpPr>
                          <wps:spPr bwMode="auto">
                            <a:xfrm>
                              <a:off x="0" y="0"/>
                              <a:ext cx="2117" cy="395"/>
                            </a:xfrm>
                            <a:custGeom>
                              <a:avLst/>
                              <a:gdLst>
                                <a:gd name="T0" fmla="*/ 108 w 2117"/>
                                <a:gd name="T1" fmla="*/ 276 h 395"/>
                                <a:gd name="T2" fmla="*/ 0 w 2117"/>
                                <a:gd name="T3" fmla="*/ 354 h 395"/>
                                <a:gd name="T4" fmla="*/ 127 w 2117"/>
                                <a:gd name="T5" fmla="*/ 394 h 395"/>
                                <a:gd name="T6" fmla="*/ 120 w 2117"/>
                                <a:gd name="T7" fmla="*/ 348 h 395"/>
                                <a:gd name="T8" fmla="*/ 100 w 2117"/>
                                <a:gd name="T9" fmla="*/ 348 h 395"/>
                                <a:gd name="T10" fmla="*/ 96 w 2117"/>
                                <a:gd name="T11" fmla="*/ 328 h 395"/>
                                <a:gd name="T12" fmla="*/ 116 w 2117"/>
                                <a:gd name="T13" fmla="*/ 325 h 395"/>
                                <a:gd name="T14" fmla="*/ 108 w 2117"/>
                                <a:gd name="T15" fmla="*/ 276 h 3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17" h="395">
                                  <a:moveTo>
                                    <a:pt x="108" y="276"/>
                                  </a:moveTo>
                                  <a:lnTo>
                                    <a:pt x="0" y="354"/>
                                  </a:lnTo>
                                  <a:lnTo>
                                    <a:pt x="127" y="394"/>
                                  </a:lnTo>
                                  <a:lnTo>
                                    <a:pt x="120" y="348"/>
                                  </a:lnTo>
                                  <a:lnTo>
                                    <a:pt x="100" y="348"/>
                                  </a:lnTo>
                                  <a:lnTo>
                                    <a:pt x="96" y="328"/>
                                  </a:lnTo>
                                  <a:lnTo>
                                    <a:pt x="116" y="325"/>
                                  </a:lnTo>
                                  <a:lnTo>
                                    <a:pt x="108"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9"/>
                          <wps:cNvSpPr>
                            <a:spLocks/>
                          </wps:cNvSpPr>
                          <wps:spPr bwMode="auto">
                            <a:xfrm>
                              <a:off x="0" y="0"/>
                              <a:ext cx="2117" cy="395"/>
                            </a:xfrm>
                            <a:custGeom>
                              <a:avLst/>
                              <a:gdLst>
                                <a:gd name="T0" fmla="*/ 116 w 2117"/>
                                <a:gd name="T1" fmla="*/ 325 h 395"/>
                                <a:gd name="T2" fmla="*/ 96 w 2117"/>
                                <a:gd name="T3" fmla="*/ 328 h 395"/>
                                <a:gd name="T4" fmla="*/ 100 w 2117"/>
                                <a:gd name="T5" fmla="*/ 348 h 395"/>
                                <a:gd name="T6" fmla="*/ 120 w 2117"/>
                                <a:gd name="T7" fmla="*/ 345 h 395"/>
                                <a:gd name="T8" fmla="*/ 116 w 2117"/>
                                <a:gd name="T9" fmla="*/ 325 h 395"/>
                              </a:gdLst>
                              <a:ahLst/>
                              <a:cxnLst>
                                <a:cxn ang="0">
                                  <a:pos x="T0" y="T1"/>
                                </a:cxn>
                                <a:cxn ang="0">
                                  <a:pos x="T2" y="T3"/>
                                </a:cxn>
                                <a:cxn ang="0">
                                  <a:pos x="T4" y="T5"/>
                                </a:cxn>
                                <a:cxn ang="0">
                                  <a:pos x="T6" y="T7"/>
                                </a:cxn>
                                <a:cxn ang="0">
                                  <a:pos x="T8" y="T9"/>
                                </a:cxn>
                              </a:cxnLst>
                              <a:rect l="0" t="0" r="r" b="b"/>
                              <a:pathLst>
                                <a:path w="2117" h="395">
                                  <a:moveTo>
                                    <a:pt x="116" y="325"/>
                                  </a:moveTo>
                                  <a:lnTo>
                                    <a:pt x="96" y="328"/>
                                  </a:lnTo>
                                  <a:lnTo>
                                    <a:pt x="100" y="348"/>
                                  </a:lnTo>
                                  <a:lnTo>
                                    <a:pt x="120" y="345"/>
                                  </a:lnTo>
                                  <a:lnTo>
                                    <a:pt x="116"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0"/>
                          <wps:cNvSpPr>
                            <a:spLocks/>
                          </wps:cNvSpPr>
                          <wps:spPr bwMode="auto">
                            <a:xfrm>
                              <a:off x="0" y="0"/>
                              <a:ext cx="2117" cy="395"/>
                            </a:xfrm>
                            <a:custGeom>
                              <a:avLst/>
                              <a:gdLst>
                                <a:gd name="T0" fmla="*/ 120 w 2117"/>
                                <a:gd name="T1" fmla="*/ 345 h 395"/>
                                <a:gd name="T2" fmla="*/ 100 w 2117"/>
                                <a:gd name="T3" fmla="*/ 348 h 395"/>
                                <a:gd name="T4" fmla="*/ 120 w 2117"/>
                                <a:gd name="T5" fmla="*/ 348 h 395"/>
                                <a:gd name="T6" fmla="*/ 120 w 2117"/>
                                <a:gd name="T7" fmla="*/ 345 h 395"/>
                              </a:gdLst>
                              <a:ahLst/>
                              <a:cxnLst>
                                <a:cxn ang="0">
                                  <a:pos x="T0" y="T1"/>
                                </a:cxn>
                                <a:cxn ang="0">
                                  <a:pos x="T2" y="T3"/>
                                </a:cxn>
                                <a:cxn ang="0">
                                  <a:pos x="T4" y="T5"/>
                                </a:cxn>
                                <a:cxn ang="0">
                                  <a:pos x="T6" y="T7"/>
                                </a:cxn>
                              </a:cxnLst>
                              <a:rect l="0" t="0" r="r" b="b"/>
                              <a:pathLst>
                                <a:path w="2117" h="395">
                                  <a:moveTo>
                                    <a:pt x="120" y="345"/>
                                  </a:moveTo>
                                  <a:lnTo>
                                    <a:pt x="100" y="348"/>
                                  </a:lnTo>
                                  <a:lnTo>
                                    <a:pt x="120" y="348"/>
                                  </a:lnTo>
                                  <a:lnTo>
                                    <a:pt x="120"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1"/>
                          <wps:cNvSpPr>
                            <a:spLocks/>
                          </wps:cNvSpPr>
                          <wps:spPr bwMode="auto">
                            <a:xfrm>
                              <a:off x="0" y="0"/>
                              <a:ext cx="2117" cy="395"/>
                            </a:xfrm>
                            <a:custGeom>
                              <a:avLst/>
                              <a:gdLst>
                                <a:gd name="T0" fmla="*/ 2113 w 2117"/>
                                <a:gd name="T1" fmla="*/ 0 h 395"/>
                                <a:gd name="T2" fmla="*/ 116 w 2117"/>
                                <a:gd name="T3" fmla="*/ 325 h 395"/>
                                <a:gd name="T4" fmla="*/ 120 w 2117"/>
                                <a:gd name="T5" fmla="*/ 345 h 395"/>
                                <a:gd name="T6" fmla="*/ 2116 w 2117"/>
                                <a:gd name="T7" fmla="*/ 19 h 395"/>
                                <a:gd name="T8" fmla="*/ 2113 w 2117"/>
                                <a:gd name="T9" fmla="*/ 0 h 395"/>
                              </a:gdLst>
                              <a:ahLst/>
                              <a:cxnLst>
                                <a:cxn ang="0">
                                  <a:pos x="T0" y="T1"/>
                                </a:cxn>
                                <a:cxn ang="0">
                                  <a:pos x="T2" y="T3"/>
                                </a:cxn>
                                <a:cxn ang="0">
                                  <a:pos x="T4" y="T5"/>
                                </a:cxn>
                                <a:cxn ang="0">
                                  <a:pos x="T6" y="T7"/>
                                </a:cxn>
                                <a:cxn ang="0">
                                  <a:pos x="T8" y="T9"/>
                                </a:cxn>
                              </a:cxnLst>
                              <a:rect l="0" t="0" r="r" b="b"/>
                              <a:pathLst>
                                <a:path w="2117" h="395">
                                  <a:moveTo>
                                    <a:pt x="2113" y="0"/>
                                  </a:moveTo>
                                  <a:lnTo>
                                    <a:pt x="116" y="325"/>
                                  </a:lnTo>
                                  <a:lnTo>
                                    <a:pt x="120" y="345"/>
                                  </a:lnTo>
                                  <a:lnTo>
                                    <a:pt x="2116" y="19"/>
                                  </a:lnTo>
                                  <a:lnTo>
                                    <a:pt x="2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72"/>
                        <wpg:cNvGrpSpPr>
                          <a:grpSpLocks/>
                        </wpg:cNvGrpSpPr>
                        <wpg:grpSpPr bwMode="auto">
                          <a:xfrm>
                            <a:off x="2151" y="9"/>
                            <a:ext cx="120" cy="345"/>
                            <a:chOff x="2151" y="9"/>
                            <a:chExt cx="120" cy="345"/>
                          </a:xfrm>
                        </wpg:grpSpPr>
                        <wps:wsp>
                          <wps:cNvPr id="35" name="Freeform 273"/>
                          <wps:cNvSpPr>
                            <a:spLocks/>
                          </wps:cNvSpPr>
                          <wps:spPr bwMode="auto">
                            <a:xfrm>
                              <a:off x="2151" y="9"/>
                              <a:ext cx="120" cy="345"/>
                            </a:xfrm>
                            <a:custGeom>
                              <a:avLst/>
                              <a:gdLst>
                                <a:gd name="T0" fmla="*/ 50 w 120"/>
                                <a:gd name="T1" fmla="*/ 225 h 345"/>
                                <a:gd name="T2" fmla="*/ 0 w 120"/>
                                <a:gd name="T3" fmla="*/ 225 h 345"/>
                                <a:gd name="T4" fmla="*/ 60 w 120"/>
                                <a:gd name="T5" fmla="*/ 345 h 345"/>
                                <a:gd name="T6" fmla="*/ 110 w 120"/>
                                <a:gd name="T7" fmla="*/ 245 h 345"/>
                                <a:gd name="T8" fmla="*/ 50 w 120"/>
                                <a:gd name="T9" fmla="*/ 245 h 345"/>
                                <a:gd name="T10" fmla="*/ 50 w 120"/>
                                <a:gd name="T11" fmla="*/ 225 h 345"/>
                              </a:gdLst>
                              <a:ahLst/>
                              <a:cxnLst>
                                <a:cxn ang="0">
                                  <a:pos x="T0" y="T1"/>
                                </a:cxn>
                                <a:cxn ang="0">
                                  <a:pos x="T2" y="T3"/>
                                </a:cxn>
                                <a:cxn ang="0">
                                  <a:pos x="T4" y="T5"/>
                                </a:cxn>
                                <a:cxn ang="0">
                                  <a:pos x="T6" y="T7"/>
                                </a:cxn>
                                <a:cxn ang="0">
                                  <a:pos x="T8" y="T9"/>
                                </a:cxn>
                                <a:cxn ang="0">
                                  <a:pos x="T10" y="T11"/>
                                </a:cxn>
                              </a:cxnLst>
                              <a:rect l="0" t="0" r="r" b="b"/>
                              <a:pathLst>
                                <a:path w="120" h="345">
                                  <a:moveTo>
                                    <a:pt x="50" y="225"/>
                                  </a:moveTo>
                                  <a:lnTo>
                                    <a:pt x="0" y="225"/>
                                  </a:lnTo>
                                  <a:lnTo>
                                    <a:pt x="60" y="345"/>
                                  </a:lnTo>
                                  <a:lnTo>
                                    <a:pt x="110" y="245"/>
                                  </a:lnTo>
                                  <a:lnTo>
                                    <a:pt x="50" y="245"/>
                                  </a:lnTo>
                                  <a:lnTo>
                                    <a:pt x="50"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74"/>
                          <wps:cNvSpPr>
                            <a:spLocks/>
                          </wps:cNvSpPr>
                          <wps:spPr bwMode="auto">
                            <a:xfrm>
                              <a:off x="2151" y="9"/>
                              <a:ext cx="120" cy="345"/>
                            </a:xfrm>
                            <a:custGeom>
                              <a:avLst/>
                              <a:gdLst>
                                <a:gd name="T0" fmla="*/ 70 w 120"/>
                                <a:gd name="T1" fmla="*/ 0 h 345"/>
                                <a:gd name="T2" fmla="*/ 50 w 120"/>
                                <a:gd name="T3" fmla="*/ 0 h 345"/>
                                <a:gd name="T4" fmla="*/ 50 w 120"/>
                                <a:gd name="T5" fmla="*/ 245 h 345"/>
                                <a:gd name="T6" fmla="*/ 70 w 120"/>
                                <a:gd name="T7" fmla="*/ 245 h 345"/>
                                <a:gd name="T8" fmla="*/ 70 w 120"/>
                                <a:gd name="T9" fmla="*/ 0 h 345"/>
                              </a:gdLst>
                              <a:ahLst/>
                              <a:cxnLst>
                                <a:cxn ang="0">
                                  <a:pos x="T0" y="T1"/>
                                </a:cxn>
                                <a:cxn ang="0">
                                  <a:pos x="T2" y="T3"/>
                                </a:cxn>
                                <a:cxn ang="0">
                                  <a:pos x="T4" y="T5"/>
                                </a:cxn>
                                <a:cxn ang="0">
                                  <a:pos x="T6" y="T7"/>
                                </a:cxn>
                                <a:cxn ang="0">
                                  <a:pos x="T8" y="T9"/>
                                </a:cxn>
                              </a:cxnLst>
                              <a:rect l="0" t="0" r="r" b="b"/>
                              <a:pathLst>
                                <a:path w="120" h="345">
                                  <a:moveTo>
                                    <a:pt x="70" y="0"/>
                                  </a:moveTo>
                                  <a:lnTo>
                                    <a:pt x="50" y="0"/>
                                  </a:lnTo>
                                  <a:lnTo>
                                    <a:pt x="50" y="245"/>
                                  </a:lnTo>
                                  <a:lnTo>
                                    <a:pt x="70" y="24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75"/>
                          <wps:cNvSpPr>
                            <a:spLocks/>
                          </wps:cNvSpPr>
                          <wps:spPr bwMode="auto">
                            <a:xfrm>
                              <a:off x="2151" y="9"/>
                              <a:ext cx="120" cy="345"/>
                            </a:xfrm>
                            <a:custGeom>
                              <a:avLst/>
                              <a:gdLst>
                                <a:gd name="T0" fmla="*/ 120 w 120"/>
                                <a:gd name="T1" fmla="*/ 225 h 345"/>
                                <a:gd name="T2" fmla="*/ 70 w 120"/>
                                <a:gd name="T3" fmla="*/ 225 h 345"/>
                                <a:gd name="T4" fmla="*/ 70 w 120"/>
                                <a:gd name="T5" fmla="*/ 245 h 345"/>
                                <a:gd name="T6" fmla="*/ 110 w 120"/>
                                <a:gd name="T7" fmla="*/ 245 h 345"/>
                                <a:gd name="T8" fmla="*/ 120 w 120"/>
                                <a:gd name="T9" fmla="*/ 225 h 345"/>
                              </a:gdLst>
                              <a:ahLst/>
                              <a:cxnLst>
                                <a:cxn ang="0">
                                  <a:pos x="T0" y="T1"/>
                                </a:cxn>
                                <a:cxn ang="0">
                                  <a:pos x="T2" y="T3"/>
                                </a:cxn>
                                <a:cxn ang="0">
                                  <a:pos x="T4" y="T5"/>
                                </a:cxn>
                                <a:cxn ang="0">
                                  <a:pos x="T6" y="T7"/>
                                </a:cxn>
                                <a:cxn ang="0">
                                  <a:pos x="T8" y="T9"/>
                                </a:cxn>
                              </a:cxnLst>
                              <a:rect l="0" t="0" r="r" b="b"/>
                              <a:pathLst>
                                <a:path w="120" h="345">
                                  <a:moveTo>
                                    <a:pt x="120" y="225"/>
                                  </a:moveTo>
                                  <a:lnTo>
                                    <a:pt x="70" y="225"/>
                                  </a:lnTo>
                                  <a:lnTo>
                                    <a:pt x="70" y="245"/>
                                  </a:lnTo>
                                  <a:lnTo>
                                    <a:pt x="110" y="245"/>
                                  </a:lnTo>
                                  <a:lnTo>
                                    <a:pt x="120"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DCA3B1E" id="Group 266" o:spid="_x0000_s1026" style="width:113.55pt;height:19.75pt;mso-position-horizontal-relative:char;mso-position-vertical-relative:line" coordsize="227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">
                <v:group id="Group 267" o:spid="_x0000_s1027" style="position:absolute;width:2117;height:395" coordsize="21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8" o:spid="_x0000_s1028" style="position:absolute;width:2117;height:395;visibility:visible;mso-wrap-style:square;v-text-anchor:top" coordsize="21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" path="m108,276l,354r127,40l120,348r-20,l96,328r20,-3l108,276xe" fillcolor="black" stroked="f">
                    <v:path arrowok="t" o:connecttype="custom" o:connectlocs="108,276;0,354;127,394;120,348;100,348;96,328;116,325;108,276" o:connectangles="0,0,0,0,0,0,0,0"/>
                  </v:shape>
                  <v:shape id="Freeform 269" o:spid="_x0000_s1029" style="position:absolute;width:2117;height:395;visibility:visible;mso-wrap-style:square;v-text-anchor:top" coordsize="21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" path="m116,325r-20,3l100,348r20,-3l116,325xe" fillcolor="black" stroked="f">
                    <v:path arrowok="t" o:connecttype="custom" o:connectlocs="116,325;96,328;100,348;120,345;116,325" o:connectangles="0,0,0,0,0"/>
                  </v:shape>
                  <v:shape id="Freeform 270" o:spid="_x0000_s1030" style="position:absolute;width:2117;height:395;visibility:visible;mso-wrap-style:square;v-text-anchor:top" coordsize="21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" path="m120,345r-20,3l120,348r,-3xe" fillcolor="black" stroked="f">
                    <v:path arrowok="t" o:connecttype="custom" o:connectlocs="120,345;100,348;120,348;120,345" o:connectangles="0,0,0,0"/>
                  </v:shape>
                  <v:shape id="Freeform 271" o:spid="_x0000_s1031" style="position:absolute;width:2117;height:395;visibility:visible;mso-wrap-style:square;v-text-anchor:top" coordsize="21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" path="m2113,l116,325r4,20l2116,19,2113,xe" fillcolor="black" stroked="f">
                    <v:path arrowok="t" o:connecttype="custom" o:connectlocs="2113,0;116,325;120,345;2116,19;2113,0" o:connectangles="0,0,0,0,0"/>
                  </v:shape>
                </v:group>
                <v:group id="Group 272" o:spid="_x0000_s1032" style="position:absolute;left:2151;top:9;width:120;height:345" coordorigin="2151,9" coordsize="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73" o:spid="_x0000_s1033" style="position:absolute;left:2151;top:9;width:120;height:345;visibility:visible;mso-wrap-style:square;v-text-anchor:top" coordsize="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" path="m50,225l,225,60,345,110,245r-60,l50,225xe" fillcolor="black" stroked="f">
                    <v:path arrowok="t" o:connecttype="custom" o:connectlocs="50,225;0,225;60,345;110,245;50,245;50,225" o:connectangles="0,0,0,0,0,0"/>
                  </v:shape>
                  <v:shape id="Freeform 274" o:spid="_x0000_s1034" style="position:absolute;left:2151;top:9;width:120;height:345;visibility:visible;mso-wrap-style:square;v-text-anchor:top" coordsize="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" path="m70,l50,r,245l70,245,70,xe" fillcolor="black" stroked="f">
                    <v:path arrowok="t" o:connecttype="custom" o:connectlocs="70,0;50,0;50,245;70,245;70,0" o:connectangles="0,0,0,0,0"/>
                  </v:shape>
                  <v:shape id="Freeform 275" o:spid="_x0000_s1035" style="position:absolute;left:2151;top:9;width:120;height:345;visibility:visible;mso-wrap-style:square;v-text-anchor:top" coordsize="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" path="m120,225r-50,l70,245r40,l120,225xe" fillcolor="black" stroked="f">
                    <v:path arrowok="t" o:connecttype="custom" o:connectlocs="120,225;70,225;70,245;110,245;120,225" o:connectangles="0,0,0,0,0"/>
                  </v:shape>
                </v:group>
                <w10:anchorlock/>
              </v:group>
            </w:pict>
          </mc:Fallback>
        </mc:AlternateContent>
      </w:r>
      <w:r w:rsidR="00874FD4">
        <w:rPr>
          <w:sz w:val="20"/>
          <w:szCs w:val="20"/>
        </w:rPr>
        <w:t xml:space="preserve"> </w:t>
      </w:r>
      <w:r w:rsidR="00874FD4">
        <w:rPr>
          <w:sz w:val="20"/>
          <w:szCs w:val="20"/>
        </w:rPr>
        <w:tab/>
      </w:r>
      <w:r>
        <w:rPr>
          <w:noProof/>
          <w:sz w:val="20"/>
          <w:szCs w:val="20"/>
        </w:rPr>
        <mc:AlternateContent>
          <mc:Choice Requires="wpg">
            <w:drawing>
              <wp:inline distT="0" distB="0" distL="0" distR="0">
                <wp:extent cx="1715770" cy="254000"/>
                <wp:effectExtent l="0" t="0" r="8255" b="3175"/>
                <wp:docPr id="2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770" cy="254000"/>
                          <a:chOff x="0" y="0"/>
                          <a:chExt cx="2702" cy="400"/>
                        </a:xfrm>
                      </wpg:grpSpPr>
                      <wpg:grpSp>
                        <wpg:cNvPr id="23" name="Group 279"/>
                        <wpg:cNvGrpSpPr>
                          <a:grpSpLocks/>
                        </wpg:cNvGrpSpPr>
                        <wpg:grpSpPr bwMode="auto">
                          <a:xfrm>
                            <a:off x="0" y="0"/>
                            <a:ext cx="2702" cy="400"/>
                            <a:chOff x="0" y="0"/>
                            <a:chExt cx="2702" cy="400"/>
                          </a:xfrm>
                        </wpg:grpSpPr>
                        <wps:wsp>
                          <wps:cNvPr id="24" name="Freeform 280"/>
                          <wps:cNvSpPr>
                            <a:spLocks/>
                          </wps:cNvSpPr>
                          <wps:spPr bwMode="auto">
                            <a:xfrm>
                              <a:off x="0" y="0"/>
                              <a:ext cx="2702" cy="400"/>
                            </a:xfrm>
                            <a:custGeom>
                              <a:avLst/>
                              <a:gdLst>
                                <a:gd name="T0" fmla="*/ 2580 w 2702"/>
                                <a:gd name="T1" fmla="*/ 349 h 400"/>
                                <a:gd name="T2" fmla="*/ 2574 w 2702"/>
                                <a:gd name="T3" fmla="*/ 399 h 400"/>
                                <a:gd name="T4" fmla="*/ 2701 w 2702"/>
                                <a:gd name="T5" fmla="*/ 355 h 400"/>
                                <a:gd name="T6" fmla="*/ 2697 w 2702"/>
                                <a:gd name="T7" fmla="*/ 352 h 400"/>
                                <a:gd name="T8" fmla="*/ 2600 w 2702"/>
                                <a:gd name="T9" fmla="*/ 352 h 400"/>
                                <a:gd name="T10" fmla="*/ 2580 w 2702"/>
                                <a:gd name="T11" fmla="*/ 349 h 400"/>
                              </a:gdLst>
                              <a:ahLst/>
                              <a:cxnLst>
                                <a:cxn ang="0">
                                  <a:pos x="T0" y="T1"/>
                                </a:cxn>
                                <a:cxn ang="0">
                                  <a:pos x="T2" y="T3"/>
                                </a:cxn>
                                <a:cxn ang="0">
                                  <a:pos x="T4" y="T5"/>
                                </a:cxn>
                                <a:cxn ang="0">
                                  <a:pos x="T6" y="T7"/>
                                </a:cxn>
                                <a:cxn ang="0">
                                  <a:pos x="T8" y="T9"/>
                                </a:cxn>
                                <a:cxn ang="0">
                                  <a:pos x="T10" y="T11"/>
                                </a:cxn>
                              </a:cxnLst>
                              <a:rect l="0" t="0" r="r" b="b"/>
                              <a:pathLst>
                                <a:path w="2702" h="400">
                                  <a:moveTo>
                                    <a:pt x="2580" y="349"/>
                                  </a:moveTo>
                                  <a:lnTo>
                                    <a:pt x="2574" y="399"/>
                                  </a:lnTo>
                                  <a:lnTo>
                                    <a:pt x="2701" y="355"/>
                                  </a:lnTo>
                                  <a:lnTo>
                                    <a:pt x="2697" y="352"/>
                                  </a:lnTo>
                                  <a:lnTo>
                                    <a:pt x="2600" y="352"/>
                                  </a:lnTo>
                                  <a:lnTo>
                                    <a:pt x="2580" y="3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1"/>
                          <wps:cNvSpPr>
                            <a:spLocks/>
                          </wps:cNvSpPr>
                          <wps:spPr bwMode="auto">
                            <a:xfrm>
                              <a:off x="0" y="0"/>
                              <a:ext cx="2702" cy="400"/>
                            </a:xfrm>
                            <a:custGeom>
                              <a:avLst/>
                              <a:gdLst>
                                <a:gd name="T0" fmla="*/ 2583 w 2702"/>
                                <a:gd name="T1" fmla="*/ 329 h 400"/>
                                <a:gd name="T2" fmla="*/ 2580 w 2702"/>
                                <a:gd name="T3" fmla="*/ 349 h 400"/>
                                <a:gd name="T4" fmla="*/ 2600 w 2702"/>
                                <a:gd name="T5" fmla="*/ 352 h 400"/>
                                <a:gd name="T6" fmla="*/ 2603 w 2702"/>
                                <a:gd name="T7" fmla="*/ 332 h 400"/>
                                <a:gd name="T8" fmla="*/ 2583 w 2702"/>
                                <a:gd name="T9" fmla="*/ 329 h 400"/>
                              </a:gdLst>
                              <a:ahLst/>
                              <a:cxnLst>
                                <a:cxn ang="0">
                                  <a:pos x="T0" y="T1"/>
                                </a:cxn>
                                <a:cxn ang="0">
                                  <a:pos x="T2" y="T3"/>
                                </a:cxn>
                                <a:cxn ang="0">
                                  <a:pos x="T4" y="T5"/>
                                </a:cxn>
                                <a:cxn ang="0">
                                  <a:pos x="T6" y="T7"/>
                                </a:cxn>
                                <a:cxn ang="0">
                                  <a:pos x="T8" y="T9"/>
                                </a:cxn>
                              </a:cxnLst>
                              <a:rect l="0" t="0" r="r" b="b"/>
                              <a:pathLst>
                                <a:path w="2702" h="400">
                                  <a:moveTo>
                                    <a:pt x="2583" y="329"/>
                                  </a:moveTo>
                                  <a:lnTo>
                                    <a:pt x="2580" y="349"/>
                                  </a:lnTo>
                                  <a:lnTo>
                                    <a:pt x="2600" y="352"/>
                                  </a:lnTo>
                                  <a:lnTo>
                                    <a:pt x="2603" y="332"/>
                                  </a:lnTo>
                                  <a:lnTo>
                                    <a:pt x="2583"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2"/>
                          <wps:cNvSpPr>
                            <a:spLocks/>
                          </wps:cNvSpPr>
                          <wps:spPr bwMode="auto">
                            <a:xfrm>
                              <a:off x="0" y="0"/>
                              <a:ext cx="2702" cy="400"/>
                            </a:xfrm>
                            <a:custGeom>
                              <a:avLst/>
                              <a:gdLst>
                                <a:gd name="T0" fmla="*/ 2589 w 2702"/>
                                <a:gd name="T1" fmla="*/ 280 h 400"/>
                                <a:gd name="T2" fmla="*/ 2583 w 2702"/>
                                <a:gd name="T3" fmla="*/ 329 h 400"/>
                                <a:gd name="T4" fmla="*/ 2603 w 2702"/>
                                <a:gd name="T5" fmla="*/ 332 h 400"/>
                                <a:gd name="T6" fmla="*/ 2600 w 2702"/>
                                <a:gd name="T7" fmla="*/ 352 h 400"/>
                                <a:gd name="T8" fmla="*/ 2697 w 2702"/>
                                <a:gd name="T9" fmla="*/ 352 h 400"/>
                                <a:gd name="T10" fmla="*/ 2589 w 2702"/>
                                <a:gd name="T11" fmla="*/ 280 h 400"/>
                              </a:gdLst>
                              <a:ahLst/>
                              <a:cxnLst>
                                <a:cxn ang="0">
                                  <a:pos x="T0" y="T1"/>
                                </a:cxn>
                                <a:cxn ang="0">
                                  <a:pos x="T2" y="T3"/>
                                </a:cxn>
                                <a:cxn ang="0">
                                  <a:pos x="T4" y="T5"/>
                                </a:cxn>
                                <a:cxn ang="0">
                                  <a:pos x="T6" y="T7"/>
                                </a:cxn>
                                <a:cxn ang="0">
                                  <a:pos x="T8" y="T9"/>
                                </a:cxn>
                                <a:cxn ang="0">
                                  <a:pos x="T10" y="T11"/>
                                </a:cxn>
                              </a:cxnLst>
                              <a:rect l="0" t="0" r="r" b="b"/>
                              <a:pathLst>
                                <a:path w="2702" h="400">
                                  <a:moveTo>
                                    <a:pt x="2589" y="280"/>
                                  </a:moveTo>
                                  <a:lnTo>
                                    <a:pt x="2583" y="329"/>
                                  </a:lnTo>
                                  <a:lnTo>
                                    <a:pt x="2603" y="332"/>
                                  </a:lnTo>
                                  <a:lnTo>
                                    <a:pt x="2600" y="352"/>
                                  </a:lnTo>
                                  <a:lnTo>
                                    <a:pt x="2697" y="352"/>
                                  </a:lnTo>
                                  <a:lnTo>
                                    <a:pt x="2589"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3"/>
                          <wps:cNvSpPr>
                            <a:spLocks/>
                          </wps:cNvSpPr>
                          <wps:spPr bwMode="auto">
                            <a:xfrm>
                              <a:off x="0" y="0"/>
                              <a:ext cx="2702" cy="400"/>
                            </a:xfrm>
                            <a:custGeom>
                              <a:avLst/>
                              <a:gdLst>
                                <a:gd name="T0" fmla="*/ 2 w 2702"/>
                                <a:gd name="T1" fmla="*/ 0 h 400"/>
                                <a:gd name="T2" fmla="*/ 0 w 2702"/>
                                <a:gd name="T3" fmla="*/ 20 h 400"/>
                                <a:gd name="T4" fmla="*/ 2580 w 2702"/>
                                <a:gd name="T5" fmla="*/ 349 h 400"/>
                                <a:gd name="T6" fmla="*/ 2583 w 2702"/>
                                <a:gd name="T7" fmla="*/ 329 h 400"/>
                                <a:gd name="T8" fmla="*/ 2 w 2702"/>
                                <a:gd name="T9" fmla="*/ 0 h 400"/>
                              </a:gdLst>
                              <a:ahLst/>
                              <a:cxnLst>
                                <a:cxn ang="0">
                                  <a:pos x="T0" y="T1"/>
                                </a:cxn>
                                <a:cxn ang="0">
                                  <a:pos x="T2" y="T3"/>
                                </a:cxn>
                                <a:cxn ang="0">
                                  <a:pos x="T4" y="T5"/>
                                </a:cxn>
                                <a:cxn ang="0">
                                  <a:pos x="T6" y="T7"/>
                                </a:cxn>
                                <a:cxn ang="0">
                                  <a:pos x="T8" y="T9"/>
                                </a:cxn>
                              </a:cxnLst>
                              <a:rect l="0" t="0" r="r" b="b"/>
                              <a:pathLst>
                                <a:path w="2702" h="400">
                                  <a:moveTo>
                                    <a:pt x="2" y="0"/>
                                  </a:moveTo>
                                  <a:lnTo>
                                    <a:pt x="0" y="20"/>
                                  </a:lnTo>
                                  <a:lnTo>
                                    <a:pt x="2580" y="349"/>
                                  </a:lnTo>
                                  <a:lnTo>
                                    <a:pt x="2583" y="329"/>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114477A" id="Group 278" o:spid="_x0000_s1026" style="width:135.1pt;height:20pt;mso-position-horizontal-relative:char;mso-position-vertical-relative:line" coordsize="27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">
                <v:group id="Group 279" o:spid="_x0000_s1027" style="position:absolute;width:2702;height:400" coordsize="27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80" o:spid="_x0000_s1028" style="position:absolute;width:2702;height:400;visibility:visible;mso-wrap-style:square;v-text-anchor:top" coordsize="27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" path="m2580,349r-6,50l2701,355r-4,-3l2600,352r-20,-3xe" fillcolor="black" stroked="f">
                    <v:path arrowok="t" o:connecttype="custom" o:connectlocs="2580,349;2574,399;2701,355;2697,352;2600,352;2580,349" o:connectangles="0,0,0,0,0,0"/>
                  </v:shape>
                  <v:shape id="Freeform 281" o:spid="_x0000_s1029" style="position:absolute;width:2702;height:400;visibility:visible;mso-wrap-style:square;v-text-anchor:top" coordsize="27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" path="m2583,329r-3,20l2600,352r3,-20l2583,329xe" fillcolor="black" stroked="f">
                    <v:path arrowok="t" o:connecttype="custom" o:connectlocs="2583,329;2580,349;2600,352;2603,332;2583,329" o:connectangles="0,0,0,0,0"/>
                  </v:shape>
                  <v:shape id="Freeform 282" o:spid="_x0000_s1030" style="position:absolute;width:2702;height:400;visibility:visible;mso-wrap-style:square;v-text-anchor:top" coordsize="27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" path="m2589,280r-6,49l2603,332r-3,20l2697,352,2589,280xe" fillcolor="black" stroked="f">
                    <v:path arrowok="t" o:connecttype="custom" o:connectlocs="2589,280;2583,329;2603,332;2600,352;2697,352;2589,280" o:connectangles="0,0,0,0,0,0"/>
                  </v:shape>
                  <v:shape id="Freeform 283" o:spid="_x0000_s1031" style="position:absolute;width:2702;height:400;visibility:visible;mso-wrap-style:square;v-text-anchor:top" coordsize="27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" path="m2,l,20,2580,349r3,-20l2,xe" fillcolor="black" stroked="f">
                    <v:path arrowok="t" o:connecttype="custom" o:connectlocs="2,0;0,20;2580,349;2583,329;2,0" o:connectangles="0,0,0,0,0"/>
                  </v:shape>
                </v:group>
                <w10:anchorlock/>
              </v:group>
            </w:pict>
          </mc:Fallback>
        </mc:AlternateContent>
      </w:r>
    </w:p>
    <w:p w:rsidR="00874FD4" w:rsidRDefault="00874FD4">
      <w:pPr>
        <w:pStyle w:val="a3"/>
        <w:kinsoku w:val="0"/>
        <w:overflowPunct w:val="0"/>
        <w:ind w:left="0"/>
        <w:rPr>
          <w:sz w:val="6"/>
          <w:szCs w:val="6"/>
        </w:rPr>
      </w:pPr>
    </w:p>
    <w:p w:rsidR="00874FD4" w:rsidRDefault="002D7FA2">
      <w:pPr>
        <w:pStyle w:val="a3"/>
        <w:tabs>
          <w:tab w:val="left" w:pos="3284"/>
          <w:tab w:val="left" w:pos="6686"/>
        </w:tabs>
        <w:kinsoku w:val="0"/>
        <w:overflowPunct w:val="0"/>
        <w:spacing w:line="200" w:lineRule="atLeast"/>
        <w:ind w:left="163"/>
        <w:rPr>
          <w:sz w:val="20"/>
          <w:szCs w:val="20"/>
        </w:rPr>
      </w:pPr>
      <w:r>
        <w:rPr>
          <w:noProof/>
          <w:sz w:val="20"/>
          <w:szCs w:val="20"/>
        </w:rPr>
        <mc:AlternateContent>
          <mc:Choice Requires="wps">
            <w:drawing>
              <wp:inline distT="0" distB="0" distL="0" distR="0">
                <wp:extent cx="1532255" cy="873760"/>
                <wp:effectExtent l="0" t="0" r="0" b="0"/>
                <wp:docPr id="2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87376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3712" w:rsidRDefault="004C3712">
                            <w:pPr>
                              <w:pStyle w:val="a3"/>
                              <w:tabs>
                                <w:tab w:val="left" w:pos="1643"/>
                              </w:tabs>
                              <w:kinsoku w:val="0"/>
                              <w:overflowPunct w:val="0"/>
                              <w:ind w:left="140" w:right="140"/>
                              <w:jc w:val="center"/>
                              <w:rPr>
                                <w:spacing w:val="-1"/>
                                <w:sz w:val="22"/>
                                <w:szCs w:val="22"/>
                              </w:rPr>
                            </w:pPr>
                            <w:r>
                              <w:rPr>
                                <w:spacing w:val="-1"/>
                                <w:sz w:val="22"/>
                                <w:szCs w:val="22"/>
                              </w:rPr>
                              <w:t>Отсутствие</w:t>
                            </w:r>
                            <w:r>
                              <w:rPr>
                                <w:sz w:val="22"/>
                                <w:szCs w:val="22"/>
                              </w:rPr>
                              <w:t xml:space="preserve"> </w:t>
                            </w:r>
                            <w:r>
                              <w:rPr>
                                <w:spacing w:val="-1"/>
                                <w:sz w:val="22"/>
                                <w:szCs w:val="22"/>
                              </w:rPr>
                              <w:t>оснований</w:t>
                            </w:r>
                            <w:r>
                              <w:rPr>
                                <w:spacing w:val="30"/>
                                <w:sz w:val="22"/>
                                <w:szCs w:val="22"/>
                              </w:rPr>
                              <w:t xml:space="preserve"> </w:t>
                            </w:r>
                            <w:r>
                              <w:rPr>
                                <w:sz w:val="22"/>
                                <w:szCs w:val="22"/>
                              </w:rPr>
                              <w:t xml:space="preserve">о </w:t>
                            </w:r>
                            <w:r>
                              <w:rPr>
                                <w:spacing w:val="-1"/>
                                <w:sz w:val="22"/>
                                <w:szCs w:val="22"/>
                              </w:rPr>
                              <w:t>принятии</w:t>
                            </w:r>
                            <w:r>
                              <w:rPr>
                                <w:spacing w:val="-1"/>
                                <w:sz w:val="22"/>
                                <w:szCs w:val="22"/>
                              </w:rPr>
                              <w:tab/>
                              <w:t>мер</w:t>
                            </w:r>
                            <w:r>
                              <w:rPr>
                                <w:spacing w:val="24"/>
                                <w:sz w:val="22"/>
                                <w:szCs w:val="22"/>
                              </w:rPr>
                              <w:t xml:space="preserve"> </w:t>
                            </w:r>
                            <w:r>
                              <w:rPr>
                                <w:spacing w:val="-1"/>
                                <w:sz w:val="22"/>
                                <w:szCs w:val="22"/>
                              </w:rPr>
                              <w:t>воздействия</w:t>
                            </w:r>
                          </w:p>
                        </w:txbxContent>
                      </wps:txbx>
                      <wps:bodyPr rot="0" vert="horz" wrap="square" lIns="0" tIns="0" rIns="0" bIns="0" anchor="t" anchorCtr="0" upright="1">
                        <a:noAutofit/>
                      </wps:bodyPr>
                    </wps:wsp>
                  </a:graphicData>
                </a:graphic>
              </wp:inline>
            </w:drawing>
          </mc:Choice>
          <mc:Fallback>
            <w:pict>
              <v:shape id="Text Box 286" o:spid="_x0000_s1051" type="#_x0000_t202" style="width:120.65pt;height: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" filled="f" strokeweight=".20458mm">
                <v:textbox inset="0,0,0,0">
                  <w:txbxContent>
                    <w:p w:rsidR="004C3712" w:rsidRDefault="004C3712">
                      <w:pPr>
                        <w:pStyle w:val="a3"/>
                        <w:tabs>
                          <w:tab w:val="left" w:pos="1643"/>
                        </w:tabs>
                        <w:kinsoku w:val="0"/>
                        <w:overflowPunct w:val="0"/>
                        <w:ind w:left="140" w:right="140"/>
                        <w:jc w:val="center"/>
                        <w:rPr>
                          <w:spacing w:val="-1"/>
                          <w:sz w:val="22"/>
                          <w:szCs w:val="22"/>
                        </w:rPr>
                      </w:pPr>
                      <w:r>
                        <w:rPr>
                          <w:spacing w:val="-1"/>
                          <w:sz w:val="22"/>
                          <w:szCs w:val="22"/>
                        </w:rPr>
                        <w:t>Отсутствие</w:t>
                      </w:r>
                      <w:r>
                        <w:rPr>
                          <w:sz w:val="22"/>
                          <w:szCs w:val="22"/>
                        </w:rPr>
                        <w:t xml:space="preserve"> </w:t>
                      </w:r>
                      <w:r>
                        <w:rPr>
                          <w:spacing w:val="-1"/>
                          <w:sz w:val="22"/>
                          <w:szCs w:val="22"/>
                        </w:rPr>
                        <w:t>оснований</w:t>
                      </w:r>
                      <w:r>
                        <w:rPr>
                          <w:spacing w:val="30"/>
                          <w:sz w:val="22"/>
                          <w:szCs w:val="22"/>
                        </w:rPr>
                        <w:t xml:space="preserve"> </w:t>
                      </w:r>
                      <w:r>
                        <w:rPr>
                          <w:sz w:val="22"/>
                          <w:szCs w:val="22"/>
                        </w:rPr>
                        <w:t xml:space="preserve">о </w:t>
                      </w:r>
                      <w:r>
                        <w:rPr>
                          <w:spacing w:val="-1"/>
                          <w:sz w:val="22"/>
                          <w:szCs w:val="22"/>
                        </w:rPr>
                        <w:t>принятии</w:t>
                      </w:r>
                      <w:r>
                        <w:rPr>
                          <w:spacing w:val="-1"/>
                          <w:sz w:val="22"/>
                          <w:szCs w:val="22"/>
                        </w:rPr>
                        <w:tab/>
                        <w:t>мер</w:t>
                      </w:r>
                      <w:r>
                        <w:rPr>
                          <w:spacing w:val="24"/>
                          <w:sz w:val="22"/>
                          <w:szCs w:val="22"/>
                        </w:rPr>
                        <w:t xml:space="preserve"> </w:t>
                      </w:r>
                      <w:r>
                        <w:rPr>
                          <w:spacing w:val="-1"/>
                          <w:sz w:val="22"/>
                          <w:szCs w:val="22"/>
                        </w:rPr>
                        <w:t>воздействия</w:t>
                      </w:r>
                    </w:p>
                  </w:txbxContent>
                </v:textbox>
                <w10:anchorlock/>
              </v:shape>
            </w:pict>
          </mc:Fallback>
        </mc:AlternateContent>
      </w:r>
      <w:r w:rsidR="00874FD4">
        <w:rPr>
          <w:sz w:val="20"/>
          <w:szCs w:val="20"/>
        </w:rPr>
        <w:t xml:space="preserve"> </w:t>
      </w:r>
      <w:r w:rsidR="00874FD4">
        <w:rPr>
          <w:sz w:val="20"/>
          <w:szCs w:val="20"/>
        </w:rPr>
        <w:tab/>
      </w:r>
      <w:r>
        <w:rPr>
          <w:noProof/>
          <w:sz w:val="20"/>
          <w:szCs w:val="20"/>
        </w:rPr>
        <mc:AlternateContent>
          <mc:Choice Requires="wps">
            <w:drawing>
              <wp:inline distT="0" distB="0" distL="0" distR="0">
                <wp:extent cx="1530350" cy="873760"/>
                <wp:effectExtent l="0" t="0" r="0" b="0"/>
                <wp:docPr id="2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87376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3712" w:rsidRDefault="004C3712">
                            <w:pPr>
                              <w:pStyle w:val="a3"/>
                              <w:kinsoku w:val="0"/>
                              <w:overflowPunct w:val="0"/>
                              <w:ind w:left="186" w:right="188"/>
                              <w:jc w:val="center"/>
                              <w:rPr>
                                <w:spacing w:val="-1"/>
                              </w:rPr>
                            </w:pPr>
                            <w:r>
                              <w:rPr>
                                <w:spacing w:val="-1"/>
                              </w:rPr>
                              <w:t>Наличие оснований</w:t>
                            </w:r>
                            <w:r>
                              <w:rPr>
                                <w:spacing w:val="23"/>
                              </w:rPr>
                              <w:t xml:space="preserve"> </w:t>
                            </w:r>
                            <w:r>
                              <w:t xml:space="preserve">к </w:t>
                            </w:r>
                            <w:r>
                              <w:rPr>
                                <w:spacing w:val="-1"/>
                              </w:rPr>
                              <w:t>принятию</w:t>
                            </w:r>
                            <w:r>
                              <w:t xml:space="preserve"> </w:t>
                            </w:r>
                            <w:r>
                              <w:rPr>
                                <w:spacing w:val="-1"/>
                              </w:rPr>
                              <w:t>мер</w:t>
                            </w:r>
                            <w:r>
                              <w:t xml:space="preserve"> по</w:t>
                            </w:r>
                            <w:r>
                              <w:rPr>
                                <w:spacing w:val="26"/>
                              </w:rPr>
                              <w:t xml:space="preserve"> </w:t>
                            </w:r>
                            <w:r>
                              <w:rPr>
                                <w:spacing w:val="-1"/>
                              </w:rPr>
                              <w:t>устранению</w:t>
                            </w:r>
                          </w:p>
                        </w:txbxContent>
                      </wps:txbx>
                      <wps:bodyPr rot="0" vert="horz" wrap="square" lIns="0" tIns="0" rIns="0" bIns="0" anchor="t" anchorCtr="0" upright="1">
                        <a:noAutofit/>
                      </wps:bodyPr>
                    </wps:wsp>
                  </a:graphicData>
                </a:graphic>
              </wp:inline>
            </w:drawing>
          </mc:Choice>
          <mc:Fallback>
            <w:pict>
              <v:shape id="Text Box 289" o:spid="_x0000_s1052" type="#_x0000_t202" style="width:120.5pt;height: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" filled="f" strokeweight=".20458mm">
                <v:textbox inset="0,0,0,0">
                  <w:txbxContent>
                    <w:p w:rsidR="004C3712" w:rsidRDefault="004C3712">
                      <w:pPr>
                        <w:pStyle w:val="a3"/>
                        <w:kinsoku w:val="0"/>
                        <w:overflowPunct w:val="0"/>
                        <w:ind w:left="186" w:right="188"/>
                        <w:jc w:val="center"/>
                        <w:rPr>
                          <w:spacing w:val="-1"/>
                        </w:rPr>
                      </w:pPr>
                      <w:r>
                        <w:rPr>
                          <w:spacing w:val="-1"/>
                        </w:rPr>
                        <w:t>Наличие оснований</w:t>
                      </w:r>
                      <w:r>
                        <w:rPr>
                          <w:spacing w:val="23"/>
                        </w:rPr>
                        <w:t xml:space="preserve"> </w:t>
                      </w:r>
                      <w:r>
                        <w:t xml:space="preserve">к </w:t>
                      </w:r>
                      <w:r>
                        <w:rPr>
                          <w:spacing w:val="-1"/>
                        </w:rPr>
                        <w:t>принятию</w:t>
                      </w:r>
                      <w:r>
                        <w:t xml:space="preserve"> </w:t>
                      </w:r>
                      <w:r>
                        <w:rPr>
                          <w:spacing w:val="-1"/>
                        </w:rPr>
                        <w:t>мер</w:t>
                      </w:r>
                      <w:r>
                        <w:t xml:space="preserve"> по</w:t>
                      </w:r>
                      <w:r>
                        <w:rPr>
                          <w:spacing w:val="26"/>
                        </w:rPr>
                        <w:t xml:space="preserve"> </w:t>
                      </w:r>
                      <w:r>
                        <w:rPr>
                          <w:spacing w:val="-1"/>
                        </w:rPr>
                        <w:t>устранению</w:t>
                      </w:r>
                    </w:p>
                  </w:txbxContent>
                </v:textbox>
                <w10:anchorlock/>
              </v:shape>
            </w:pict>
          </mc:Fallback>
        </mc:AlternateContent>
      </w:r>
      <w:r w:rsidR="00874FD4">
        <w:rPr>
          <w:sz w:val="20"/>
          <w:szCs w:val="20"/>
        </w:rPr>
        <w:t xml:space="preserve"> </w:t>
      </w:r>
      <w:r w:rsidR="00874FD4">
        <w:rPr>
          <w:sz w:val="20"/>
          <w:szCs w:val="20"/>
        </w:rPr>
        <w:tab/>
      </w:r>
      <w:r>
        <w:rPr>
          <w:noProof/>
          <w:sz w:val="20"/>
          <w:szCs w:val="20"/>
        </w:rPr>
        <mc:AlternateContent>
          <mc:Choice Requires="wps">
            <w:drawing>
              <wp:inline distT="0" distB="0" distL="0" distR="0">
                <wp:extent cx="1440815" cy="873760"/>
                <wp:effectExtent l="0" t="0" r="0" b="0"/>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8737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3712" w:rsidRDefault="004C3712">
                            <w:pPr>
                              <w:pStyle w:val="a3"/>
                              <w:kinsoku w:val="0"/>
                              <w:overflowPunct w:val="0"/>
                              <w:ind w:left="193" w:right="117" w:hanging="80"/>
                              <w:rPr>
                                <w:spacing w:val="-1"/>
                              </w:rPr>
                            </w:pPr>
                            <w:r>
                              <w:rPr>
                                <w:spacing w:val="-1"/>
                              </w:rPr>
                              <w:t>Наличие оснований</w:t>
                            </w:r>
                            <w:r>
                              <w:rPr>
                                <w:spacing w:val="23"/>
                              </w:rPr>
                              <w:t xml:space="preserve"> </w:t>
                            </w:r>
                            <w:r>
                              <w:t xml:space="preserve">к </w:t>
                            </w:r>
                            <w:r>
                              <w:rPr>
                                <w:spacing w:val="-1"/>
                              </w:rPr>
                              <w:t>принятию</w:t>
                            </w:r>
                            <w:r>
                              <w:t xml:space="preserve">   </w:t>
                            </w:r>
                            <w:r>
                              <w:rPr>
                                <w:spacing w:val="-1"/>
                              </w:rPr>
                              <w:t>мер</w:t>
                            </w:r>
                            <w:r>
                              <w:rPr>
                                <w:spacing w:val="26"/>
                              </w:rPr>
                              <w:t xml:space="preserve"> </w:t>
                            </w:r>
                            <w:r>
                              <w:t xml:space="preserve">по </w:t>
                            </w:r>
                            <w:r>
                              <w:rPr>
                                <w:spacing w:val="-1"/>
                              </w:rPr>
                              <w:t>привлечению</w:t>
                            </w:r>
                            <w:r>
                              <w:rPr>
                                <w:spacing w:val="-2"/>
                              </w:rPr>
                              <w:t xml:space="preserve"> </w:t>
                            </w:r>
                            <w:r>
                              <w:t>к</w:t>
                            </w:r>
                            <w:r>
                              <w:rPr>
                                <w:spacing w:val="27"/>
                              </w:rPr>
                              <w:t xml:space="preserve"> </w:t>
                            </w:r>
                            <w:r>
                              <w:rPr>
                                <w:spacing w:val="-1"/>
                              </w:rPr>
                              <w:t>ответственности</w:t>
                            </w:r>
                          </w:p>
                        </w:txbxContent>
                      </wps:txbx>
                      <wps:bodyPr rot="0" vert="horz" wrap="square" lIns="0" tIns="0" rIns="0" bIns="0" anchor="t" anchorCtr="0" upright="1">
                        <a:noAutofit/>
                      </wps:bodyPr>
                    </wps:wsp>
                  </a:graphicData>
                </a:graphic>
              </wp:inline>
            </w:drawing>
          </mc:Choice>
          <mc:Fallback>
            <w:pict>
              <v:shape id="Text Box 292" o:spid="_x0000_s1053" type="#_x0000_t202" style="width:113.45pt;height: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" filled="f" strokeweight=".58pt">
                <v:textbox inset="0,0,0,0">
                  <w:txbxContent>
                    <w:p w:rsidR="004C3712" w:rsidRDefault="004C3712">
                      <w:pPr>
                        <w:pStyle w:val="a3"/>
                        <w:kinsoku w:val="0"/>
                        <w:overflowPunct w:val="0"/>
                        <w:ind w:left="193" w:right="117" w:hanging="80"/>
                        <w:rPr>
                          <w:spacing w:val="-1"/>
                        </w:rPr>
                      </w:pPr>
                      <w:r>
                        <w:rPr>
                          <w:spacing w:val="-1"/>
                        </w:rPr>
                        <w:t>Наличие оснований</w:t>
                      </w:r>
                      <w:r>
                        <w:rPr>
                          <w:spacing w:val="23"/>
                        </w:rPr>
                        <w:t xml:space="preserve"> </w:t>
                      </w:r>
                      <w:r>
                        <w:t xml:space="preserve">к </w:t>
                      </w:r>
                      <w:r>
                        <w:rPr>
                          <w:spacing w:val="-1"/>
                        </w:rPr>
                        <w:t>принятию</w:t>
                      </w:r>
                      <w:r>
                        <w:t xml:space="preserve">   </w:t>
                      </w:r>
                      <w:r>
                        <w:rPr>
                          <w:spacing w:val="-1"/>
                        </w:rPr>
                        <w:t>мер</w:t>
                      </w:r>
                      <w:r>
                        <w:rPr>
                          <w:spacing w:val="26"/>
                        </w:rPr>
                        <w:t xml:space="preserve"> </w:t>
                      </w:r>
                      <w:r>
                        <w:t xml:space="preserve">по </w:t>
                      </w:r>
                      <w:r>
                        <w:rPr>
                          <w:spacing w:val="-1"/>
                        </w:rPr>
                        <w:t>привлечению</w:t>
                      </w:r>
                      <w:r>
                        <w:rPr>
                          <w:spacing w:val="-2"/>
                        </w:rPr>
                        <w:t xml:space="preserve"> </w:t>
                      </w:r>
                      <w:r>
                        <w:t>к</w:t>
                      </w:r>
                      <w:r>
                        <w:rPr>
                          <w:spacing w:val="27"/>
                        </w:rPr>
                        <w:t xml:space="preserve"> </w:t>
                      </w:r>
                      <w:r>
                        <w:rPr>
                          <w:spacing w:val="-1"/>
                        </w:rPr>
                        <w:t>ответственности</w:t>
                      </w:r>
                    </w:p>
                  </w:txbxContent>
                </v:textbox>
                <w10:anchorlock/>
              </v:shape>
            </w:pict>
          </mc:Fallback>
        </mc:AlternateContent>
      </w:r>
    </w:p>
    <w:p w:rsidR="00874FD4" w:rsidRDefault="00874FD4">
      <w:pPr>
        <w:pStyle w:val="a3"/>
        <w:kinsoku w:val="0"/>
        <w:overflowPunct w:val="0"/>
        <w:spacing w:before="6"/>
        <w:ind w:left="0"/>
        <w:rPr>
          <w:sz w:val="6"/>
          <w:szCs w:val="6"/>
        </w:rPr>
      </w:pPr>
    </w:p>
    <w:p w:rsidR="00874FD4" w:rsidRDefault="002D7FA2">
      <w:pPr>
        <w:pStyle w:val="a3"/>
        <w:kinsoku w:val="0"/>
        <w:overflowPunct w:val="0"/>
        <w:spacing w:line="200" w:lineRule="atLeast"/>
        <w:ind w:left="1091"/>
        <w:rPr>
          <w:sz w:val="20"/>
          <w:szCs w:val="20"/>
        </w:rPr>
      </w:pPr>
      <w:r>
        <w:rPr>
          <w:noProof/>
          <w:sz w:val="20"/>
          <w:szCs w:val="20"/>
        </w:rPr>
        <mc:AlternateContent>
          <mc:Choice Requires="wpg">
            <w:drawing>
              <wp:inline distT="0" distB="0" distL="0" distR="0">
                <wp:extent cx="1109345" cy="2469515"/>
                <wp:effectExtent l="9525" t="0" r="5080" b="6985"/>
                <wp:docPr id="13"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2469515"/>
                          <a:chOff x="0" y="0"/>
                          <a:chExt cx="1747" cy="3889"/>
                        </a:xfrm>
                      </wpg:grpSpPr>
                      <wpg:grpSp>
                        <wpg:cNvPr id="14" name="Group 296"/>
                        <wpg:cNvGrpSpPr>
                          <a:grpSpLocks/>
                        </wpg:cNvGrpSpPr>
                        <wpg:grpSpPr bwMode="auto">
                          <a:xfrm>
                            <a:off x="0" y="0"/>
                            <a:ext cx="1747" cy="3889"/>
                            <a:chOff x="0" y="0"/>
                            <a:chExt cx="1747" cy="3889"/>
                          </a:xfrm>
                        </wpg:grpSpPr>
                        <wps:wsp>
                          <wps:cNvPr id="15" name="Freeform 297"/>
                          <wps:cNvSpPr>
                            <a:spLocks/>
                          </wps:cNvSpPr>
                          <wps:spPr bwMode="auto">
                            <a:xfrm>
                              <a:off x="0" y="0"/>
                              <a:ext cx="1747" cy="3889"/>
                            </a:xfrm>
                            <a:custGeom>
                              <a:avLst/>
                              <a:gdLst>
                                <a:gd name="T0" fmla="*/ 1682 w 1747"/>
                                <a:gd name="T1" fmla="*/ 3783 h 3889"/>
                                <a:gd name="T2" fmla="*/ 1636 w 1747"/>
                                <a:gd name="T3" fmla="*/ 3803 h 3889"/>
                                <a:gd name="T4" fmla="*/ 1740 w 1747"/>
                                <a:gd name="T5" fmla="*/ 3889 h 3889"/>
                                <a:gd name="T6" fmla="*/ 1744 w 1747"/>
                                <a:gd name="T7" fmla="*/ 3801 h 3889"/>
                                <a:gd name="T8" fmla="*/ 1690 w 1747"/>
                                <a:gd name="T9" fmla="*/ 3801 h 3889"/>
                                <a:gd name="T10" fmla="*/ 1682 w 1747"/>
                                <a:gd name="T11" fmla="*/ 3783 h 3889"/>
                              </a:gdLst>
                              <a:ahLst/>
                              <a:cxnLst>
                                <a:cxn ang="0">
                                  <a:pos x="T0" y="T1"/>
                                </a:cxn>
                                <a:cxn ang="0">
                                  <a:pos x="T2" y="T3"/>
                                </a:cxn>
                                <a:cxn ang="0">
                                  <a:pos x="T4" y="T5"/>
                                </a:cxn>
                                <a:cxn ang="0">
                                  <a:pos x="T6" y="T7"/>
                                </a:cxn>
                                <a:cxn ang="0">
                                  <a:pos x="T8" y="T9"/>
                                </a:cxn>
                                <a:cxn ang="0">
                                  <a:pos x="T10" y="T11"/>
                                </a:cxn>
                              </a:cxnLst>
                              <a:rect l="0" t="0" r="r" b="b"/>
                              <a:pathLst>
                                <a:path w="1747" h="3889">
                                  <a:moveTo>
                                    <a:pt x="1682" y="3783"/>
                                  </a:moveTo>
                                  <a:lnTo>
                                    <a:pt x="1636" y="3803"/>
                                  </a:lnTo>
                                  <a:lnTo>
                                    <a:pt x="1740" y="3889"/>
                                  </a:lnTo>
                                  <a:lnTo>
                                    <a:pt x="1744" y="3801"/>
                                  </a:lnTo>
                                  <a:lnTo>
                                    <a:pt x="1690" y="3801"/>
                                  </a:lnTo>
                                  <a:lnTo>
                                    <a:pt x="1682" y="37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98"/>
                          <wps:cNvSpPr>
                            <a:spLocks/>
                          </wps:cNvSpPr>
                          <wps:spPr bwMode="auto">
                            <a:xfrm>
                              <a:off x="0" y="0"/>
                              <a:ext cx="1747" cy="3889"/>
                            </a:xfrm>
                            <a:custGeom>
                              <a:avLst/>
                              <a:gdLst>
                                <a:gd name="T0" fmla="*/ 1700 w 1747"/>
                                <a:gd name="T1" fmla="*/ 3775 h 3889"/>
                                <a:gd name="T2" fmla="*/ 1682 w 1747"/>
                                <a:gd name="T3" fmla="*/ 3783 h 3889"/>
                                <a:gd name="T4" fmla="*/ 1690 w 1747"/>
                                <a:gd name="T5" fmla="*/ 3801 h 3889"/>
                                <a:gd name="T6" fmla="*/ 1708 w 1747"/>
                                <a:gd name="T7" fmla="*/ 3793 h 3889"/>
                                <a:gd name="T8" fmla="*/ 1700 w 1747"/>
                                <a:gd name="T9" fmla="*/ 3775 h 3889"/>
                              </a:gdLst>
                              <a:ahLst/>
                              <a:cxnLst>
                                <a:cxn ang="0">
                                  <a:pos x="T0" y="T1"/>
                                </a:cxn>
                                <a:cxn ang="0">
                                  <a:pos x="T2" y="T3"/>
                                </a:cxn>
                                <a:cxn ang="0">
                                  <a:pos x="T4" y="T5"/>
                                </a:cxn>
                                <a:cxn ang="0">
                                  <a:pos x="T6" y="T7"/>
                                </a:cxn>
                                <a:cxn ang="0">
                                  <a:pos x="T8" y="T9"/>
                                </a:cxn>
                              </a:cxnLst>
                              <a:rect l="0" t="0" r="r" b="b"/>
                              <a:pathLst>
                                <a:path w="1747" h="3889">
                                  <a:moveTo>
                                    <a:pt x="1700" y="3775"/>
                                  </a:moveTo>
                                  <a:lnTo>
                                    <a:pt x="1682" y="3783"/>
                                  </a:lnTo>
                                  <a:lnTo>
                                    <a:pt x="1690" y="3801"/>
                                  </a:lnTo>
                                  <a:lnTo>
                                    <a:pt x="1708" y="3793"/>
                                  </a:lnTo>
                                  <a:lnTo>
                                    <a:pt x="1700" y="37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99"/>
                          <wps:cNvSpPr>
                            <a:spLocks/>
                          </wps:cNvSpPr>
                          <wps:spPr bwMode="auto">
                            <a:xfrm>
                              <a:off x="0" y="0"/>
                              <a:ext cx="1747" cy="3889"/>
                            </a:xfrm>
                            <a:custGeom>
                              <a:avLst/>
                              <a:gdLst>
                                <a:gd name="T0" fmla="*/ 1746 w 1747"/>
                                <a:gd name="T1" fmla="*/ 3754 h 3889"/>
                                <a:gd name="T2" fmla="*/ 1700 w 1747"/>
                                <a:gd name="T3" fmla="*/ 3775 h 3889"/>
                                <a:gd name="T4" fmla="*/ 1708 w 1747"/>
                                <a:gd name="T5" fmla="*/ 3793 h 3889"/>
                                <a:gd name="T6" fmla="*/ 1690 w 1747"/>
                                <a:gd name="T7" fmla="*/ 3801 h 3889"/>
                                <a:gd name="T8" fmla="*/ 1744 w 1747"/>
                                <a:gd name="T9" fmla="*/ 3801 h 3889"/>
                                <a:gd name="T10" fmla="*/ 1746 w 1747"/>
                                <a:gd name="T11" fmla="*/ 3754 h 3889"/>
                              </a:gdLst>
                              <a:ahLst/>
                              <a:cxnLst>
                                <a:cxn ang="0">
                                  <a:pos x="T0" y="T1"/>
                                </a:cxn>
                                <a:cxn ang="0">
                                  <a:pos x="T2" y="T3"/>
                                </a:cxn>
                                <a:cxn ang="0">
                                  <a:pos x="T4" y="T5"/>
                                </a:cxn>
                                <a:cxn ang="0">
                                  <a:pos x="T6" y="T7"/>
                                </a:cxn>
                                <a:cxn ang="0">
                                  <a:pos x="T8" y="T9"/>
                                </a:cxn>
                                <a:cxn ang="0">
                                  <a:pos x="T10" y="T11"/>
                                </a:cxn>
                              </a:cxnLst>
                              <a:rect l="0" t="0" r="r" b="b"/>
                              <a:pathLst>
                                <a:path w="1747" h="3889">
                                  <a:moveTo>
                                    <a:pt x="1746" y="3754"/>
                                  </a:moveTo>
                                  <a:lnTo>
                                    <a:pt x="1700" y="3775"/>
                                  </a:lnTo>
                                  <a:lnTo>
                                    <a:pt x="1708" y="3793"/>
                                  </a:lnTo>
                                  <a:lnTo>
                                    <a:pt x="1690" y="3801"/>
                                  </a:lnTo>
                                  <a:lnTo>
                                    <a:pt x="1744" y="3801"/>
                                  </a:lnTo>
                                  <a:lnTo>
                                    <a:pt x="1746" y="37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00"/>
                          <wps:cNvSpPr>
                            <a:spLocks/>
                          </wps:cNvSpPr>
                          <wps:spPr bwMode="auto">
                            <a:xfrm>
                              <a:off x="0" y="0"/>
                              <a:ext cx="1747" cy="3889"/>
                            </a:xfrm>
                            <a:custGeom>
                              <a:avLst/>
                              <a:gdLst>
                                <a:gd name="T0" fmla="*/ 18 w 1747"/>
                                <a:gd name="T1" fmla="*/ 0 h 3889"/>
                                <a:gd name="T2" fmla="*/ 0 w 1747"/>
                                <a:gd name="T3" fmla="*/ 7 h 3889"/>
                                <a:gd name="T4" fmla="*/ 1682 w 1747"/>
                                <a:gd name="T5" fmla="*/ 3783 h 3889"/>
                                <a:gd name="T6" fmla="*/ 1700 w 1747"/>
                                <a:gd name="T7" fmla="*/ 3775 h 3889"/>
                                <a:gd name="T8" fmla="*/ 18 w 1747"/>
                                <a:gd name="T9" fmla="*/ 0 h 3889"/>
                              </a:gdLst>
                              <a:ahLst/>
                              <a:cxnLst>
                                <a:cxn ang="0">
                                  <a:pos x="T0" y="T1"/>
                                </a:cxn>
                                <a:cxn ang="0">
                                  <a:pos x="T2" y="T3"/>
                                </a:cxn>
                                <a:cxn ang="0">
                                  <a:pos x="T4" y="T5"/>
                                </a:cxn>
                                <a:cxn ang="0">
                                  <a:pos x="T6" y="T7"/>
                                </a:cxn>
                                <a:cxn ang="0">
                                  <a:pos x="T8" y="T9"/>
                                </a:cxn>
                              </a:cxnLst>
                              <a:rect l="0" t="0" r="r" b="b"/>
                              <a:pathLst>
                                <a:path w="1747" h="3889">
                                  <a:moveTo>
                                    <a:pt x="18" y="0"/>
                                  </a:moveTo>
                                  <a:lnTo>
                                    <a:pt x="0" y="7"/>
                                  </a:lnTo>
                                  <a:lnTo>
                                    <a:pt x="1682" y="3783"/>
                                  </a:lnTo>
                                  <a:lnTo>
                                    <a:pt x="1700" y="3775"/>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C139BA6" id="Group 295" o:spid="_x0000_s1026" style="width:87.35pt;height:194.45pt;mso-position-horizontal-relative:char;mso-position-vertical-relative:line" coordsize="1747,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">
                <v:group id="Group 296" o:spid="_x0000_s1027" style="position:absolute;width:1747;height:3889" coordsize="174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97" o:spid="_x0000_s1028" style="position:absolute;width:1747;height:3889;visibility:visible;mso-wrap-style:square;v-text-anchor:top" coordsize="174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" path="m1682,3783r-46,20l1740,3889r4,-88l1690,3801r-8,-18xe" fillcolor="black" stroked="f">
                    <v:path arrowok="t" o:connecttype="custom" o:connectlocs="1682,3783;1636,3803;1740,3889;1744,3801;1690,3801;1682,3783" o:connectangles="0,0,0,0,0,0"/>
                  </v:shape>
                  <v:shape id="Freeform 298" o:spid="_x0000_s1029" style="position:absolute;width:1747;height:3889;visibility:visible;mso-wrap-style:square;v-text-anchor:top" coordsize="174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" path="m1700,3775r-18,8l1690,3801r18,-8l1700,3775xe" fillcolor="black" stroked="f">
                    <v:path arrowok="t" o:connecttype="custom" o:connectlocs="1700,3775;1682,3783;1690,3801;1708,3793;1700,3775" o:connectangles="0,0,0,0,0"/>
                  </v:shape>
                  <v:shape id="Freeform 299" o:spid="_x0000_s1030" style="position:absolute;width:1747;height:3889;visibility:visible;mso-wrap-style:square;v-text-anchor:top" coordsize="174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" path="m1746,3754r-46,21l1708,3793r-18,8l1744,3801r2,-47xe" fillcolor="black" stroked="f">
                    <v:path arrowok="t" o:connecttype="custom" o:connectlocs="1746,3754;1700,3775;1708,3793;1690,3801;1744,3801;1746,3754" o:connectangles="0,0,0,0,0,0"/>
                  </v:shape>
                  <v:shape id="Freeform 300" o:spid="_x0000_s1031" style="position:absolute;width:1747;height:3889;visibility:visible;mso-wrap-style:square;v-text-anchor:top" coordsize="174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" path="m18,l,7,1682,3783r18,-8l18,xe" fillcolor="black" stroked="f">
                    <v:path arrowok="t" o:connecttype="custom" o:connectlocs="18,0;0,7;1682,3783;1700,3775;18,0" o:connectangles="0,0,0,0,0"/>
                  </v:shape>
                </v:group>
                <w10:anchorlock/>
              </v:group>
            </w:pict>
          </mc:Fallback>
        </mc:AlternateContent>
      </w:r>
    </w:p>
    <w:sectPr w:rsidR="00874FD4">
      <w:headerReference w:type="default" r:id="rId25"/>
      <w:pgSz w:w="11910" w:h="16840"/>
      <w:pgMar w:top="1560" w:right="740" w:bottom="280" w:left="1680" w:header="736" w:footer="0" w:gutter="0"/>
      <w:pgNumType w:start="22"/>
      <w:cols w:space="720" w:equalWidth="0">
        <w:col w:w="94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976" w:rsidRDefault="00EA1976">
      <w:r>
        <w:separator/>
      </w:r>
    </w:p>
  </w:endnote>
  <w:endnote w:type="continuationSeparator" w:id="0">
    <w:p w:rsidR="00EA1976" w:rsidRDefault="00EA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976" w:rsidRDefault="00EA1976">
      <w:r>
        <w:separator/>
      </w:r>
    </w:p>
  </w:footnote>
  <w:footnote w:type="continuationSeparator" w:id="0">
    <w:p w:rsidR="00EA1976" w:rsidRDefault="00EA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12" w:rsidRDefault="002D7FA2">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3988435</wp:posOffset>
              </wp:positionH>
              <wp:positionV relativeFrom="page">
                <wp:posOffset>454660</wp:posOffset>
              </wp:positionV>
              <wp:extent cx="127000" cy="1778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2D7FA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314.05pt;margin-top:35.8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LrQIAAKk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" o:allowincell="f" filled="f" stroked="f">
              <v:textbox inset="0,0,0,0">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2D7FA2">
                      <w:rPr>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12" w:rsidRDefault="002D7FA2">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3950335</wp:posOffset>
              </wp:positionH>
              <wp:positionV relativeFrom="page">
                <wp:posOffset>454660</wp:posOffset>
              </wp:positionV>
              <wp:extent cx="203200" cy="177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2D7FA2">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5" type="#_x0000_t202" style="position:absolute;margin-left:311.05pt;margin-top:35.8pt;width:16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Hh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" o:allowincell="f" filled="f" stroked="f">
              <v:textbox inset="0,0,0,0">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2D7FA2">
                      <w:rPr>
                        <w:noProof/>
                      </w:rPr>
                      <w:t>18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12" w:rsidRDefault="002D7FA2">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98176" behindDoc="1" locked="0" layoutInCell="0" allowOverlap="1">
              <wp:simplePos x="0" y="0"/>
              <wp:positionH relativeFrom="page">
                <wp:posOffset>882650</wp:posOffset>
              </wp:positionH>
              <wp:positionV relativeFrom="page">
                <wp:posOffset>1645920</wp:posOffset>
              </wp:positionV>
              <wp:extent cx="6338570" cy="12700"/>
              <wp:effectExtent l="0" t="0" r="0" b="0"/>
              <wp:wrapNone/>
              <wp:docPr id="1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570" cy="1270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113CE5" id="Freeform 26"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5pt,129.6pt,568.55pt,129.6pt" coordsize="9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" o:allowincell="f" filled="f" strokeweight=".58pt">
              <v:path arrowok="t" o:connecttype="custom" o:connectlocs="0,0;6337935,0" o:connectangles="0,0"/>
              <w10:wrap anchorx="page" anchory="page"/>
            </v:poly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3950335</wp:posOffset>
              </wp:positionH>
              <wp:positionV relativeFrom="page">
                <wp:posOffset>454660</wp:posOffset>
              </wp:positionV>
              <wp:extent cx="203200" cy="17780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2D7FA2">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6" type="#_x0000_t202" style="position:absolute;margin-left:311.05pt;margin-top:35.8pt;width:16pt;height:1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9c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" o:allowincell="f" filled="f" stroked="f">
              <v:textbox inset="0,0,0,0">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2D7FA2">
                      <w:rPr>
                        <w:noProof/>
                      </w:rP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5488940</wp:posOffset>
              </wp:positionH>
              <wp:positionV relativeFrom="page">
                <wp:posOffset>717550</wp:posOffset>
              </wp:positionV>
              <wp:extent cx="1727835" cy="728345"/>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75" w:lineRule="auto"/>
                            <w:ind w:left="384" w:right="19" w:firstLine="1135"/>
                            <w:jc w:val="right"/>
                            <w:rPr>
                              <w:spacing w:val="-1"/>
                              <w:sz w:val="16"/>
                              <w:szCs w:val="16"/>
                            </w:rPr>
                          </w:pPr>
                          <w:r>
                            <w:rPr>
                              <w:spacing w:val="-1"/>
                              <w:sz w:val="16"/>
                              <w:szCs w:val="16"/>
                            </w:rPr>
                            <w:t>Приложение</w:t>
                          </w:r>
                          <w:r>
                            <w:rPr>
                              <w:spacing w:val="-2"/>
                              <w:sz w:val="16"/>
                              <w:szCs w:val="16"/>
                            </w:rPr>
                            <w:t xml:space="preserve"> </w:t>
                          </w:r>
                          <w:r>
                            <w:rPr>
                              <w:sz w:val="16"/>
                              <w:szCs w:val="16"/>
                            </w:rPr>
                            <w:t>№ 5</w:t>
                          </w:r>
                          <w:r>
                            <w:rPr>
                              <w:spacing w:val="24"/>
                              <w:sz w:val="16"/>
                              <w:szCs w:val="16"/>
                            </w:rPr>
                            <w:t xml:space="preserve"> </w:t>
                          </w:r>
                          <w:r>
                            <w:rPr>
                              <w:sz w:val="16"/>
                              <w:szCs w:val="16"/>
                            </w:rPr>
                            <w:t>к</w:t>
                          </w:r>
                          <w:r>
                            <w:rPr>
                              <w:spacing w:val="1"/>
                              <w:sz w:val="16"/>
                              <w:szCs w:val="16"/>
                            </w:rPr>
                            <w:t xml:space="preserve"> </w:t>
                          </w:r>
                          <w:r>
                            <w:rPr>
                              <w:spacing w:val="-1"/>
                              <w:sz w:val="16"/>
                              <w:szCs w:val="16"/>
                            </w:rPr>
                            <w:t>административному</w:t>
                          </w:r>
                          <w:r>
                            <w:rPr>
                              <w:spacing w:val="-3"/>
                              <w:sz w:val="16"/>
                              <w:szCs w:val="16"/>
                            </w:rPr>
                            <w:t xml:space="preserve"> </w:t>
                          </w:r>
                          <w:r>
                            <w:rPr>
                              <w:spacing w:val="-1"/>
                              <w:sz w:val="16"/>
                              <w:szCs w:val="16"/>
                            </w:rPr>
                            <w:t>регламенту</w:t>
                          </w:r>
                        </w:p>
                        <w:p w:rsidR="004C3712" w:rsidRDefault="004C3712">
                          <w:pPr>
                            <w:pStyle w:val="a3"/>
                            <w:kinsoku w:val="0"/>
                            <w:overflowPunct w:val="0"/>
                            <w:spacing w:line="156" w:lineRule="exact"/>
                            <w:ind w:left="0" w:right="20"/>
                            <w:jc w:val="right"/>
                            <w:rPr>
                              <w:spacing w:val="-1"/>
                              <w:sz w:val="16"/>
                              <w:szCs w:val="16"/>
                            </w:rPr>
                          </w:pPr>
                          <w:r>
                            <w:rPr>
                              <w:spacing w:val="-1"/>
                              <w:sz w:val="16"/>
                              <w:szCs w:val="16"/>
                            </w:rPr>
                            <w:t>«Муниципальный</w:t>
                          </w:r>
                          <w:r>
                            <w:rPr>
                              <w:spacing w:val="1"/>
                              <w:sz w:val="16"/>
                              <w:szCs w:val="16"/>
                            </w:rPr>
                            <w:t xml:space="preserve"> </w:t>
                          </w:r>
                          <w:r>
                            <w:rPr>
                              <w:spacing w:val="-1"/>
                              <w:sz w:val="16"/>
                              <w:szCs w:val="16"/>
                            </w:rPr>
                            <w:t>контроль</w:t>
                          </w:r>
                        </w:p>
                        <w:p w:rsidR="004C3712" w:rsidRDefault="004C3712">
                          <w:pPr>
                            <w:pStyle w:val="a3"/>
                            <w:kinsoku w:val="0"/>
                            <w:overflowPunct w:val="0"/>
                            <w:spacing w:before="1"/>
                            <w:ind w:left="639" w:right="18" w:hanging="620"/>
                            <w:jc w:val="right"/>
                            <w:rPr>
                              <w:spacing w:val="-1"/>
                              <w:sz w:val="16"/>
                              <w:szCs w:val="16"/>
                            </w:rPr>
                          </w:pPr>
                          <w:r>
                            <w:rPr>
                              <w:spacing w:val="-1"/>
                              <w:sz w:val="16"/>
                              <w:szCs w:val="16"/>
                            </w:rPr>
                            <w:t>за</w:t>
                          </w:r>
                          <w:r>
                            <w:rPr>
                              <w:spacing w:val="1"/>
                              <w:sz w:val="16"/>
                              <w:szCs w:val="16"/>
                            </w:rPr>
                            <w:t xml:space="preserve"> </w:t>
                          </w:r>
                          <w:r>
                            <w:rPr>
                              <w:spacing w:val="-1"/>
                              <w:sz w:val="16"/>
                              <w:szCs w:val="16"/>
                            </w:rPr>
                            <w:t>сохранностью</w:t>
                          </w:r>
                          <w:r>
                            <w:rPr>
                              <w:spacing w:val="-2"/>
                              <w:sz w:val="16"/>
                              <w:szCs w:val="16"/>
                            </w:rPr>
                            <w:t xml:space="preserve"> </w:t>
                          </w:r>
                          <w:r>
                            <w:rPr>
                              <w:spacing w:val="-1"/>
                              <w:sz w:val="16"/>
                              <w:szCs w:val="16"/>
                            </w:rPr>
                            <w:t xml:space="preserve">автомобильных </w:t>
                          </w:r>
                          <w:r>
                            <w:rPr>
                              <w:spacing w:val="-2"/>
                              <w:sz w:val="16"/>
                              <w:szCs w:val="16"/>
                            </w:rPr>
                            <w:t>дорог</w:t>
                          </w:r>
                          <w:r>
                            <w:rPr>
                              <w:spacing w:val="30"/>
                              <w:sz w:val="16"/>
                              <w:szCs w:val="16"/>
                            </w:rPr>
                            <w:t xml:space="preserve"> </w:t>
                          </w:r>
                          <w:r>
                            <w:rPr>
                              <w:spacing w:val="-1"/>
                              <w:sz w:val="16"/>
                              <w:szCs w:val="16"/>
                            </w:rPr>
                            <w:t>местного значения</w:t>
                          </w:r>
                          <w:r>
                            <w:rPr>
                              <w:spacing w:val="-2"/>
                              <w:sz w:val="16"/>
                              <w:szCs w:val="16"/>
                            </w:rPr>
                            <w:t xml:space="preserve"> </w:t>
                          </w:r>
                          <w:r>
                            <w:rPr>
                              <w:sz w:val="16"/>
                              <w:szCs w:val="16"/>
                            </w:rPr>
                            <w:t>в</w:t>
                          </w:r>
                          <w:r>
                            <w:rPr>
                              <w:spacing w:val="1"/>
                              <w:sz w:val="16"/>
                              <w:szCs w:val="16"/>
                            </w:rPr>
                            <w:t xml:space="preserve"> </w:t>
                          </w:r>
                          <w:r>
                            <w:rPr>
                              <w:spacing w:val="-1"/>
                              <w:sz w:val="16"/>
                              <w:szCs w:val="16"/>
                            </w:rPr>
                            <w:t>границах</w:t>
                          </w:r>
                          <w:r>
                            <w:rPr>
                              <w:spacing w:val="28"/>
                              <w:sz w:val="16"/>
                              <w:szCs w:val="16"/>
                            </w:rPr>
                            <w:t xml:space="preserve"> </w:t>
                          </w:r>
                          <w:r>
                            <w:rPr>
                              <w:sz w:val="16"/>
                              <w:szCs w:val="16"/>
                            </w:rPr>
                            <w:t>МО</w:t>
                          </w:r>
                          <w:r>
                            <w:rPr>
                              <w:spacing w:val="-1"/>
                              <w:sz w:val="16"/>
                              <w:szCs w:val="16"/>
                            </w:rPr>
                            <w:t xml:space="preserve"> </w:t>
                          </w:r>
                          <w:r>
                            <w:rPr>
                              <w:spacing w:val="-2"/>
                              <w:sz w:val="16"/>
                              <w:szCs w:val="16"/>
                            </w:rPr>
                            <w:t>«Поселок</w:t>
                          </w:r>
                          <w:r>
                            <w:rPr>
                              <w:spacing w:val="4"/>
                              <w:sz w:val="16"/>
                              <w:szCs w:val="16"/>
                            </w:rPr>
                            <w:t xml:space="preserve"> </w:t>
                          </w:r>
                          <w:r>
                            <w:rPr>
                              <w:spacing w:val="-1"/>
                              <w:sz w:val="16"/>
                              <w:szCs w:val="16"/>
                            </w:rPr>
                            <w:t>Айхал»»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32.2pt;margin-top:56.5pt;width:136.05pt;height:57.3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lYsAIAALE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" o:allowincell="f" filled="f" stroked="f">
              <v:textbox inset="0,0,0,0">
                <w:txbxContent>
                  <w:p w:rsidR="004C3712" w:rsidRDefault="004C3712">
                    <w:pPr>
                      <w:pStyle w:val="a3"/>
                      <w:kinsoku w:val="0"/>
                      <w:overflowPunct w:val="0"/>
                      <w:spacing w:line="275" w:lineRule="auto"/>
                      <w:ind w:left="384" w:right="19" w:firstLine="1135"/>
                      <w:jc w:val="right"/>
                      <w:rPr>
                        <w:spacing w:val="-1"/>
                        <w:sz w:val="16"/>
                        <w:szCs w:val="16"/>
                      </w:rPr>
                    </w:pPr>
                    <w:r>
                      <w:rPr>
                        <w:spacing w:val="-1"/>
                        <w:sz w:val="16"/>
                        <w:szCs w:val="16"/>
                      </w:rPr>
                      <w:t>Приложение</w:t>
                    </w:r>
                    <w:r>
                      <w:rPr>
                        <w:spacing w:val="-2"/>
                        <w:sz w:val="16"/>
                        <w:szCs w:val="16"/>
                      </w:rPr>
                      <w:t xml:space="preserve"> </w:t>
                    </w:r>
                    <w:r>
                      <w:rPr>
                        <w:sz w:val="16"/>
                        <w:szCs w:val="16"/>
                      </w:rPr>
                      <w:t>№ 5</w:t>
                    </w:r>
                    <w:r>
                      <w:rPr>
                        <w:spacing w:val="24"/>
                        <w:sz w:val="16"/>
                        <w:szCs w:val="16"/>
                      </w:rPr>
                      <w:t xml:space="preserve"> </w:t>
                    </w:r>
                    <w:r>
                      <w:rPr>
                        <w:sz w:val="16"/>
                        <w:szCs w:val="16"/>
                      </w:rPr>
                      <w:t>к</w:t>
                    </w:r>
                    <w:r>
                      <w:rPr>
                        <w:spacing w:val="1"/>
                        <w:sz w:val="16"/>
                        <w:szCs w:val="16"/>
                      </w:rPr>
                      <w:t xml:space="preserve"> </w:t>
                    </w:r>
                    <w:r>
                      <w:rPr>
                        <w:spacing w:val="-1"/>
                        <w:sz w:val="16"/>
                        <w:szCs w:val="16"/>
                      </w:rPr>
                      <w:t>административному</w:t>
                    </w:r>
                    <w:r>
                      <w:rPr>
                        <w:spacing w:val="-3"/>
                        <w:sz w:val="16"/>
                        <w:szCs w:val="16"/>
                      </w:rPr>
                      <w:t xml:space="preserve"> </w:t>
                    </w:r>
                    <w:r>
                      <w:rPr>
                        <w:spacing w:val="-1"/>
                        <w:sz w:val="16"/>
                        <w:szCs w:val="16"/>
                      </w:rPr>
                      <w:t>регламенту</w:t>
                    </w:r>
                  </w:p>
                  <w:p w:rsidR="004C3712" w:rsidRDefault="004C3712">
                    <w:pPr>
                      <w:pStyle w:val="a3"/>
                      <w:kinsoku w:val="0"/>
                      <w:overflowPunct w:val="0"/>
                      <w:spacing w:line="156" w:lineRule="exact"/>
                      <w:ind w:left="0" w:right="20"/>
                      <w:jc w:val="right"/>
                      <w:rPr>
                        <w:spacing w:val="-1"/>
                        <w:sz w:val="16"/>
                        <w:szCs w:val="16"/>
                      </w:rPr>
                    </w:pPr>
                    <w:r>
                      <w:rPr>
                        <w:spacing w:val="-1"/>
                        <w:sz w:val="16"/>
                        <w:szCs w:val="16"/>
                      </w:rPr>
                      <w:t>«Муниципальный</w:t>
                    </w:r>
                    <w:r>
                      <w:rPr>
                        <w:spacing w:val="1"/>
                        <w:sz w:val="16"/>
                        <w:szCs w:val="16"/>
                      </w:rPr>
                      <w:t xml:space="preserve"> </w:t>
                    </w:r>
                    <w:r>
                      <w:rPr>
                        <w:spacing w:val="-1"/>
                        <w:sz w:val="16"/>
                        <w:szCs w:val="16"/>
                      </w:rPr>
                      <w:t>контроль</w:t>
                    </w:r>
                  </w:p>
                  <w:p w:rsidR="004C3712" w:rsidRDefault="004C3712">
                    <w:pPr>
                      <w:pStyle w:val="a3"/>
                      <w:kinsoku w:val="0"/>
                      <w:overflowPunct w:val="0"/>
                      <w:spacing w:before="1"/>
                      <w:ind w:left="639" w:right="18" w:hanging="620"/>
                      <w:jc w:val="right"/>
                      <w:rPr>
                        <w:spacing w:val="-1"/>
                        <w:sz w:val="16"/>
                        <w:szCs w:val="16"/>
                      </w:rPr>
                    </w:pPr>
                    <w:r>
                      <w:rPr>
                        <w:spacing w:val="-1"/>
                        <w:sz w:val="16"/>
                        <w:szCs w:val="16"/>
                      </w:rPr>
                      <w:t>за</w:t>
                    </w:r>
                    <w:r>
                      <w:rPr>
                        <w:spacing w:val="1"/>
                        <w:sz w:val="16"/>
                        <w:szCs w:val="16"/>
                      </w:rPr>
                      <w:t xml:space="preserve"> </w:t>
                    </w:r>
                    <w:r>
                      <w:rPr>
                        <w:spacing w:val="-1"/>
                        <w:sz w:val="16"/>
                        <w:szCs w:val="16"/>
                      </w:rPr>
                      <w:t>сохранностью</w:t>
                    </w:r>
                    <w:r>
                      <w:rPr>
                        <w:spacing w:val="-2"/>
                        <w:sz w:val="16"/>
                        <w:szCs w:val="16"/>
                      </w:rPr>
                      <w:t xml:space="preserve"> </w:t>
                    </w:r>
                    <w:r>
                      <w:rPr>
                        <w:spacing w:val="-1"/>
                        <w:sz w:val="16"/>
                        <w:szCs w:val="16"/>
                      </w:rPr>
                      <w:t xml:space="preserve">автомобильных </w:t>
                    </w:r>
                    <w:r>
                      <w:rPr>
                        <w:spacing w:val="-2"/>
                        <w:sz w:val="16"/>
                        <w:szCs w:val="16"/>
                      </w:rPr>
                      <w:t>дорог</w:t>
                    </w:r>
                    <w:r>
                      <w:rPr>
                        <w:spacing w:val="30"/>
                        <w:sz w:val="16"/>
                        <w:szCs w:val="16"/>
                      </w:rPr>
                      <w:t xml:space="preserve"> </w:t>
                    </w:r>
                    <w:r>
                      <w:rPr>
                        <w:spacing w:val="-1"/>
                        <w:sz w:val="16"/>
                        <w:szCs w:val="16"/>
                      </w:rPr>
                      <w:t>местного значения</w:t>
                    </w:r>
                    <w:r>
                      <w:rPr>
                        <w:spacing w:val="-2"/>
                        <w:sz w:val="16"/>
                        <w:szCs w:val="16"/>
                      </w:rPr>
                      <w:t xml:space="preserve"> </w:t>
                    </w:r>
                    <w:r>
                      <w:rPr>
                        <w:sz w:val="16"/>
                        <w:szCs w:val="16"/>
                      </w:rPr>
                      <w:t>в</w:t>
                    </w:r>
                    <w:r>
                      <w:rPr>
                        <w:spacing w:val="1"/>
                        <w:sz w:val="16"/>
                        <w:szCs w:val="16"/>
                      </w:rPr>
                      <w:t xml:space="preserve"> </w:t>
                    </w:r>
                    <w:r>
                      <w:rPr>
                        <w:spacing w:val="-1"/>
                        <w:sz w:val="16"/>
                        <w:szCs w:val="16"/>
                      </w:rPr>
                      <w:t>границах</w:t>
                    </w:r>
                    <w:r>
                      <w:rPr>
                        <w:spacing w:val="28"/>
                        <w:sz w:val="16"/>
                        <w:szCs w:val="16"/>
                      </w:rPr>
                      <w:t xml:space="preserve"> </w:t>
                    </w:r>
                    <w:r>
                      <w:rPr>
                        <w:sz w:val="16"/>
                        <w:szCs w:val="16"/>
                      </w:rPr>
                      <w:t>МО</w:t>
                    </w:r>
                    <w:r>
                      <w:rPr>
                        <w:spacing w:val="-1"/>
                        <w:sz w:val="16"/>
                        <w:szCs w:val="16"/>
                      </w:rPr>
                      <w:t xml:space="preserve"> </w:t>
                    </w:r>
                    <w:r>
                      <w:rPr>
                        <w:spacing w:val="-2"/>
                        <w:sz w:val="16"/>
                        <w:szCs w:val="16"/>
                      </w:rPr>
                      <w:t>«Поселок</w:t>
                    </w:r>
                    <w:r>
                      <w:rPr>
                        <w:spacing w:val="4"/>
                        <w:sz w:val="16"/>
                        <w:szCs w:val="16"/>
                      </w:rPr>
                      <w:t xml:space="preserve"> </w:t>
                    </w:r>
                    <w:r>
                      <w:rPr>
                        <w:spacing w:val="-1"/>
                        <w:sz w:val="16"/>
                        <w:szCs w:val="16"/>
                      </w:rPr>
                      <w:t>Айхал»»</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12" w:rsidRDefault="002D7FA2">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710464" behindDoc="1" locked="0" layoutInCell="0" allowOverlap="1">
              <wp:simplePos x="0" y="0"/>
              <wp:positionH relativeFrom="page">
                <wp:posOffset>882650</wp:posOffset>
              </wp:positionH>
              <wp:positionV relativeFrom="page">
                <wp:posOffset>1645920</wp:posOffset>
              </wp:positionV>
              <wp:extent cx="6338570" cy="12700"/>
              <wp:effectExtent l="0" t="0" r="0" b="0"/>
              <wp:wrapNone/>
              <wp:docPr id="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570" cy="12700"/>
                      </a:xfrm>
                      <a:custGeom>
                        <a:avLst/>
                        <a:gdLst>
                          <a:gd name="T0" fmla="*/ 0 w 9982"/>
                          <a:gd name="T1" fmla="*/ 0 h 20"/>
                          <a:gd name="T2" fmla="*/ 9981 w 9982"/>
                          <a:gd name="T3" fmla="*/ 0 h 20"/>
                        </a:gdLst>
                        <a:ahLst/>
                        <a:cxnLst>
                          <a:cxn ang="0">
                            <a:pos x="T0" y="T1"/>
                          </a:cxn>
                          <a:cxn ang="0">
                            <a:pos x="T2" y="T3"/>
                          </a:cxn>
                        </a:cxnLst>
                        <a:rect l="0" t="0" r="r" b="b"/>
                        <a:pathLst>
                          <a:path w="9982" h="20">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011506" id="Freeform 35"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5pt,129.6pt,568.55pt,129.6pt" coordsize="9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z/+w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" o:allowincell="f" filled="f" strokeweight=".58pt">
              <v:path arrowok="t" o:connecttype="custom" o:connectlocs="0,0;6337935,0" o:connectangles="0,0"/>
              <w10:wrap anchorx="page" anchory="page"/>
            </v:polylin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3950335</wp:posOffset>
              </wp:positionH>
              <wp:positionV relativeFrom="page">
                <wp:posOffset>454660</wp:posOffset>
              </wp:positionV>
              <wp:extent cx="203200" cy="177800"/>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2D7FA2">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8" type="#_x0000_t202" style="position:absolute;margin-left:311.05pt;margin-top:35.8pt;width:16pt;height:14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MsAIAALA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" o:allowincell="f" filled="f" stroked="f">
              <v:textbox inset="0,0,0,0">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2D7FA2">
                      <w:rPr>
                        <w:noProof/>
                      </w:rP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5488940</wp:posOffset>
              </wp:positionH>
              <wp:positionV relativeFrom="page">
                <wp:posOffset>717550</wp:posOffset>
              </wp:positionV>
              <wp:extent cx="1727835" cy="728345"/>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75" w:lineRule="auto"/>
                            <w:ind w:left="384" w:right="19" w:firstLine="1135"/>
                            <w:jc w:val="right"/>
                            <w:rPr>
                              <w:spacing w:val="-1"/>
                              <w:sz w:val="16"/>
                              <w:szCs w:val="16"/>
                            </w:rPr>
                          </w:pPr>
                          <w:r>
                            <w:rPr>
                              <w:spacing w:val="-1"/>
                              <w:sz w:val="16"/>
                              <w:szCs w:val="16"/>
                            </w:rPr>
                            <w:t>Приложение</w:t>
                          </w:r>
                          <w:r>
                            <w:rPr>
                              <w:spacing w:val="-2"/>
                              <w:sz w:val="16"/>
                              <w:szCs w:val="16"/>
                            </w:rPr>
                            <w:t xml:space="preserve"> </w:t>
                          </w:r>
                          <w:r>
                            <w:rPr>
                              <w:sz w:val="16"/>
                              <w:szCs w:val="16"/>
                            </w:rPr>
                            <w:t>№ 6</w:t>
                          </w:r>
                          <w:r>
                            <w:rPr>
                              <w:spacing w:val="24"/>
                              <w:sz w:val="16"/>
                              <w:szCs w:val="16"/>
                            </w:rPr>
                            <w:t xml:space="preserve"> </w:t>
                          </w:r>
                          <w:r>
                            <w:rPr>
                              <w:sz w:val="16"/>
                              <w:szCs w:val="16"/>
                            </w:rPr>
                            <w:t>к</w:t>
                          </w:r>
                          <w:r>
                            <w:rPr>
                              <w:spacing w:val="-1"/>
                              <w:sz w:val="16"/>
                              <w:szCs w:val="16"/>
                            </w:rPr>
                            <w:t xml:space="preserve"> административному</w:t>
                          </w:r>
                          <w:r>
                            <w:rPr>
                              <w:spacing w:val="-3"/>
                              <w:sz w:val="16"/>
                              <w:szCs w:val="16"/>
                            </w:rPr>
                            <w:t xml:space="preserve"> </w:t>
                          </w:r>
                          <w:r>
                            <w:rPr>
                              <w:spacing w:val="-1"/>
                              <w:sz w:val="16"/>
                              <w:szCs w:val="16"/>
                            </w:rPr>
                            <w:t>регламенту</w:t>
                          </w:r>
                        </w:p>
                        <w:p w:rsidR="004C3712" w:rsidRDefault="004C3712">
                          <w:pPr>
                            <w:pStyle w:val="a3"/>
                            <w:kinsoku w:val="0"/>
                            <w:overflowPunct w:val="0"/>
                            <w:spacing w:line="156" w:lineRule="exact"/>
                            <w:ind w:left="0" w:right="20"/>
                            <w:jc w:val="right"/>
                            <w:rPr>
                              <w:spacing w:val="-1"/>
                              <w:sz w:val="16"/>
                              <w:szCs w:val="16"/>
                            </w:rPr>
                          </w:pPr>
                          <w:r>
                            <w:rPr>
                              <w:spacing w:val="-1"/>
                              <w:sz w:val="16"/>
                              <w:szCs w:val="16"/>
                            </w:rPr>
                            <w:t>«Муниципальный</w:t>
                          </w:r>
                          <w:r>
                            <w:rPr>
                              <w:spacing w:val="1"/>
                              <w:sz w:val="16"/>
                              <w:szCs w:val="16"/>
                            </w:rPr>
                            <w:t xml:space="preserve"> </w:t>
                          </w:r>
                          <w:r>
                            <w:rPr>
                              <w:spacing w:val="-1"/>
                              <w:sz w:val="16"/>
                              <w:szCs w:val="16"/>
                            </w:rPr>
                            <w:t>контроль</w:t>
                          </w:r>
                        </w:p>
                        <w:p w:rsidR="004C3712" w:rsidRDefault="004C3712">
                          <w:pPr>
                            <w:pStyle w:val="a3"/>
                            <w:kinsoku w:val="0"/>
                            <w:overflowPunct w:val="0"/>
                            <w:spacing w:before="1"/>
                            <w:ind w:left="639" w:right="18" w:hanging="620"/>
                            <w:jc w:val="right"/>
                            <w:rPr>
                              <w:spacing w:val="-1"/>
                              <w:sz w:val="16"/>
                              <w:szCs w:val="16"/>
                            </w:rPr>
                          </w:pPr>
                          <w:r>
                            <w:rPr>
                              <w:spacing w:val="-1"/>
                              <w:sz w:val="16"/>
                              <w:szCs w:val="16"/>
                            </w:rPr>
                            <w:t>за</w:t>
                          </w:r>
                          <w:r>
                            <w:rPr>
                              <w:spacing w:val="1"/>
                              <w:sz w:val="16"/>
                              <w:szCs w:val="16"/>
                            </w:rPr>
                            <w:t xml:space="preserve"> </w:t>
                          </w:r>
                          <w:r>
                            <w:rPr>
                              <w:spacing w:val="-1"/>
                              <w:sz w:val="16"/>
                              <w:szCs w:val="16"/>
                            </w:rPr>
                            <w:t>сохранностью</w:t>
                          </w:r>
                          <w:r>
                            <w:rPr>
                              <w:spacing w:val="-2"/>
                              <w:sz w:val="16"/>
                              <w:szCs w:val="16"/>
                            </w:rPr>
                            <w:t xml:space="preserve"> </w:t>
                          </w:r>
                          <w:r>
                            <w:rPr>
                              <w:spacing w:val="-1"/>
                              <w:sz w:val="16"/>
                              <w:szCs w:val="16"/>
                            </w:rPr>
                            <w:t xml:space="preserve">автомобильных </w:t>
                          </w:r>
                          <w:r>
                            <w:rPr>
                              <w:spacing w:val="-2"/>
                              <w:sz w:val="16"/>
                              <w:szCs w:val="16"/>
                            </w:rPr>
                            <w:t>дорог</w:t>
                          </w:r>
                          <w:r>
                            <w:rPr>
                              <w:spacing w:val="30"/>
                              <w:sz w:val="16"/>
                              <w:szCs w:val="16"/>
                            </w:rPr>
                            <w:t xml:space="preserve"> </w:t>
                          </w:r>
                          <w:r>
                            <w:rPr>
                              <w:spacing w:val="-1"/>
                              <w:sz w:val="16"/>
                              <w:szCs w:val="16"/>
                            </w:rPr>
                            <w:t>местного значения</w:t>
                          </w:r>
                          <w:r>
                            <w:rPr>
                              <w:spacing w:val="-2"/>
                              <w:sz w:val="16"/>
                              <w:szCs w:val="16"/>
                            </w:rPr>
                            <w:t xml:space="preserve"> </w:t>
                          </w:r>
                          <w:r>
                            <w:rPr>
                              <w:sz w:val="16"/>
                              <w:szCs w:val="16"/>
                            </w:rPr>
                            <w:t>в</w:t>
                          </w:r>
                          <w:r>
                            <w:rPr>
                              <w:spacing w:val="1"/>
                              <w:sz w:val="16"/>
                              <w:szCs w:val="16"/>
                            </w:rPr>
                            <w:t xml:space="preserve"> </w:t>
                          </w:r>
                          <w:r>
                            <w:rPr>
                              <w:spacing w:val="-1"/>
                              <w:sz w:val="16"/>
                              <w:szCs w:val="16"/>
                            </w:rPr>
                            <w:t>границах</w:t>
                          </w:r>
                          <w:r>
                            <w:rPr>
                              <w:spacing w:val="28"/>
                              <w:sz w:val="16"/>
                              <w:szCs w:val="16"/>
                            </w:rPr>
                            <w:t xml:space="preserve"> </w:t>
                          </w:r>
                          <w:r>
                            <w:rPr>
                              <w:sz w:val="16"/>
                              <w:szCs w:val="16"/>
                            </w:rPr>
                            <w:t>МО</w:t>
                          </w:r>
                          <w:r>
                            <w:rPr>
                              <w:spacing w:val="-1"/>
                              <w:sz w:val="16"/>
                              <w:szCs w:val="16"/>
                            </w:rPr>
                            <w:t xml:space="preserve"> </w:t>
                          </w:r>
                          <w:r>
                            <w:rPr>
                              <w:spacing w:val="-2"/>
                              <w:sz w:val="16"/>
                              <w:szCs w:val="16"/>
                            </w:rPr>
                            <w:t>«Поселок</w:t>
                          </w:r>
                          <w:r>
                            <w:rPr>
                              <w:spacing w:val="4"/>
                              <w:sz w:val="16"/>
                              <w:szCs w:val="16"/>
                            </w:rPr>
                            <w:t xml:space="preserve"> </w:t>
                          </w:r>
                          <w:r>
                            <w:rPr>
                              <w:spacing w:val="-1"/>
                              <w:sz w:val="16"/>
                              <w:szCs w:val="16"/>
                            </w:rPr>
                            <w:t>Айхал»»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margin-left:432.2pt;margin-top:56.5pt;width:136.05pt;height:57.3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KisAIAALE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" o:allowincell="f" filled="f" stroked="f">
              <v:textbox inset="0,0,0,0">
                <w:txbxContent>
                  <w:p w:rsidR="004C3712" w:rsidRDefault="004C3712">
                    <w:pPr>
                      <w:pStyle w:val="a3"/>
                      <w:kinsoku w:val="0"/>
                      <w:overflowPunct w:val="0"/>
                      <w:spacing w:line="275" w:lineRule="auto"/>
                      <w:ind w:left="384" w:right="19" w:firstLine="1135"/>
                      <w:jc w:val="right"/>
                      <w:rPr>
                        <w:spacing w:val="-1"/>
                        <w:sz w:val="16"/>
                        <w:szCs w:val="16"/>
                      </w:rPr>
                    </w:pPr>
                    <w:r>
                      <w:rPr>
                        <w:spacing w:val="-1"/>
                        <w:sz w:val="16"/>
                        <w:szCs w:val="16"/>
                      </w:rPr>
                      <w:t>Приложение</w:t>
                    </w:r>
                    <w:r>
                      <w:rPr>
                        <w:spacing w:val="-2"/>
                        <w:sz w:val="16"/>
                        <w:szCs w:val="16"/>
                      </w:rPr>
                      <w:t xml:space="preserve"> </w:t>
                    </w:r>
                    <w:r>
                      <w:rPr>
                        <w:sz w:val="16"/>
                        <w:szCs w:val="16"/>
                      </w:rPr>
                      <w:t>№ 6</w:t>
                    </w:r>
                    <w:r>
                      <w:rPr>
                        <w:spacing w:val="24"/>
                        <w:sz w:val="16"/>
                        <w:szCs w:val="16"/>
                      </w:rPr>
                      <w:t xml:space="preserve"> </w:t>
                    </w:r>
                    <w:r>
                      <w:rPr>
                        <w:sz w:val="16"/>
                        <w:szCs w:val="16"/>
                      </w:rPr>
                      <w:t>к</w:t>
                    </w:r>
                    <w:r>
                      <w:rPr>
                        <w:spacing w:val="-1"/>
                        <w:sz w:val="16"/>
                        <w:szCs w:val="16"/>
                      </w:rPr>
                      <w:t xml:space="preserve"> административному</w:t>
                    </w:r>
                    <w:r>
                      <w:rPr>
                        <w:spacing w:val="-3"/>
                        <w:sz w:val="16"/>
                        <w:szCs w:val="16"/>
                      </w:rPr>
                      <w:t xml:space="preserve"> </w:t>
                    </w:r>
                    <w:r>
                      <w:rPr>
                        <w:spacing w:val="-1"/>
                        <w:sz w:val="16"/>
                        <w:szCs w:val="16"/>
                      </w:rPr>
                      <w:t>регламенту</w:t>
                    </w:r>
                  </w:p>
                  <w:p w:rsidR="004C3712" w:rsidRDefault="004C3712">
                    <w:pPr>
                      <w:pStyle w:val="a3"/>
                      <w:kinsoku w:val="0"/>
                      <w:overflowPunct w:val="0"/>
                      <w:spacing w:line="156" w:lineRule="exact"/>
                      <w:ind w:left="0" w:right="20"/>
                      <w:jc w:val="right"/>
                      <w:rPr>
                        <w:spacing w:val="-1"/>
                        <w:sz w:val="16"/>
                        <w:szCs w:val="16"/>
                      </w:rPr>
                    </w:pPr>
                    <w:r>
                      <w:rPr>
                        <w:spacing w:val="-1"/>
                        <w:sz w:val="16"/>
                        <w:szCs w:val="16"/>
                      </w:rPr>
                      <w:t>«Муниципальный</w:t>
                    </w:r>
                    <w:r>
                      <w:rPr>
                        <w:spacing w:val="1"/>
                        <w:sz w:val="16"/>
                        <w:szCs w:val="16"/>
                      </w:rPr>
                      <w:t xml:space="preserve"> </w:t>
                    </w:r>
                    <w:r>
                      <w:rPr>
                        <w:spacing w:val="-1"/>
                        <w:sz w:val="16"/>
                        <w:szCs w:val="16"/>
                      </w:rPr>
                      <w:t>контроль</w:t>
                    </w:r>
                  </w:p>
                  <w:p w:rsidR="004C3712" w:rsidRDefault="004C3712">
                    <w:pPr>
                      <w:pStyle w:val="a3"/>
                      <w:kinsoku w:val="0"/>
                      <w:overflowPunct w:val="0"/>
                      <w:spacing w:before="1"/>
                      <w:ind w:left="639" w:right="18" w:hanging="620"/>
                      <w:jc w:val="right"/>
                      <w:rPr>
                        <w:spacing w:val="-1"/>
                        <w:sz w:val="16"/>
                        <w:szCs w:val="16"/>
                      </w:rPr>
                    </w:pPr>
                    <w:r>
                      <w:rPr>
                        <w:spacing w:val="-1"/>
                        <w:sz w:val="16"/>
                        <w:szCs w:val="16"/>
                      </w:rPr>
                      <w:t>за</w:t>
                    </w:r>
                    <w:r>
                      <w:rPr>
                        <w:spacing w:val="1"/>
                        <w:sz w:val="16"/>
                        <w:szCs w:val="16"/>
                      </w:rPr>
                      <w:t xml:space="preserve"> </w:t>
                    </w:r>
                    <w:r>
                      <w:rPr>
                        <w:spacing w:val="-1"/>
                        <w:sz w:val="16"/>
                        <w:szCs w:val="16"/>
                      </w:rPr>
                      <w:t>сохранностью</w:t>
                    </w:r>
                    <w:r>
                      <w:rPr>
                        <w:spacing w:val="-2"/>
                        <w:sz w:val="16"/>
                        <w:szCs w:val="16"/>
                      </w:rPr>
                      <w:t xml:space="preserve"> </w:t>
                    </w:r>
                    <w:r>
                      <w:rPr>
                        <w:spacing w:val="-1"/>
                        <w:sz w:val="16"/>
                        <w:szCs w:val="16"/>
                      </w:rPr>
                      <w:t xml:space="preserve">автомобильных </w:t>
                    </w:r>
                    <w:r>
                      <w:rPr>
                        <w:spacing w:val="-2"/>
                        <w:sz w:val="16"/>
                        <w:szCs w:val="16"/>
                      </w:rPr>
                      <w:t>дорог</w:t>
                    </w:r>
                    <w:r>
                      <w:rPr>
                        <w:spacing w:val="30"/>
                        <w:sz w:val="16"/>
                        <w:szCs w:val="16"/>
                      </w:rPr>
                      <w:t xml:space="preserve"> </w:t>
                    </w:r>
                    <w:r>
                      <w:rPr>
                        <w:spacing w:val="-1"/>
                        <w:sz w:val="16"/>
                        <w:szCs w:val="16"/>
                      </w:rPr>
                      <w:t>местного значения</w:t>
                    </w:r>
                    <w:r>
                      <w:rPr>
                        <w:spacing w:val="-2"/>
                        <w:sz w:val="16"/>
                        <w:szCs w:val="16"/>
                      </w:rPr>
                      <w:t xml:space="preserve"> </w:t>
                    </w:r>
                    <w:r>
                      <w:rPr>
                        <w:sz w:val="16"/>
                        <w:szCs w:val="16"/>
                      </w:rPr>
                      <w:t>в</w:t>
                    </w:r>
                    <w:r>
                      <w:rPr>
                        <w:spacing w:val="1"/>
                        <w:sz w:val="16"/>
                        <w:szCs w:val="16"/>
                      </w:rPr>
                      <w:t xml:space="preserve"> </w:t>
                    </w:r>
                    <w:r>
                      <w:rPr>
                        <w:spacing w:val="-1"/>
                        <w:sz w:val="16"/>
                        <w:szCs w:val="16"/>
                      </w:rPr>
                      <w:t>границах</w:t>
                    </w:r>
                    <w:r>
                      <w:rPr>
                        <w:spacing w:val="28"/>
                        <w:sz w:val="16"/>
                        <w:szCs w:val="16"/>
                      </w:rPr>
                      <w:t xml:space="preserve"> </w:t>
                    </w:r>
                    <w:r>
                      <w:rPr>
                        <w:sz w:val="16"/>
                        <w:szCs w:val="16"/>
                      </w:rPr>
                      <w:t>МО</w:t>
                    </w:r>
                    <w:r>
                      <w:rPr>
                        <w:spacing w:val="-1"/>
                        <w:sz w:val="16"/>
                        <w:szCs w:val="16"/>
                      </w:rPr>
                      <w:t xml:space="preserve"> </w:t>
                    </w:r>
                    <w:r>
                      <w:rPr>
                        <w:spacing w:val="-2"/>
                        <w:sz w:val="16"/>
                        <w:szCs w:val="16"/>
                      </w:rPr>
                      <w:t>«Поселок</w:t>
                    </w:r>
                    <w:r>
                      <w:rPr>
                        <w:spacing w:val="4"/>
                        <w:sz w:val="16"/>
                        <w:szCs w:val="16"/>
                      </w:rPr>
                      <w:t xml:space="preserve"> </w:t>
                    </w:r>
                    <w:r>
                      <w:rPr>
                        <w:spacing w:val="-1"/>
                        <w:sz w:val="16"/>
                        <w:szCs w:val="16"/>
                      </w:rPr>
                      <w:t>Айхал»»</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12" w:rsidRDefault="004C3712">
    <w:pPr>
      <w:pStyle w:val="a3"/>
      <w:kinsoku w:val="0"/>
      <w:overflowPunct w:val="0"/>
      <w:spacing w:line="14" w:lineRule="auto"/>
      <w:ind w:left="0"/>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12" w:rsidRDefault="002D7FA2">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726848" behindDoc="1" locked="0" layoutInCell="0" allowOverlap="1">
              <wp:simplePos x="0" y="0"/>
              <wp:positionH relativeFrom="page">
                <wp:posOffset>3904615</wp:posOffset>
              </wp:positionH>
              <wp:positionV relativeFrom="page">
                <wp:posOffset>454660</wp:posOffset>
              </wp:positionV>
              <wp:extent cx="203200" cy="1778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1107B3">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0" type="#_x0000_t202" style="position:absolute;margin-left:307.45pt;margin-top:35.8pt;width:16pt;height:14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QvrwIAALA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" o:allowincell="f" filled="f" stroked="f">
              <v:textbox inset="0,0,0,0">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1107B3">
                      <w:rPr>
                        <w:noProof/>
                      </w:rP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5356225</wp:posOffset>
              </wp:positionH>
              <wp:positionV relativeFrom="page">
                <wp:posOffset>718185</wp:posOffset>
              </wp:positionV>
              <wp:extent cx="1677670" cy="2921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78" w:lineRule="auto"/>
                            <w:ind w:left="20" w:right="18" w:firstLine="1276"/>
                            <w:rPr>
                              <w:spacing w:val="-1"/>
                              <w:sz w:val="18"/>
                              <w:szCs w:val="18"/>
                            </w:rPr>
                          </w:pPr>
                          <w:r>
                            <w:rPr>
                              <w:spacing w:val="-1"/>
                              <w:sz w:val="18"/>
                              <w:szCs w:val="18"/>
                            </w:rPr>
                            <w:t xml:space="preserve">Приложение </w:t>
                          </w:r>
                          <w:r>
                            <w:rPr>
                              <w:sz w:val="18"/>
                              <w:szCs w:val="18"/>
                            </w:rPr>
                            <w:t>№</w:t>
                          </w:r>
                          <w:r>
                            <w:rPr>
                              <w:spacing w:val="1"/>
                              <w:sz w:val="18"/>
                              <w:szCs w:val="18"/>
                            </w:rPr>
                            <w:t xml:space="preserve"> </w:t>
                          </w:r>
                          <w:r>
                            <w:rPr>
                              <w:sz w:val="18"/>
                              <w:szCs w:val="18"/>
                            </w:rPr>
                            <w:t>8</w:t>
                          </w:r>
                          <w:r>
                            <w:rPr>
                              <w:spacing w:val="28"/>
                              <w:sz w:val="18"/>
                              <w:szCs w:val="18"/>
                            </w:rPr>
                            <w:t xml:space="preserve"> </w:t>
                          </w:r>
                          <w:r>
                            <w:rPr>
                              <w:sz w:val="18"/>
                              <w:szCs w:val="18"/>
                            </w:rPr>
                            <w:t>к</w:t>
                          </w:r>
                          <w:r>
                            <w:rPr>
                              <w:spacing w:val="-1"/>
                              <w:sz w:val="18"/>
                              <w:szCs w:val="18"/>
                            </w:rPr>
                            <w:t xml:space="preserve"> административному</w:t>
                          </w:r>
                          <w:r>
                            <w:rPr>
                              <w:spacing w:val="-4"/>
                              <w:sz w:val="18"/>
                              <w:szCs w:val="18"/>
                            </w:rPr>
                            <w:t xml:space="preserve"> </w:t>
                          </w:r>
                          <w:r>
                            <w:rPr>
                              <w:spacing w:val="-1"/>
                              <w:sz w:val="18"/>
                              <w:szCs w:val="18"/>
                            </w:rPr>
                            <w:t>регламенту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1" type="#_x0000_t202" style="position:absolute;margin-left:421.75pt;margin-top:56.55pt;width:132.1pt;height:2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u8sQIAALE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" o:allowincell="f" filled="f" stroked="f">
              <v:textbox inset="0,0,0,0">
                <w:txbxContent>
                  <w:p w:rsidR="004C3712" w:rsidRDefault="004C3712">
                    <w:pPr>
                      <w:pStyle w:val="a3"/>
                      <w:kinsoku w:val="0"/>
                      <w:overflowPunct w:val="0"/>
                      <w:spacing w:line="278" w:lineRule="auto"/>
                      <w:ind w:left="20" w:right="18" w:firstLine="1276"/>
                      <w:rPr>
                        <w:spacing w:val="-1"/>
                        <w:sz w:val="18"/>
                        <w:szCs w:val="18"/>
                      </w:rPr>
                    </w:pPr>
                    <w:r>
                      <w:rPr>
                        <w:spacing w:val="-1"/>
                        <w:sz w:val="18"/>
                        <w:szCs w:val="18"/>
                      </w:rPr>
                      <w:t xml:space="preserve">Приложение </w:t>
                    </w:r>
                    <w:r>
                      <w:rPr>
                        <w:sz w:val="18"/>
                        <w:szCs w:val="18"/>
                      </w:rPr>
                      <w:t>№</w:t>
                    </w:r>
                    <w:r>
                      <w:rPr>
                        <w:spacing w:val="1"/>
                        <w:sz w:val="18"/>
                        <w:szCs w:val="18"/>
                      </w:rPr>
                      <w:t xml:space="preserve"> </w:t>
                    </w:r>
                    <w:r>
                      <w:rPr>
                        <w:sz w:val="18"/>
                        <w:szCs w:val="18"/>
                      </w:rPr>
                      <w:t>8</w:t>
                    </w:r>
                    <w:r>
                      <w:rPr>
                        <w:spacing w:val="28"/>
                        <w:sz w:val="18"/>
                        <w:szCs w:val="18"/>
                      </w:rPr>
                      <w:t xml:space="preserve"> </w:t>
                    </w:r>
                    <w:r>
                      <w:rPr>
                        <w:sz w:val="18"/>
                        <w:szCs w:val="18"/>
                      </w:rPr>
                      <w:t>к</w:t>
                    </w:r>
                    <w:r>
                      <w:rPr>
                        <w:spacing w:val="-1"/>
                        <w:sz w:val="18"/>
                        <w:szCs w:val="18"/>
                      </w:rPr>
                      <w:t xml:space="preserve"> административному</w:t>
                    </w:r>
                    <w:r>
                      <w:rPr>
                        <w:spacing w:val="-4"/>
                        <w:sz w:val="18"/>
                        <w:szCs w:val="18"/>
                      </w:rPr>
                      <w:t xml:space="preserve"> </w:t>
                    </w:r>
                    <w:r>
                      <w:rPr>
                        <w:spacing w:val="-1"/>
                        <w:sz w:val="18"/>
                        <w:szCs w:val="18"/>
                      </w:rPr>
                      <w:t>регламенту</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12" w:rsidRDefault="002D7FA2">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763712" behindDoc="1" locked="0" layoutInCell="0" allowOverlap="1">
              <wp:simplePos x="0" y="0"/>
              <wp:positionH relativeFrom="page">
                <wp:posOffset>3904615</wp:posOffset>
              </wp:positionH>
              <wp:positionV relativeFrom="page">
                <wp:posOffset>454660</wp:posOffset>
              </wp:positionV>
              <wp:extent cx="203200" cy="17780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1107B3">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307.45pt;margin-top:35.8pt;width:16pt;height:14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" o:allowincell="f" filled="f" stroked="f">
              <v:textbox inset="0,0,0,0">
                <w:txbxContent>
                  <w:p w:rsidR="004C3712" w:rsidRDefault="004C3712">
                    <w:pPr>
                      <w:pStyle w:val="a3"/>
                      <w:kinsoku w:val="0"/>
                      <w:overflowPunct w:val="0"/>
                      <w:spacing w:line="265" w:lineRule="exact"/>
                      <w:ind w:left="40"/>
                    </w:pPr>
                    <w:r>
                      <w:fldChar w:fldCharType="begin"/>
                    </w:r>
                    <w:r>
                      <w:instrText xml:space="preserve"> PAGE </w:instrText>
                    </w:r>
                    <w:r>
                      <w:fldChar w:fldCharType="separate"/>
                    </w:r>
                    <w:r w:rsidR="001107B3">
                      <w:rPr>
                        <w:noProof/>
                      </w:rP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page">
                <wp:posOffset>5356225</wp:posOffset>
              </wp:positionH>
              <wp:positionV relativeFrom="page">
                <wp:posOffset>718185</wp:posOffset>
              </wp:positionV>
              <wp:extent cx="1677670" cy="29210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712" w:rsidRDefault="004C3712">
                          <w:pPr>
                            <w:pStyle w:val="a3"/>
                            <w:kinsoku w:val="0"/>
                            <w:overflowPunct w:val="0"/>
                            <w:spacing w:line="278" w:lineRule="auto"/>
                            <w:ind w:left="20" w:right="18" w:firstLine="1276"/>
                            <w:rPr>
                              <w:spacing w:val="-1"/>
                              <w:sz w:val="18"/>
                              <w:szCs w:val="18"/>
                            </w:rPr>
                          </w:pPr>
                          <w:r>
                            <w:rPr>
                              <w:spacing w:val="-1"/>
                              <w:sz w:val="18"/>
                              <w:szCs w:val="18"/>
                            </w:rPr>
                            <w:t xml:space="preserve">Приложение </w:t>
                          </w:r>
                          <w:r>
                            <w:rPr>
                              <w:sz w:val="18"/>
                              <w:szCs w:val="18"/>
                            </w:rPr>
                            <w:t>№</w:t>
                          </w:r>
                          <w:r>
                            <w:rPr>
                              <w:spacing w:val="1"/>
                              <w:sz w:val="18"/>
                              <w:szCs w:val="18"/>
                            </w:rPr>
                            <w:t xml:space="preserve"> </w:t>
                          </w:r>
                          <w:r>
                            <w:rPr>
                              <w:sz w:val="18"/>
                              <w:szCs w:val="18"/>
                            </w:rPr>
                            <w:t>9</w:t>
                          </w:r>
                          <w:r>
                            <w:rPr>
                              <w:spacing w:val="28"/>
                              <w:sz w:val="18"/>
                              <w:szCs w:val="18"/>
                            </w:rPr>
                            <w:t xml:space="preserve"> </w:t>
                          </w:r>
                          <w:r>
                            <w:rPr>
                              <w:sz w:val="18"/>
                              <w:szCs w:val="18"/>
                            </w:rPr>
                            <w:t>к</w:t>
                          </w:r>
                          <w:r>
                            <w:rPr>
                              <w:spacing w:val="-1"/>
                              <w:sz w:val="18"/>
                              <w:szCs w:val="18"/>
                            </w:rPr>
                            <w:t xml:space="preserve"> административному</w:t>
                          </w:r>
                          <w:r>
                            <w:rPr>
                              <w:spacing w:val="-4"/>
                              <w:sz w:val="18"/>
                              <w:szCs w:val="18"/>
                            </w:rPr>
                            <w:t xml:space="preserve"> </w:t>
                          </w:r>
                          <w:r>
                            <w:rPr>
                              <w:spacing w:val="-1"/>
                              <w:sz w:val="18"/>
                              <w:szCs w:val="18"/>
                            </w:rPr>
                            <w:t>регламенту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margin-left:421.75pt;margin-top:56.55pt;width:132.1pt;height:23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" o:allowincell="f" filled="f" stroked="f">
              <v:textbox inset="0,0,0,0">
                <w:txbxContent>
                  <w:p w:rsidR="004C3712" w:rsidRDefault="004C3712">
                    <w:pPr>
                      <w:pStyle w:val="a3"/>
                      <w:kinsoku w:val="0"/>
                      <w:overflowPunct w:val="0"/>
                      <w:spacing w:line="278" w:lineRule="auto"/>
                      <w:ind w:left="20" w:right="18" w:firstLine="1276"/>
                      <w:rPr>
                        <w:spacing w:val="-1"/>
                        <w:sz w:val="18"/>
                        <w:szCs w:val="18"/>
                      </w:rPr>
                    </w:pPr>
                    <w:r>
                      <w:rPr>
                        <w:spacing w:val="-1"/>
                        <w:sz w:val="18"/>
                        <w:szCs w:val="18"/>
                      </w:rPr>
                      <w:t xml:space="preserve">Приложение </w:t>
                    </w:r>
                    <w:r>
                      <w:rPr>
                        <w:sz w:val="18"/>
                        <w:szCs w:val="18"/>
                      </w:rPr>
                      <w:t>№</w:t>
                    </w:r>
                    <w:r>
                      <w:rPr>
                        <w:spacing w:val="1"/>
                        <w:sz w:val="18"/>
                        <w:szCs w:val="18"/>
                      </w:rPr>
                      <w:t xml:space="preserve"> </w:t>
                    </w:r>
                    <w:r>
                      <w:rPr>
                        <w:sz w:val="18"/>
                        <w:szCs w:val="18"/>
                      </w:rPr>
                      <w:t>9</w:t>
                    </w:r>
                    <w:r>
                      <w:rPr>
                        <w:spacing w:val="28"/>
                        <w:sz w:val="18"/>
                        <w:szCs w:val="18"/>
                      </w:rPr>
                      <w:t xml:space="preserve"> </w:t>
                    </w:r>
                    <w:r>
                      <w:rPr>
                        <w:sz w:val="18"/>
                        <w:szCs w:val="18"/>
                      </w:rPr>
                      <w:t>к</w:t>
                    </w:r>
                    <w:r>
                      <w:rPr>
                        <w:spacing w:val="-1"/>
                        <w:sz w:val="18"/>
                        <w:szCs w:val="18"/>
                      </w:rPr>
                      <w:t xml:space="preserve"> административному</w:t>
                    </w:r>
                    <w:r>
                      <w:rPr>
                        <w:spacing w:val="-4"/>
                        <w:sz w:val="18"/>
                        <w:szCs w:val="18"/>
                      </w:rPr>
                      <w:t xml:space="preserve"> </w:t>
                    </w:r>
                    <w:r>
                      <w:rPr>
                        <w:spacing w:val="-1"/>
                        <w:sz w:val="18"/>
                        <w:szCs w:val="18"/>
                      </w:rPr>
                      <w:t>регламенту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246" w:hanging="420"/>
      </w:pPr>
      <w:rPr>
        <w:rFonts w:cs="Times New Roman"/>
      </w:rPr>
    </w:lvl>
    <w:lvl w:ilvl="1">
      <w:start w:val="1"/>
      <w:numFmt w:val="decimal"/>
      <w:lvlText w:val="%1.%2."/>
      <w:lvlJc w:val="left"/>
      <w:pPr>
        <w:ind w:left="118" w:hanging="420"/>
      </w:pPr>
      <w:rPr>
        <w:rFonts w:ascii="Times New Roman" w:hAnsi="Times New Roman" w:cs="Times New Roman"/>
        <w:b w:val="0"/>
        <w:bCs w:val="0"/>
        <w:sz w:val="24"/>
        <w:szCs w:val="24"/>
      </w:rPr>
    </w:lvl>
    <w:lvl w:ilvl="2">
      <w:start w:val="1"/>
      <w:numFmt w:val="decimal"/>
      <w:lvlText w:val="%1.%2.%3."/>
      <w:lvlJc w:val="left"/>
      <w:pPr>
        <w:ind w:left="118" w:hanging="639"/>
      </w:pPr>
      <w:rPr>
        <w:rFonts w:ascii="Times New Roman" w:hAnsi="Times New Roman" w:cs="Times New Roman"/>
        <w:b w:val="0"/>
        <w:bCs w:val="0"/>
        <w:sz w:val="24"/>
        <w:szCs w:val="24"/>
      </w:rPr>
    </w:lvl>
    <w:lvl w:ilvl="3">
      <w:numFmt w:val="bullet"/>
      <w:lvlText w:val="•"/>
      <w:lvlJc w:val="left"/>
      <w:pPr>
        <w:ind w:left="3224" w:hanging="639"/>
      </w:pPr>
    </w:lvl>
    <w:lvl w:ilvl="4">
      <w:numFmt w:val="bullet"/>
      <w:lvlText w:val="•"/>
      <w:lvlJc w:val="left"/>
      <w:pPr>
        <w:ind w:left="4213" w:hanging="639"/>
      </w:pPr>
    </w:lvl>
    <w:lvl w:ilvl="5">
      <w:numFmt w:val="bullet"/>
      <w:lvlText w:val="•"/>
      <w:lvlJc w:val="left"/>
      <w:pPr>
        <w:ind w:left="5202" w:hanging="639"/>
      </w:pPr>
    </w:lvl>
    <w:lvl w:ilvl="6">
      <w:numFmt w:val="bullet"/>
      <w:lvlText w:val="•"/>
      <w:lvlJc w:val="left"/>
      <w:pPr>
        <w:ind w:left="6191" w:hanging="639"/>
      </w:pPr>
    </w:lvl>
    <w:lvl w:ilvl="7">
      <w:numFmt w:val="bullet"/>
      <w:lvlText w:val="•"/>
      <w:lvlJc w:val="left"/>
      <w:pPr>
        <w:ind w:left="7179" w:hanging="639"/>
      </w:pPr>
    </w:lvl>
    <w:lvl w:ilvl="8">
      <w:numFmt w:val="bullet"/>
      <w:lvlText w:val="•"/>
      <w:lvlJc w:val="left"/>
      <w:pPr>
        <w:ind w:left="8168" w:hanging="639"/>
      </w:pPr>
    </w:lvl>
  </w:abstractNum>
  <w:abstractNum w:abstractNumId="1" w15:restartNumberingAfterBreak="0">
    <w:nsid w:val="00000403"/>
    <w:multiLevelType w:val="multilevel"/>
    <w:tmpl w:val="00000886"/>
    <w:lvl w:ilvl="0">
      <w:start w:val="1"/>
      <w:numFmt w:val="decimal"/>
      <w:lvlText w:val="%1"/>
      <w:lvlJc w:val="left"/>
      <w:pPr>
        <w:ind w:left="1318" w:hanging="660"/>
      </w:pPr>
      <w:rPr>
        <w:rFonts w:cs="Times New Roman"/>
      </w:rPr>
    </w:lvl>
    <w:lvl w:ilvl="1">
      <w:start w:val="5"/>
      <w:numFmt w:val="decimal"/>
      <w:lvlText w:val="%1.%2"/>
      <w:lvlJc w:val="left"/>
      <w:pPr>
        <w:ind w:left="1318" w:hanging="660"/>
      </w:pPr>
      <w:rPr>
        <w:rFonts w:cs="Times New Roman"/>
      </w:rPr>
    </w:lvl>
    <w:lvl w:ilvl="2">
      <w:start w:val="1"/>
      <w:numFmt w:val="decimal"/>
      <w:lvlText w:val="%1.%2.%3."/>
      <w:lvlJc w:val="left"/>
      <w:pPr>
        <w:ind w:left="1318" w:hanging="660"/>
      </w:pPr>
      <w:rPr>
        <w:rFonts w:ascii="Times New Roman" w:hAnsi="Times New Roman" w:cs="Times New Roman"/>
        <w:b w:val="0"/>
        <w:bCs w:val="0"/>
        <w:sz w:val="24"/>
        <w:szCs w:val="24"/>
      </w:rPr>
    </w:lvl>
    <w:lvl w:ilvl="3">
      <w:numFmt w:val="bullet"/>
      <w:lvlText w:val="•"/>
      <w:lvlJc w:val="left"/>
      <w:pPr>
        <w:ind w:left="3967" w:hanging="660"/>
      </w:pPr>
    </w:lvl>
    <w:lvl w:ilvl="4">
      <w:numFmt w:val="bullet"/>
      <w:lvlText w:val="•"/>
      <w:lvlJc w:val="left"/>
      <w:pPr>
        <w:ind w:left="4849" w:hanging="660"/>
      </w:pPr>
    </w:lvl>
    <w:lvl w:ilvl="5">
      <w:numFmt w:val="bullet"/>
      <w:lvlText w:val="•"/>
      <w:lvlJc w:val="left"/>
      <w:pPr>
        <w:ind w:left="5732" w:hanging="660"/>
      </w:pPr>
    </w:lvl>
    <w:lvl w:ilvl="6">
      <w:numFmt w:val="bullet"/>
      <w:lvlText w:val="•"/>
      <w:lvlJc w:val="left"/>
      <w:pPr>
        <w:ind w:left="6615" w:hanging="660"/>
      </w:pPr>
    </w:lvl>
    <w:lvl w:ilvl="7">
      <w:numFmt w:val="bullet"/>
      <w:lvlText w:val="•"/>
      <w:lvlJc w:val="left"/>
      <w:pPr>
        <w:ind w:left="7498" w:hanging="660"/>
      </w:pPr>
    </w:lvl>
    <w:lvl w:ilvl="8">
      <w:numFmt w:val="bullet"/>
      <w:lvlText w:val="•"/>
      <w:lvlJc w:val="left"/>
      <w:pPr>
        <w:ind w:left="8380" w:hanging="660"/>
      </w:pPr>
    </w:lvl>
  </w:abstractNum>
  <w:abstractNum w:abstractNumId="2" w15:restartNumberingAfterBreak="0">
    <w:nsid w:val="00000404"/>
    <w:multiLevelType w:val="multilevel"/>
    <w:tmpl w:val="00000887"/>
    <w:lvl w:ilvl="0">
      <w:numFmt w:val="bullet"/>
      <w:lvlText w:val="-"/>
      <w:lvlJc w:val="left"/>
      <w:pPr>
        <w:ind w:left="118" w:hanging="387"/>
      </w:pPr>
      <w:rPr>
        <w:rFonts w:ascii="Times New Roman" w:hAnsi="Times New Roman"/>
        <w:b w:val="0"/>
        <w:sz w:val="24"/>
      </w:rPr>
    </w:lvl>
    <w:lvl w:ilvl="1">
      <w:numFmt w:val="bullet"/>
      <w:lvlText w:val="-"/>
      <w:lvlJc w:val="left"/>
      <w:pPr>
        <w:ind w:left="118" w:hanging="281"/>
      </w:pPr>
      <w:rPr>
        <w:rFonts w:ascii="Times New Roman" w:hAnsi="Times New Roman"/>
        <w:b w:val="0"/>
        <w:sz w:val="24"/>
      </w:rPr>
    </w:lvl>
    <w:lvl w:ilvl="2">
      <w:numFmt w:val="bullet"/>
      <w:lvlText w:val="•"/>
      <w:lvlJc w:val="left"/>
      <w:pPr>
        <w:ind w:left="2124" w:hanging="281"/>
      </w:pPr>
    </w:lvl>
    <w:lvl w:ilvl="3">
      <w:numFmt w:val="bullet"/>
      <w:lvlText w:val="•"/>
      <w:lvlJc w:val="left"/>
      <w:pPr>
        <w:ind w:left="3127" w:hanging="281"/>
      </w:pPr>
    </w:lvl>
    <w:lvl w:ilvl="4">
      <w:numFmt w:val="bullet"/>
      <w:lvlText w:val="•"/>
      <w:lvlJc w:val="left"/>
      <w:pPr>
        <w:ind w:left="4129" w:hanging="281"/>
      </w:pPr>
    </w:lvl>
    <w:lvl w:ilvl="5">
      <w:numFmt w:val="bullet"/>
      <w:lvlText w:val="•"/>
      <w:lvlJc w:val="left"/>
      <w:pPr>
        <w:ind w:left="5132" w:hanging="281"/>
      </w:pPr>
    </w:lvl>
    <w:lvl w:ilvl="6">
      <w:numFmt w:val="bullet"/>
      <w:lvlText w:val="•"/>
      <w:lvlJc w:val="left"/>
      <w:pPr>
        <w:ind w:left="6135" w:hanging="281"/>
      </w:pPr>
    </w:lvl>
    <w:lvl w:ilvl="7">
      <w:numFmt w:val="bullet"/>
      <w:lvlText w:val="•"/>
      <w:lvlJc w:val="left"/>
      <w:pPr>
        <w:ind w:left="7138" w:hanging="281"/>
      </w:pPr>
    </w:lvl>
    <w:lvl w:ilvl="8">
      <w:numFmt w:val="bullet"/>
      <w:lvlText w:val="•"/>
      <w:lvlJc w:val="left"/>
      <w:pPr>
        <w:ind w:left="8140" w:hanging="281"/>
      </w:pPr>
    </w:lvl>
  </w:abstractNum>
  <w:abstractNum w:abstractNumId="3" w15:restartNumberingAfterBreak="0">
    <w:nsid w:val="00000405"/>
    <w:multiLevelType w:val="multilevel"/>
    <w:tmpl w:val="00000888"/>
    <w:lvl w:ilvl="0">
      <w:start w:val="1"/>
      <w:numFmt w:val="decimal"/>
      <w:lvlText w:val="%1"/>
      <w:lvlJc w:val="left"/>
      <w:pPr>
        <w:ind w:left="118" w:hanging="468"/>
      </w:pPr>
      <w:rPr>
        <w:rFonts w:cs="Times New Roman"/>
      </w:rPr>
    </w:lvl>
    <w:lvl w:ilvl="1">
      <w:start w:val="6"/>
      <w:numFmt w:val="decimal"/>
      <w:lvlText w:val="%1.%2."/>
      <w:lvlJc w:val="left"/>
      <w:pPr>
        <w:ind w:left="118" w:hanging="468"/>
      </w:pPr>
      <w:rPr>
        <w:rFonts w:ascii="Times New Roman" w:hAnsi="Times New Roman" w:cs="Times New Roman"/>
        <w:b w:val="0"/>
        <w:bCs w:val="0"/>
        <w:sz w:val="24"/>
        <w:szCs w:val="24"/>
      </w:rPr>
    </w:lvl>
    <w:lvl w:ilvl="2">
      <w:start w:val="1"/>
      <w:numFmt w:val="decimal"/>
      <w:lvlText w:val="%1.%2.%3."/>
      <w:lvlJc w:val="left"/>
      <w:pPr>
        <w:ind w:left="118" w:hanging="718"/>
      </w:pPr>
      <w:rPr>
        <w:rFonts w:ascii="Times New Roman" w:hAnsi="Times New Roman" w:cs="Times New Roman"/>
        <w:b w:val="0"/>
        <w:bCs w:val="0"/>
        <w:sz w:val="24"/>
        <w:szCs w:val="24"/>
      </w:rPr>
    </w:lvl>
    <w:lvl w:ilvl="3">
      <w:numFmt w:val="bullet"/>
      <w:lvlText w:val="•"/>
      <w:lvlJc w:val="left"/>
      <w:pPr>
        <w:ind w:left="3127" w:hanging="718"/>
      </w:pPr>
    </w:lvl>
    <w:lvl w:ilvl="4">
      <w:numFmt w:val="bullet"/>
      <w:lvlText w:val="•"/>
      <w:lvlJc w:val="left"/>
      <w:pPr>
        <w:ind w:left="4129" w:hanging="718"/>
      </w:pPr>
    </w:lvl>
    <w:lvl w:ilvl="5">
      <w:numFmt w:val="bullet"/>
      <w:lvlText w:val="•"/>
      <w:lvlJc w:val="left"/>
      <w:pPr>
        <w:ind w:left="5132" w:hanging="718"/>
      </w:pPr>
    </w:lvl>
    <w:lvl w:ilvl="6">
      <w:numFmt w:val="bullet"/>
      <w:lvlText w:val="•"/>
      <w:lvlJc w:val="left"/>
      <w:pPr>
        <w:ind w:left="6135" w:hanging="718"/>
      </w:pPr>
    </w:lvl>
    <w:lvl w:ilvl="7">
      <w:numFmt w:val="bullet"/>
      <w:lvlText w:val="•"/>
      <w:lvlJc w:val="left"/>
      <w:pPr>
        <w:ind w:left="7138" w:hanging="718"/>
      </w:pPr>
    </w:lvl>
    <w:lvl w:ilvl="8">
      <w:numFmt w:val="bullet"/>
      <w:lvlText w:val="•"/>
      <w:lvlJc w:val="left"/>
      <w:pPr>
        <w:ind w:left="8140" w:hanging="718"/>
      </w:pPr>
    </w:lvl>
  </w:abstractNum>
  <w:abstractNum w:abstractNumId="4" w15:restartNumberingAfterBreak="0">
    <w:nsid w:val="00000406"/>
    <w:multiLevelType w:val="multilevel"/>
    <w:tmpl w:val="00000889"/>
    <w:lvl w:ilvl="0">
      <w:start w:val="2"/>
      <w:numFmt w:val="decimal"/>
      <w:lvlText w:val="%1"/>
      <w:lvlJc w:val="left"/>
      <w:pPr>
        <w:ind w:left="1246" w:hanging="420"/>
      </w:pPr>
      <w:rPr>
        <w:rFonts w:cs="Times New Roman"/>
      </w:rPr>
    </w:lvl>
    <w:lvl w:ilvl="1">
      <w:start w:val="1"/>
      <w:numFmt w:val="decimal"/>
      <w:lvlText w:val="%1.%2."/>
      <w:lvlJc w:val="left"/>
      <w:pPr>
        <w:ind w:left="1246" w:hanging="420"/>
      </w:pPr>
      <w:rPr>
        <w:rFonts w:ascii="Times New Roman" w:hAnsi="Times New Roman" w:cs="Times New Roman"/>
        <w:b w:val="0"/>
        <w:bCs w:val="0"/>
        <w:sz w:val="24"/>
        <w:szCs w:val="24"/>
      </w:rPr>
    </w:lvl>
    <w:lvl w:ilvl="2">
      <w:start w:val="1"/>
      <w:numFmt w:val="decimal"/>
      <w:lvlText w:val="%1.%2.%3."/>
      <w:lvlJc w:val="left"/>
      <w:pPr>
        <w:ind w:left="118" w:hanging="756"/>
      </w:pPr>
      <w:rPr>
        <w:rFonts w:ascii="Times New Roman" w:hAnsi="Times New Roman" w:cs="Times New Roman"/>
        <w:b w:val="0"/>
        <w:bCs w:val="0"/>
        <w:sz w:val="24"/>
        <w:szCs w:val="24"/>
      </w:rPr>
    </w:lvl>
    <w:lvl w:ilvl="3">
      <w:numFmt w:val="bullet"/>
      <w:lvlText w:val="•"/>
      <w:lvlJc w:val="left"/>
      <w:pPr>
        <w:ind w:left="3224" w:hanging="756"/>
      </w:pPr>
    </w:lvl>
    <w:lvl w:ilvl="4">
      <w:numFmt w:val="bullet"/>
      <w:lvlText w:val="•"/>
      <w:lvlJc w:val="left"/>
      <w:pPr>
        <w:ind w:left="4213" w:hanging="756"/>
      </w:pPr>
    </w:lvl>
    <w:lvl w:ilvl="5">
      <w:numFmt w:val="bullet"/>
      <w:lvlText w:val="•"/>
      <w:lvlJc w:val="left"/>
      <w:pPr>
        <w:ind w:left="5202" w:hanging="756"/>
      </w:pPr>
    </w:lvl>
    <w:lvl w:ilvl="6">
      <w:numFmt w:val="bullet"/>
      <w:lvlText w:val="•"/>
      <w:lvlJc w:val="left"/>
      <w:pPr>
        <w:ind w:left="6191" w:hanging="756"/>
      </w:pPr>
    </w:lvl>
    <w:lvl w:ilvl="7">
      <w:numFmt w:val="bullet"/>
      <w:lvlText w:val="•"/>
      <w:lvlJc w:val="left"/>
      <w:pPr>
        <w:ind w:left="7179" w:hanging="756"/>
      </w:pPr>
    </w:lvl>
    <w:lvl w:ilvl="8">
      <w:numFmt w:val="bullet"/>
      <w:lvlText w:val="•"/>
      <w:lvlJc w:val="left"/>
      <w:pPr>
        <w:ind w:left="8168" w:hanging="756"/>
      </w:pPr>
    </w:lvl>
  </w:abstractNum>
  <w:abstractNum w:abstractNumId="5" w15:restartNumberingAfterBreak="0">
    <w:nsid w:val="00000407"/>
    <w:multiLevelType w:val="multilevel"/>
    <w:tmpl w:val="0000088A"/>
    <w:lvl w:ilvl="0">
      <w:numFmt w:val="bullet"/>
      <w:lvlText w:val="-"/>
      <w:lvlJc w:val="left"/>
      <w:pPr>
        <w:ind w:left="118" w:hanging="224"/>
      </w:pPr>
      <w:rPr>
        <w:rFonts w:ascii="Times New Roman" w:hAnsi="Times New Roman"/>
        <w:b w:val="0"/>
        <w:sz w:val="24"/>
      </w:rPr>
    </w:lvl>
    <w:lvl w:ilvl="1">
      <w:numFmt w:val="bullet"/>
      <w:lvlText w:val="•"/>
      <w:lvlJc w:val="left"/>
      <w:pPr>
        <w:ind w:left="1121" w:hanging="224"/>
      </w:pPr>
    </w:lvl>
    <w:lvl w:ilvl="2">
      <w:numFmt w:val="bullet"/>
      <w:lvlText w:val="•"/>
      <w:lvlJc w:val="left"/>
      <w:pPr>
        <w:ind w:left="2124" w:hanging="224"/>
      </w:pPr>
    </w:lvl>
    <w:lvl w:ilvl="3">
      <w:numFmt w:val="bullet"/>
      <w:lvlText w:val="•"/>
      <w:lvlJc w:val="left"/>
      <w:pPr>
        <w:ind w:left="3127" w:hanging="224"/>
      </w:pPr>
    </w:lvl>
    <w:lvl w:ilvl="4">
      <w:numFmt w:val="bullet"/>
      <w:lvlText w:val="•"/>
      <w:lvlJc w:val="left"/>
      <w:pPr>
        <w:ind w:left="4129" w:hanging="224"/>
      </w:pPr>
    </w:lvl>
    <w:lvl w:ilvl="5">
      <w:numFmt w:val="bullet"/>
      <w:lvlText w:val="•"/>
      <w:lvlJc w:val="left"/>
      <w:pPr>
        <w:ind w:left="5132" w:hanging="224"/>
      </w:pPr>
    </w:lvl>
    <w:lvl w:ilvl="6">
      <w:numFmt w:val="bullet"/>
      <w:lvlText w:val="•"/>
      <w:lvlJc w:val="left"/>
      <w:pPr>
        <w:ind w:left="6135" w:hanging="224"/>
      </w:pPr>
    </w:lvl>
    <w:lvl w:ilvl="7">
      <w:numFmt w:val="bullet"/>
      <w:lvlText w:val="•"/>
      <w:lvlJc w:val="left"/>
      <w:pPr>
        <w:ind w:left="7138" w:hanging="224"/>
      </w:pPr>
    </w:lvl>
    <w:lvl w:ilvl="8">
      <w:numFmt w:val="bullet"/>
      <w:lvlText w:val="•"/>
      <w:lvlJc w:val="left"/>
      <w:pPr>
        <w:ind w:left="8140" w:hanging="224"/>
      </w:pPr>
    </w:lvl>
  </w:abstractNum>
  <w:abstractNum w:abstractNumId="6" w15:restartNumberingAfterBreak="0">
    <w:nsid w:val="00000408"/>
    <w:multiLevelType w:val="multilevel"/>
    <w:tmpl w:val="0000088B"/>
    <w:lvl w:ilvl="0">
      <w:start w:val="2"/>
      <w:numFmt w:val="decimal"/>
      <w:lvlText w:val="%1"/>
      <w:lvlJc w:val="left"/>
      <w:pPr>
        <w:ind w:left="1246" w:hanging="420"/>
      </w:pPr>
      <w:rPr>
        <w:rFonts w:cs="Times New Roman"/>
      </w:rPr>
    </w:lvl>
    <w:lvl w:ilvl="1">
      <w:start w:val="2"/>
      <w:numFmt w:val="decimal"/>
      <w:lvlText w:val="%1.%2."/>
      <w:lvlJc w:val="left"/>
      <w:pPr>
        <w:ind w:left="1246" w:hanging="420"/>
      </w:pPr>
      <w:rPr>
        <w:rFonts w:ascii="Times New Roman" w:hAnsi="Times New Roman" w:cs="Times New Roman"/>
        <w:b w:val="0"/>
        <w:bCs w:val="0"/>
        <w:sz w:val="24"/>
        <w:szCs w:val="24"/>
      </w:rPr>
    </w:lvl>
    <w:lvl w:ilvl="2">
      <w:start w:val="1"/>
      <w:numFmt w:val="decimal"/>
      <w:lvlText w:val="%1.%2.%3."/>
      <w:lvlJc w:val="left"/>
      <w:pPr>
        <w:ind w:left="118" w:hanging="744"/>
      </w:pPr>
      <w:rPr>
        <w:rFonts w:ascii="Times New Roman" w:hAnsi="Times New Roman" w:cs="Times New Roman"/>
        <w:b w:val="0"/>
        <w:bCs w:val="0"/>
        <w:sz w:val="24"/>
        <w:szCs w:val="24"/>
      </w:rPr>
    </w:lvl>
    <w:lvl w:ilvl="3">
      <w:numFmt w:val="bullet"/>
      <w:lvlText w:val="•"/>
      <w:lvlJc w:val="left"/>
      <w:pPr>
        <w:ind w:left="3224" w:hanging="744"/>
      </w:pPr>
    </w:lvl>
    <w:lvl w:ilvl="4">
      <w:numFmt w:val="bullet"/>
      <w:lvlText w:val="•"/>
      <w:lvlJc w:val="left"/>
      <w:pPr>
        <w:ind w:left="4213" w:hanging="744"/>
      </w:pPr>
    </w:lvl>
    <w:lvl w:ilvl="5">
      <w:numFmt w:val="bullet"/>
      <w:lvlText w:val="•"/>
      <w:lvlJc w:val="left"/>
      <w:pPr>
        <w:ind w:left="5202" w:hanging="744"/>
      </w:pPr>
    </w:lvl>
    <w:lvl w:ilvl="6">
      <w:numFmt w:val="bullet"/>
      <w:lvlText w:val="•"/>
      <w:lvlJc w:val="left"/>
      <w:pPr>
        <w:ind w:left="6191" w:hanging="744"/>
      </w:pPr>
    </w:lvl>
    <w:lvl w:ilvl="7">
      <w:numFmt w:val="bullet"/>
      <w:lvlText w:val="•"/>
      <w:lvlJc w:val="left"/>
      <w:pPr>
        <w:ind w:left="7179" w:hanging="744"/>
      </w:pPr>
    </w:lvl>
    <w:lvl w:ilvl="8">
      <w:numFmt w:val="bullet"/>
      <w:lvlText w:val="•"/>
      <w:lvlJc w:val="left"/>
      <w:pPr>
        <w:ind w:left="8168" w:hanging="744"/>
      </w:pPr>
    </w:lvl>
  </w:abstractNum>
  <w:abstractNum w:abstractNumId="7" w15:restartNumberingAfterBreak="0">
    <w:nsid w:val="00000409"/>
    <w:multiLevelType w:val="multilevel"/>
    <w:tmpl w:val="0000088C"/>
    <w:lvl w:ilvl="0">
      <w:start w:val="3"/>
      <w:numFmt w:val="decimal"/>
      <w:lvlText w:val="%1."/>
      <w:lvlJc w:val="left"/>
      <w:pPr>
        <w:ind w:left="4346" w:hanging="240"/>
      </w:pPr>
      <w:rPr>
        <w:rFonts w:ascii="Times New Roman" w:hAnsi="Times New Roman" w:cs="Times New Roman"/>
        <w:b w:val="0"/>
        <w:bCs w:val="0"/>
        <w:sz w:val="24"/>
        <w:szCs w:val="24"/>
      </w:rPr>
    </w:lvl>
    <w:lvl w:ilvl="1">
      <w:numFmt w:val="bullet"/>
      <w:lvlText w:val="•"/>
      <w:lvlJc w:val="left"/>
      <w:pPr>
        <w:ind w:left="4926" w:hanging="240"/>
      </w:pPr>
    </w:lvl>
    <w:lvl w:ilvl="2">
      <w:numFmt w:val="bullet"/>
      <w:lvlText w:val="•"/>
      <w:lvlJc w:val="left"/>
      <w:pPr>
        <w:ind w:left="5506" w:hanging="240"/>
      </w:pPr>
    </w:lvl>
    <w:lvl w:ilvl="3">
      <w:numFmt w:val="bullet"/>
      <w:lvlText w:val="•"/>
      <w:lvlJc w:val="left"/>
      <w:pPr>
        <w:ind w:left="6086" w:hanging="240"/>
      </w:pPr>
    </w:lvl>
    <w:lvl w:ilvl="4">
      <w:numFmt w:val="bullet"/>
      <w:lvlText w:val="•"/>
      <w:lvlJc w:val="left"/>
      <w:pPr>
        <w:ind w:left="6666" w:hanging="240"/>
      </w:pPr>
    </w:lvl>
    <w:lvl w:ilvl="5">
      <w:numFmt w:val="bullet"/>
      <w:lvlText w:val="•"/>
      <w:lvlJc w:val="left"/>
      <w:pPr>
        <w:ind w:left="7246" w:hanging="240"/>
      </w:pPr>
    </w:lvl>
    <w:lvl w:ilvl="6">
      <w:numFmt w:val="bullet"/>
      <w:lvlText w:val="•"/>
      <w:lvlJc w:val="left"/>
      <w:pPr>
        <w:ind w:left="7826" w:hanging="240"/>
      </w:pPr>
    </w:lvl>
    <w:lvl w:ilvl="7">
      <w:numFmt w:val="bullet"/>
      <w:lvlText w:val="•"/>
      <w:lvlJc w:val="left"/>
      <w:pPr>
        <w:ind w:left="8406" w:hanging="240"/>
      </w:pPr>
    </w:lvl>
    <w:lvl w:ilvl="8">
      <w:numFmt w:val="bullet"/>
      <w:lvlText w:val="•"/>
      <w:lvlJc w:val="left"/>
      <w:pPr>
        <w:ind w:left="8986" w:hanging="240"/>
      </w:pPr>
    </w:lvl>
  </w:abstractNum>
  <w:abstractNum w:abstractNumId="8" w15:restartNumberingAfterBreak="0">
    <w:nsid w:val="0000040A"/>
    <w:multiLevelType w:val="multilevel"/>
    <w:tmpl w:val="0000088D"/>
    <w:lvl w:ilvl="0">
      <w:start w:val="3"/>
      <w:numFmt w:val="decimal"/>
      <w:lvlText w:val="%1"/>
      <w:lvlJc w:val="left"/>
      <w:pPr>
        <w:ind w:left="118" w:hanging="571"/>
      </w:pPr>
      <w:rPr>
        <w:rFonts w:cs="Times New Roman"/>
      </w:rPr>
    </w:lvl>
    <w:lvl w:ilvl="1">
      <w:start w:val="1"/>
      <w:numFmt w:val="decimal"/>
      <w:lvlText w:val="%1.%2."/>
      <w:lvlJc w:val="left"/>
      <w:pPr>
        <w:ind w:left="118" w:hanging="571"/>
      </w:pPr>
      <w:rPr>
        <w:rFonts w:ascii="Times New Roman" w:hAnsi="Times New Roman" w:cs="Times New Roman"/>
        <w:b w:val="0"/>
        <w:bCs w:val="0"/>
        <w:sz w:val="24"/>
        <w:szCs w:val="24"/>
      </w:rPr>
    </w:lvl>
    <w:lvl w:ilvl="2">
      <w:start w:val="1"/>
      <w:numFmt w:val="decimal"/>
      <w:lvlText w:val="%1.%2.%3."/>
      <w:lvlJc w:val="left"/>
      <w:pPr>
        <w:ind w:left="1426" w:hanging="600"/>
      </w:pPr>
      <w:rPr>
        <w:rFonts w:ascii="Times New Roman" w:hAnsi="Times New Roman" w:cs="Times New Roman"/>
        <w:b w:val="0"/>
        <w:bCs w:val="0"/>
        <w:sz w:val="24"/>
        <w:szCs w:val="24"/>
      </w:rPr>
    </w:lvl>
    <w:lvl w:ilvl="3">
      <w:start w:val="1"/>
      <w:numFmt w:val="decimal"/>
      <w:lvlText w:val="%1.%2.%3.%4."/>
      <w:lvlJc w:val="left"/>
      <w:pPr>
        <w:ind w:left="118" w:hanging="833"/>
      </w:pPr>
      <w:rPr>
        <w:rFonts w:ascii="Times New Roman" w:hAnsi="Times New Roman" w:cs="Times New Roman"/>
        <w:b w:val="0"/>
        <w:bCs w:val="0"/>
        <w:sz w:val="24"/>
        <w:szCs w:val="24"/>
      </w:rPr>
    </w:lvl>
    <w:lvl w:ilvl="4">
      <w:numFmt w:val="bullet"/>
      <w:lvlText w:val="•"/>
      <w:lvlJc w:val="left"/>
      <w:pPr>
        <w:ind w:left="4333" w:hanging="833"/>
      </w:pPr>
    </w:lvl>
    <w:lvl w:ilvl="5">
      <w:numFmt w:val="bullet"/>
      <w:lvlText w:val="•"/>
      <w:lvlJc w:val="left"/>
      <w:pPr>
        <w:ind w:left="5302" w:hanging="833"/>
      </w:pPr>
    </w:lvl>
    <w:lvl w:ilvl="6">
      <w:numFmt w:val="bullet"/>
      <w:lvlText w:val="•"/>
      <w:lvlJc w:val="left"/>
      <w:pPr>
        <w:ind w:left="6271" w:hanging="833"/>
      </w:pPr>
    </w:lvl>
    <w:lvl w:ilvl="7">
      <w:numFmt w:val="bullet"/>
      <w:lvlText w:val="•"/>
      <w:lvlJc w:val="left"/>
      <w:pPr>
        <w:ind w:left="7239" w:hanging="833"/>
      </w:pPr>
    </w:lvl>
    <w:lvl w:ilvl="8">
      <w:numFmt w:val="bullet"/>
      <w:lvlText w:val="•"/>
      <w:lvlJc w:val="left"/>
      <w:pPr>
        <w:ind w:left="8208" w:hanging="833"/>
      </w:pPr>
    </w:lvl>
  </w:abstractNum>
  <w:abstractNum w:abstractNumId="9" w15:restartNumberingAfterBreak="0">
    <w:nsid w:val="0000040B"/>
    <w:multiLevelType w:val="multilevel"/>
    <w:tmpl w:val="0000088E"/>
    <w:lvl w:ilvl="0">
      <w:start w:val="3"/>
      <w:numFmt w:val="decimal"/>
      <w:lvlText w:val="%1"/>
      <w:lvlJc w:val="left"/>
      <w:pPr>
        <w:ind w:left="118" w:hanging="732"/>
      </w:pPr>
      <w:rPr>
        <w:rFonts w:cs="Times New Roman"/>
      </w:rPr>
    </w:lvl>
    <w:lvl w:ilvl="1">
      <w:start w:val="1"/>
      <w:numFmt w:val="decimal"/>
      <w:lvlText w:val="%1.%2"/>
      <w:lvlJc w:val="left"/>
      <w:pPr>
        <w:ind w:left="118" w:hanging="732"/>
      </w:pPr>
      <w:rPr>
        <w:rFonts w:cs="Times New Roman"/>
      </w:rPr>
    </w:lvl>
    <w:lvl w:ilvl="2">
      <w:start w:val="2"/>
      <w:numFmt w:val="decimal"/>
      <w:lvlText w:val="%1.%2.%3."/>
      <w:lvlJc w:val="left"/>
      <w:pPr>
        <w:ind w:left="732" w:hanging="732"/>
      </w:pPr>
      <w:rPr>
        <w:rFonts w:ascii="Times New Roman" w:hAnsi="Times New Roman" w:cs="Times New Roman"/>
        <w:b w:val="0"/>
        <w:bCs w:val="0"/>
        <w:sz w:val="24"/>
        <w:szCs w:val="24"/>
      </w:rPr>
    </w:lvl>
    <w:lvl w:ilvl="3">
      <w:start w:val="1"/>
      <w:numFmt w:val="decimal"/>
      <w:lvlText w:val="%1.%2.%3.%4."/>
      <w:lvlJc w:val="left"/>
      <w:pPr>
        <w:ind w:left="118" w:hanging="886"/>
      </w:pPr>
      <w:rPr>
        <w:rFonts w:ascii="Times New Roman" w:hAnsi="Times New Roman" w:cs="Times New Roman"/>
        <w:b w:val="0"/>
        <w:bCs w:val="0"/>
        <w:sz w:val="24"/>
        <w:szCs w:val="24"/>
      </w:rPr>
    </w:lvl>
    <w:lvl w:ilvl="4">
      <w:numFmt w:val="bullet"/>
      <w:lvlText w:val="•"/>
      <w:lvlJc w:val="left"/>
      <w:pPr>
        <w:ind w:left="4129" w:hanging="886"/>
      </w:pPr>
    </w:lvl>
    <w:lvl w:ilvl="5">
      <w:numFmt w:val="bullet"/>
      <w:lvlText w:val="•"/>
      <w:lvlJc w:val="left"/>
      <w:pPr>
        <w:ind w:left="5132" w:hanging="886"/>
      </w:pPr>
    </w:lvl>
    <w:lvl w:ilvl="6">
      <w:numFmt w:val="bullet"/>
      <w:lvlText w:val="•"/>
      <w:lvlJc w:val="left"/>
      <w:pPr>
        <w:ind w:left="6135" w:hanging="886"/>
      </w:pPr>
    </w:lvl>
    <w:lvl w:ilvl="7">
      <w:numFmt w:val="bullet"/>
      <w:lvlText w:val="•"/>
      <w:lvlJc w:val="left"/>
      <w:pPr>
        <w:ind w:left="7138" w:hanging="886"/>
      </w:pPr>
    </w:lvl>
    <w:lvl w:ilvl="8">
      <w:numFmt w:val="bullet"/>
      <w:lvlText w:val="•"/>
      <w:lvlJc w:val="left"/>
      <w:pPr>
        <w:ind w:left="8140" w:hanging="886"/>
      </w:pPr>
    </w:lvl>
  </w:abstractNum>
  <w:abstractNum w:abstractNumId="10" w15:restartNumberingAfterBreak="0">
    <w:nsid w:val="0000040C"/>
    <w:multiLevelType w:val="multilevel"/>
    <w:tmpl w:val="0000088F"/>
    <w:lvl w:ilvl="0">
      <w:start w:val="3"/>
      <w:numFmt w:val="decimal"/>
      <w:lvlText w:val="%1"/>
      <w:lvlJc w:val="left"/>
      <w:pPr>
        <w:ind w:left="1426" w:hanging="600"/>
      </w:pPr>
      <w:rPr>
        <w:rFonts w:cs="Times New Roman"/>
      </w:rPr>
    </w:lvl>
    <w:lvl w:ilvl="1">
      <w:start w:val="1"/>
      <w:numFmt w:val="decimal"/>
      <w:lvlText w:val="%1.%2"/>
      <w:lvlJc w:val="left"/>
      <w:pPr>
        <w:ind w:left="1426" w:hanging="600"/>
      </w:pPr>
      <w:rPr>
        <w:rFonts w:cs="Times New Roman"/>
      </w:rPr>
    </w:lvl>
    <w:lvl w:ilvl="2">
      <w:start w:val="4"/>
      <w:numFmt w:val="decimal"/>
      <w:lvlText w:val="%1.%2.%3."/>
      <w:lvlJc w:val="left"/>
      <w:pPr>
        <w:ind w:left="1426" w:hanging="600"/>
      </w:pPr>
      <w:rPr>
        <w:rFonts w:ascii="Times New Roman" w:hAnsi="Times New Roman" w:cs="Times New Roman"/>
        <w:b w:val="0"/>
        <w:bCs w:val="0"/>
        <w:sz w:val="24"/>
        <w:szCs w:val="24"/>
      </w:rPr>
    </w:lvl>
    <w:lvl w:ilvl="3">
      <w:start w:val="1"/>
      <w:numFmt w:val="decimal"/>
      <w:lvlText w:val="%1.%2.%3.%4."/>
      <w:lvlJc w:val="left"/>
      <w:pPr>
        <w:ind w:left="118" w:hanging="1063"/>
      </w:pPr>
      <w:rPr>
        <w:rFonts w:ascii="Times New Roman" w:hAnsi="Times New Roman" w:cs="Times New Roman"/>
        <w:b w:val="0"/>
        <w:bCs w:val="0"/>
        <w:sz w:val="24"/>
        <w:szCs w:val="24"/>
      </w:rPr>
    </w:lvl>
    <w:lvl w:ilvl="4">
      <w:numFmt w:val="bullet"/>
      <w:lvlText w:val="•"/>
      <w:lvlJc w:val="left"/>
      <w:pPr>
        <w:ind w:left="4333" w:hanging="1063"/>
      </w:pPr>
    </w:lvl>
    <w:lvl w:ilvl="5">
      <w:numFmt w:val="bullet"/>
      <w:lvlText w:val="•"/>
      <w:lvlJc w:val="left"/>
      <w:pPr>
        <w:ind w:left="5302" w:hanging="1063"/>
      </w:pPr>
    </w:lvl>
    <w:lvl w:ilvl="6">
      <w:numFmt w:val="bullet"/>
      <w:lvlText w:val="•"/>
      <w:lvlJc w:val="left"/>
      <w:pPr>
        <w:ind w:left="6271" w:hanging="1063"/>
      </w:pPr>
    </w:lvl>
    <w:lvl w:ilvl="7">
      <w:numFmt w:val="bullet"/>
      <w:lvlText w:val="•"/>
      <w:lvlJc w:val="left"/>
      <w:pPr>
        <w:ind w:left="7239" w:hanging="1063"/>
      </w:pPr>
    </w:lvl>
    <w:lvl w:ilvl="8">
      <w:numFmt w:val="bullet"/>
      <w:lvlText w:val="•"/>
      <w:lvlJc w:val="left"/>
      <w:pPr>
        <w:ind w:left="8208" w:hanging="1063"/>
      </w:pPr>
    </w:lvl>
  </w:abstractNum>
  <w:abstractNum w:abstractNumId="11" w15:restartNumberingAfterBreak="0">
    <w:nsid w:val="0000040D"/>
    <w:multiLevelType w:val="multilevel"/>
    <w:tmpl w:val="00000890"/>
    <w:lvl w:ilvl="0">
      <w:start w:val="4"/>
      <w:numFmt w:val="decimal"/>
      <w:lvlText w:val="%1"/>
      <w:lvlJc w:val="left"/>
      <w:pPr>
        <w:ind w:left="118" w:hanging="540"/>
      </w:pPr>
      <w:rPr>
        <w:rFonts w:cs="Times New Roman"/>
      </w:rPr>
    </w:lvl>
    <w:lvl w:ilvl="1">
      <w:start w:val="1"/>
      <w:numFmt w:val="decimal"/>
      <w:lvlText w:val="%1.%2."/>
      <w:lvlJc w:val="left"/>
      <w:pPr>
        <w:ind w:left="118" w:hanging="540"/>
      </w:pPr>
      <w:rPr>
        <w:rFonts w:ascii="Times New Roman" w:hAnsi="Times New Roman" w:cs="Times New Roman"/>
        <w:b w:val="0"/>
        <w:bCs w:val="0"/>
        <w:sz w:val="24"/>
        <w:szCs w:val="24"/>
      </w:rPr>
    </w:lvl>
    <w:lvl w:ilvl="2">
      <w:start w:val="1"/>
      <w:numFmt w:val="decimal"/>
      <w:lvlText w:val="%1.%2.%3."/>
      <w:lvlJc w:val="left"/>
      <w:pPr>
        <w:ind w:left="118" w:hanging="814"/>
      </w:pPr>
      <w:rPr>
        <w:rFonts w:ascii="Times New Roman" w:hAnsi="Times New Roman" w:cs="Times New Roman"/>
        <w:b w:val="0"/>
        <w:bCs w:val="0"/>
        <w:sz w:val="24"/>
        <w:szCs w:val="24"/>
      </w:rPr>
    </w:lvl>
    <w:lvl w:ilvl="3">
      <w:numFmt w:val="bullet"/>
      <w:lvlText w:val="•"/>
      <w:lvlJc w:val="left"/>
      <w:pPr>
        <w:ind w:left="3127" w:hanging="814"/>
      </w:pPr>
    </w:lvl>
    <w:lvl w:ilvl="4">
      <w:numFmt w:val="bullet"/>
      <w:lvlText w:val="•"/>
      <w:lvlJc w:val="left"/>
      <w:pPr>
        <w:ind w:left="4129" w:hanging="814"/>
      </w:pPr>
    </w:lvl>
    <w:lvl w:ilvl="5">
      <w:numFmt w:val="bullet"/>
      <w:lvlText w:val="•"/>
      <w:lvlJc w:val="left"/>
      <w:pPr>
        <w:ind w:left="5132" w:hanging="814"/>
      </w:pPr>
    </w:lvl>
    <w:lvl w:ilvl="6">
      <w:numFmt w:val="bullet"/>
      <w:lvlText w:val="•"/>
      <w:lvlJc w:val="left"/>
      <w:pPr>
        <w:ind w:left="6135" w:hanging="814"/>
      </w:pPr>
    </w:lvl>
    <w:lvl w:ilvl="7">
      <w:numFmt w:val="bullet"/>
      <w:lvlText w:val="•"/>
      <w:lvlJc w:val="left"/>
      <w:pPr>
        <w:ind w:left="7138" w:hanging="814"/>
      </w:pPr>
    </w:lvl>
    <w:lvl w:ilvl="8">
      <w:numFmt w:val="bullet"/>
      <w:lvlText w:val="•"/>
      <w:lvlJc w:val="left"/>
      <w:pPr>
        <w:ind w:left="8140" w:hanging="814"/>
      </w:pPr>
    </w:lvl>
  </w:abstractNum>
  <w:abstractNum w:abstractNumId="12" w15:restartNumberingAfterBreak="0">
    <w:nsid w:val="0000040E"/>
    <w:multiLevelType w:val="multilevel"/>
    <w:tmpl w:val="00000891"/>
    <w:lvl w:ilvl="0">
      <w:start w:val="5"/>
      <w:numFmt w:val="decimal"/>
      <w:lvlText w:val="%1"/>
      <w:lvlJc w:val="left"/>
      <w:pPr>
        <w:ind w:left="118" w:hanging="459"/>
      </w:pPr>
      <w:rPr>
        <w:rFonts w:cs="Times New Roman"/>
      </w:rPr>
    </w:lvl>
    <w:lvl w:ilvl="1">
      <w:start w:val="1"/>
      <w:numFmt w:val="decimal"/>
      <w:lvlText w:val="%1.%2."/>
      <w:lvlJc w:val="left"/>
      <w:pPr>
        <w:ind w:left="118" w:hanging="459"/>
      </w:pPr>
      <w:rPr>
        <w:rFonts w:ascii="Times New Roman" w:hAnsi="Times New Roman" w:cs="Times New Roman"/>
        <w:b w:val="0"/>
        <w:bCs w:val="0"/>
        <w:sz w:val="24"/>
        <w:szCs w:val="24"/>
      </w:rPr>
    </w:lvl>
    <w:lvl w:ilvl="2">
      <w:start w:val="1"/>
      <w:numFmt w:val="decimal"/>
      <w:lvlText w:val="%1.%2.%3."/>
      <w:lvlJc w:val="left"/>
      <w:pPr>
        <w:ind w:left="118" w:hanging="732"/>
      </w:pPr>
      <w:rPr>
        <w:rFonts w:ascii="Times New Roman" w:hAnsi="Times New Roman" w:cs="Times New Roman"/>
        <w:b w:val="0"/>
        <w:bCs w:val="0"/>
        <w:sz w:val="24"/>
        <w:szCs w:val="24"/>
      </w:rPr>
    </w:lvl>
    <w:lvl w:ilvl="3">
      <w:numFmt w:val="bullet"/>
      <w:lvlText w:val="•"/>
      <w:lvlJc w:val="left"/>
      <w:pPr>
        <w:ind w:left="3127" w:hanging="732"/>
      </w:pPr>
    </w:lvl>
    <w:lvl w:ilvl="4">
      <w:numFmt w:val="bullet"/>
      <w:lvlText w:val="•"/>
      <w:lvlJc w:val="left"/>
      <w:pPr>
        <w:ind w:left="4129" w:hanging="732"/>
      </w:pPr>
    </w:lvl>
    <w:lvl w:ilvl="5">
      <w:numFmt w:val="bullet"/>
      <w:lvlText w:val="•"/>
      <w:lvlJc w:val="left"/>
      <w:pPr>
        <w:ind w:left="5132" w:hanging="732"/>
      </w:pPr>
    </w:lvl>
    <w:lvl w:ilvl="6">
      <w:numFmt w:val="bullet"/>
      <w:lvlText w:val="•"/>
      <w:lvlJc w:val="left"/>
      <w:pPr>
        <w:ind w:left="6135" w:hanging="732"/>
      </w:pPr>
    </w:lvl>
    <w:lvl w:ilvl="7">
      <w:numFmt w:val="bullet"/>
      <w:lvlText w:val="•"/>
      <w:lvlJc w:val="left"/>
      <w:pPr>
        <w:ind w:left="7138" w:hanging="732"/>
      </w:pPr>
    </w:lvl>
    <w:lvl w:ilvl="8">
      <w:numFmt w:val="bullet"/>
      <w:lvlText w:val="•"/>
      <w:lvlJc w:val="left"/>
      <w:pPr>
        <w:ind w:left="8140" w:hanging="732"/>
      </w:pPr>
    </w:lvl>
  </w:abstractNum>
  <w:abstractNum w:abstractNumId="13" w15:restartNumberingAfterBreak="0">
    <w:nsid w:val="0000040F"/>
    <w:multiLevelType w:val="multilevel"/>
    <w:tmpl w:val="00000892"/>
    <w:lvl w:ilvl="0">
      <w:start w:val="5"/>
      <w:numFmt w:val="decimal"/>
      <w:lvlText w:val="%1"/>
      <w:lvlJc w:val="left"/>
      <w:pPr>
        <w:ind w:left="118" w:hanging="420"/>
      </w:pPr>
      <w:rPr>
        <w:rFonts w:cs="Times New Roman"/>
      </w:rPr>
    </w:lvl>
    <w:lvl w:ilvl="1">
      <w:start w:val="2"/>
      <w:numFmt w:val="decimal"/>
      <w:lvlText w:val="%1.%2."/>
      <w:lvlJc w:val="left"/>
      <w:pPr>
        <w:ind w:left="118" w:hanging="420"/>
      </w:pPr>
      <w:rPr>
        <w:rFonts w:ascii="Times New Roman" w:hAnsi="Times New Roman" w:cs="Times New Roman"/>
        <w:b w:val="0"/>
        <w:bCs w:val="0"/>
        <w:sz w:val="24"/>
        <w:szCs w:val="24"/>
      </w:rPr>
    </w:lvl>
    <w:lvl w:ilvl="2">
      <w:start w:val="1"/>
      <w:numFmt w:val="decimal"/>
      <w:lvlText w:val="%1.%2.%3."/>
      <w:lvlJc w:val="left"/>
      <w:pPr>
        <w:ind w:left="118" w:hanging="706"/>
      </w:pPr>
      <w:rPr>
        <w:rFonts w:ascii="Times New Roman" w:hAnsi="Times New Roman" w:cs="Times New Roman"/>
        <w:b w:val="0"/>
        <w:bCs w:val="0"/>
        <w:sz w:val="24"/>
        <w:szCs w:val="24"/>
      </w:rPr>
    </w:lvl>
    <w:lvl w:ilvl="3">
      <w:numFmt w:val="bullet"/>
      <w:lvlText w:val="•"/>
      <w:lvlJc w:val="left"/>
      <w:pPr>
        <w:ind w:left="3127" w:hanging="706"/>
      </w:pPr>
    </w:lvl>
    <w:lvl w:ilvl="4">
      <w:numFmt w:val="bullet"/>
      <w:lvlText w:val="•"/>
      <w:lvlJc w:val="left"/>
      <w:pPr>
        <w:ind w:left="4129" w:hanging="706"/>
      </w:pPr>
    </w:lvl>
    <w:lvl w:ilvl="5">
      <w:numFmt w:val="bullet"/>
      <w:lvlText w:val="•"/>
      <w:lvlJc w:val="left"/>
      <w:pPr>
        <w:ind w:left="5132" w:hanging="706"/>
      </w:pPr>
    </w:lvl>
    <w:lvl w:ilvl="6">
      <w:numFmt w:val="bullet"/>
      <w:lvlText w:val="•"/>
      <w:lvlJc w:val="left"/>
      <w:pPr>
        <w:ind w:left="6135" w:hanging="706"/>
      </w:pPr>
    </w:lvl>
    <w:lvl w:ilvl="7">
      <w:numFmt w:val="bullet"/>
      <w:lvlText w:val="•"/>
      <w:lvlJc w:val="left"/>
      <w:pPr>
        <w:ind w:left="7138" w:hanging="706"/>
      </w:pPr>
    </w:lvl>
    <w:lvl w:ilvl="8">
      <w:numFmt w:val="bullet"/>
      <w:lvlText w:val="•"/>
      <w:lvlJc w:val="left"/>
      <w:pPr>
        <w:ind w:left="8140" w:hanging="706"/>
      </w:pPr>
    </w:lvl>
  </w:abstractNum>
  <w:abstractNum w:abstractNumId="14" w15:restartNumberingAfterBreak="0">
    <w:nsid w:val="00000410"/>
    <w:multiLevelType w:val="multilevel"/>
    <w:tmpl w:val="00000893"/>
    <w:lvl w:ilvl="0">
      <w:start w:val="5"/>
      <w:numFmt w:val="decimal"/>
      <w:lvlText w:val="%1"/>
      <w:lvlJc w:val="left"/>
      <w:pPr>
        <w:ind w:left="1246" w:hanging="420"/>
      </w:pPr>
      <w:rPr>
        <w:rFonts w:cs="Times New Roman"/>
      </w:rPr>
    </w:lvl>
    <w:lvl w:ilvl="1">
      <w:start w:val="4"/>
      <w:numFmt w:val="decimal"/>
      <w:lvlText w:val="%1.%2."/>
      <w:lvlJc w:val="left"/>
      <w:pPr>
        <w:ind w:left="1246" w:hanging="420"/>
      </w:pPr>
      <w:rPr>
        <w:rFonts w:ascii="Times New Roman" w:hAnsi="Times New Roman" w:cs="Times New Roman"/>
        <w:b w:val="0"/>
        <w:bCs w:val="0"/>
        <w:sz w:val="24"/>
        <w:szCs w:val="24"/>
      </w:rPr>
    </w:lvl>
    <w:lvl w:ilvl="2">
      <w:start w:val="1"/>
      <w:numFmt w:val="decimal"/>
      <w:lvlText w:val="%1.%2.%3."/>
      <w:lvlJc w:val="left"/>
      <w:pPr>
        <w:ind w:left="118" w:hanging="691"/>
      </w:pPr>
      <w:rPr>
        <w:rFonts w:ascii="Times New Roman" w:hAnsi="Times New Roman" w:cs="Times New Roman"/>
        <w:b w:val="0"/>
        <w:bCs w:val="0"/>
        <w:sz w:val="24"/>
        <w:szCs w:val="24"/>
      </w:rPr>
    </w:lvl>
    <w:lvl w:ilvl="3">
      <w:numFmt w:val="bullet"/>
      <w:lvlText w:val="•"/>
      <w:lvlJc w:val="left"/>
      <w:pPr>
        <w:ind w:left="3224" w:hanging="691"/>
      </w:pPr>
    </w:lvl>
    <w:lvl w:ilvl="4">
      <w:numFmt w:val="bullet"/>
      <w:lvlText w:val="•"/>
      <w:lvlJc w:val="left"/>
      <w:pPr>
        <w:ind w:left="4213" w:hanging="691"/>
      </w:pPr>
    </w:lvl>
    <w:lvl w:ilvl="5">
      <w:numFmt w:val="bullet"/>
      <w:lvlText w:val="•"/>
      <w:lvlJc w:val="left"/>
      <w:pPr>
        <w:ind w:left="5202" w:hanging="691"/>
      </w:pPr>
    </w:lvl>
    <w:lvl w:ilvl="6">
      <w:numFmt w:val="bullet"/>
      <w:lvlText w:val="•"/>
      <w:lvlJc w:val="left"/>
      <w:pPr>
        <w:ind w:left="6191" w:hanging="691"/>
      </w:pPr>
    </w:lvl>
    <w:lvl w:ilvl="7">
      <w:numFmt w:val="bullet"/>
      <w:lvlText w:val="•"/>
      <w:lvlJc w:val="left"/>
      <w:pPr>
        <w:ind w:left="7179" w:hanging="691"/>
      </w:pPr>
    </w:lvl>
    <w:lvl w:ilvl="8">
      <w:numFmt w:val="bullet"/>
      <w:lvlText w:val="•"/>
      <w:lvlJc w:val="left"/>
      <w:pPr>
        <w:ind w:left="8168" w:hanging="691"/>
      </w:pPr>
    </w:lvl>
  </w:abstractNum>
  <w:abstractNum w:abstractNumId="15" w15:restartNumberingAfterBreak="0">
    <w:nsid w:val="00000411"/>
    <w:multiLevelType w:val="multilevel"/>
    <w:tmpl w:val="00000894"/>
    <w:lvl w:ilvl="0">
      <w:start w:val="5"/>
      <w:numFmt w:val="decimal"/>
      <w:lvlText w:val="%1"/>
      <w:lvlJc w:val="left"/>
      <w:pPr>
        <w:ind w:left="118" w:hanging="524"/>
      </w:pPr>
      <w:rPr>
        <w:rFonts w:cs="Times New Roman"/>
      </w:rPr>
    </w:lvl>
    <w:lvl w:ilvl="1">
      <w:start w:val="5"/>
      <w:numFmt w:val="decimal"/>
      <w:lvlText w:val="%1.%2."/>
      <w:lvlJc w:val="left"/>
      <w:pPr>
        <w:ind w:left="118" w:hanging="524"/>
      </w:pPr>
      <w:rPr>
        <w:rFonts w:ascii="Times New Roman" w:hAnsi="Times New Roman" w:cs="Times New Roman"/>
        <w:b w:val="0"/>
        <w:bCs w:val="0"/>
        <w:sz w:val="24"/>
        <w:szCs w:val="24"/>
      </w:rPr>
    </w:lvl>
    <w:lvl w:ilvl="2">
      <w:start w:val="1"/>
      <w:numFmt w:val="decimal"/>
      <w:lvlText w:val="%1.%2.%3."/>
      <w:lvlJc w:val="left"/>
      <w:pPr>
        <w:ind w:left="826" w:hanging="600"/>
      </w:pPr>
      <w:rPr>
        <w:rFonts w:ascii="Times New Roman" w:hAnsi="Times New Roman" w:cs="Times New Roman"/>
        <w:b w:val="0"/>
        <w:bCs w:val="0"/>
        <w:sz w:val="24"/>
        <w:szCs w:val="24"/>
      </w:rPr>
    </w:lvl>
    <w:lvl w:ilvl="3">
      <w:numFmt w:val="bullet"/>
      <w:lvlText w:val="•"/>
      <w:lvlJc w:val="left"/>
      <w:pPr>
        <w:ind w:left="2897" w:hanging="600"/>
      </w:pPr>
    </w:lvl>
    <w:lvl w:ilvl="4">
      <w:numFmt w:val="bullet"/>
      <w:lvlText w:val="•"/>
      <w:lvlJc w:val="left"/>
      <w:pPr>
        <w:ind w:left="3933" w:hanging="600"/>
      </w:pPr>
    </w:lvl>
    <w:lvl w:ilvl="5">
      <w:numFmt w:val="bullet"/>
      <w:lvlText w:val="•"/>
      <w:lvlJc w:val="left"/>
      <w:pPr>
        <w:ind w:left="4968" w:hanging="600"/>
      </w:pPr>
    </w:lvl>
    <w:lvl w:ilvl="6">
      <w:numFmt w:val="bullet"/>
      <w:lvlText w:val="•"/>
      <w:lvlJc w:val="left"/>
      <w:pPr>
        <w:ind w:left="6004" w:hanging="600"/>
      </w:pPr>
    </w:lvl>
    <w:lvl w:ilvl="7">
      <w:numFmt w:val="bullet"/>
      <w:lvlText w:val="•"/>
      <w:lvlJc w:val="left"/>
      <w:pPr>
        <w:ind w:left="7039" w:hanging="600"/>
      </w:pPr>
    </w:lvl>
    <w:lvl w:ilvl="8">
      <w:numFmt w:val="bullet"/>
      <w:lvlText w:val="•"/>
      <w:lvlJc w:val="left"/>
      <w:pPr>
        <w:ind w:left="8075" w:hanging="600"/>
      </w:pPr>
    </w:lvl>
  </w:abstractNum>
  <w:abstractNum w:abstractNumId="16" w15:restartNumberingAfterBreak="0">
    <w:nsid w:val="00000412"/>
    <w:multiLevelType w:val="multilevel"/>
    <w:tmpl w:val="00000895"/>
    <w:lvl w:ilvl="0">
      <w:start w:val="5"/>
      <w:numFmt w:val="decimal"/>
      <w:lvlText w:val="%1"/>
      <w:lvlJc w:val="left"/>
      <w:pPr>
        <w:ind w:left="1246" w:hanging="420"/>
      </w:pPr>
      <w:rPr>
        <w:rFonts w:cs="Times New Roman"/>
      </w:rPr>
    </w:lvl>
    <w:lvl w:ilvl="1">
      <w:start w:val="7"/>
      <w:numFmt w:val="decimal"/>
      <w:lvlText w:val="%1.%2."/>
      <w:lvlJc w:val="left"/>
      <w:pPr>
        <w:ind w:left="1246" w:hanging="420"/>
      </w:pPr>
      <w:rPr>
        <w:rFonts w:ascii="Times New Roman" w:hAnsi="Times New Roman" w:cs="Times New Roman"/>
        <w:b w:val="0"/>
        <w:bCs w:val="0"/>
        <w:sz w:val="24"/>
        <w:szCs w:val="24"/>
      </w:rPr>
    </w:lvl>
    <w:lvl w:ilvl="2">
      <w:start w:val="1"/>
      <w:numFmt w:val="decimal"/>
      <w:lvlText w:val="%1.%2.%3."/>
      <w:lvlJc w:val="left"/>
      <w:pPr>
        <w:ind w:left="118" w:hanging="699"/>
      </w:pPr>
      <w:rPr>
        <w:rFonts w:ascii="Times New Roman" w:hAnsi="Times New Roman" w:cs="Times New Roman"/>
        <w:b w:val="0"/>
        <w:bCs w:val="0"/>
        <w:sz w:val="24"/>
        <w:szCs w:val="24"/>
      </w:rPr>
    </w:lvl>
    <w:lvl w:ilvl="3">
      <w:numFmt w:val="bullet"/>
      <w:lvlText w:val="•"/>
      <w:lvlJc w:val="left"/>
      <w:pPr>
        <w:ind w:left="3224" w:hanging="699"/>
      </w:pPr>
    </w:lvl>
    <w:lvl w:ilvl="4">
      <w:numFmt w:val="bullet"/>
      <w:lvlText w:val="•"/>
      <w:lvlJc w:val="left"/>
      <w:pPr>
        <w:ind w:left="4213" w:hanging="699"/>
      </w:pPr>
    </w:lvl>
    <w:lvl w:ilvl="5">
      <w:numFmt w:val="bullet"/>
      <w:lvlText w:val="•"/>
      <w:lvlJc w:val="left"/>
      <w:pPr>
        <w:ind w:left="5202" w:hanging="699"/>
      </w:pPr>
    </w:lvl>
    <w:lvl w:ilvl="6">
      <w:numFmt w:val="bullet"/>
      <w:lvlText w:val="•"/>
      <w:lvlJc w:val="left"/>
      <w:pPr>
        <w:ind w:left="6191" w:hanging="699"/>
      </w:pPr>
    </w:lvl>
    <w:lvl w:ilvl="7">
      <w:numFmt w:val="bullet"/>
      <w:lvlText w:val="•"/>
      <w:lvlJc w:val="left"/>
      <w:pPr>
        <w:ind w:left="7179" w:hanging="699"/>
      </w:pPr>
    </w:lvl>
    <w:lvl w:ilvl="8">
      <w:numFmt w:val="bullet"/>
      <w:lvlText w:val="•"/>
      <w:lvlJc w:val="left"/>
      <w:pPr>
        <w:ind w:left="8168" w:hanging="699"/>
      </w:pPr>
    </w:lvl>
  </w:abstractNum>
  <w:abstractNum w:abstractNumId="17" w15:restartNumberingAfterBreak="0">
    <w:nsid w:val="00000413"/>
    <w:multiLevelType w:val="multilevel"/>
    <w:tmpl w:val="00000896"/>
    <w:lvl w:ilvl="0">
      <w:start w:val="1"/>
      <w:numFmt w:val="decimal"/>
      <w:lvlText w:val="%1."/>
      <w:lvlJc w:val="left"/>
      <w:pPr>
        <w:ind w:left="118" w:hanging="240"/>
      </w:pPr>
      <w:rPr>
        <w:rFonts w:ascii="Times New Roman" w:hAnsi="Times New Roman" w:cs="Times New Roman"/>
        <w:b w:val="0"/>
        <w:bCs w:val="0"/>
        <w:sz w:val="24"/>
        <w:szCs w:val="24"/>
      </w:rPr>
    </w:lvl>
    <w:lvl w:ilvl="1">
      <w:start w:val="1"/>
      <w:numFmt w:val="decimal"/>
      <w:lvlText w:val="%2."/>
      <w:lvlJc w:val="left"/>
      <w:pPr>
        <w:ind w:left="478" w:hanging="240"/>
      </w:pPr>
      <w:rPr>
        <w:rFonts w:ascii="Times New Roman" w:hAnsi="Times New Roman" w:cs="Times New Roman"/>
        <w:b w:val="0"/>
        <w:bCs w:val="0"/>
        <w:sz w:val="24"/>
        <w:szCs w:val="24"/>
      </w:rPr>
    </w:lvl>
    <w:lvl w:ilvl="2">
      <w:numFmt w:val="bullet"/>
      <w:lvlText w:val="•"/>
      <w:lvlJc w:val="left"/>
      <w:pPr>
        <w:ind w:left="1553" w:hanging="240"/>
      </w:pPr>
    </w:lvl>
    <w:lvl w:ilvl="3">
      <w:numFmt w:val="bullet"/>
      <w:lvlText w:val="•"/>
      <w:lvlJc w:val="left"/>
      <w:pPr>
        <w:ind w:left="2627" w:hanging="240"/>
      </w:pPr>
    </w:lvl>
    <w:lvl w:ilvl="4">
      <w:numFmt w:val="bullet"/>
      <w:lvlText w:val="•"/>
      <w:lvlJc w:val="left"/>
      <w:pPr>
        <w:ind w:left="3701" w:hanging="240"/>
      </w:pPr>
    </w:lvl>
    <w:lvl w:ilvl="5">
      <w:numFmt w:val="bullet"/>
      <w:lvlText w:val="•"/>
      <w:lvlJc w:val="left"/>
      <w:pPr>
        <w:ind w:left="4775" w:hanging="240"/>
      </w:pPr>
    </w:lvl>
    <w:lvl w:ilvl="6">
      <w:numFmt w:val="bullet"/>
      <w:lvlText w:val="•"/>
      <w:lvlJc w:val="left"/>
      <w:pPr>
        <w:ind w:left="5849" w:hanging="240"/>
      </w:pPr>
    </w:lvl>
    <w:lvl w:ilvl="7">
      <w:numFmt w:val="bullet"/>
      <w:lvlText w:val="•"/>
      <w:lvlJc w:val="left"/>
      <w:pPr>
        <w:ind w:left="6923" w:hanging="240"/>
      </w:pPr>
    </w:lvl>
    <w:lvl w:ilvl="8">
      <w:numFmt w:val="bullet"/>
      <w:lvlText w:val="•"/>
      <w:lvlJc w:val="left"/>
      <w:pPr>
        <w:ind w:left="7998" w:hanging="240"/>
      </w:pPr>
    </w:lvl>
  </w:abstractNum>
  <w:abstractNum w:abstractNumId="18" w15:restartNumberingAfterBreak="0">
    <w:nsid w:val="00000414"/>
    <w:multiLevelType w:val="multilevel"/>
    <w:tmpl w:val="00000897"/>
    <w:lvl w:ilvl="0">
      <w:numFmt w:val="bullet"/>
      <w:lvlText w:val="-"/>
      <w:lvlJc w:val="left"/>
      <w:pPr>
        <w:ind w:left="118" w:hanging="209"/>
      </w:pPr>
      <w:rPr>
        <w:rFonts w:ascii="Times New Roman" w:hAnsi="Times New Roman"/>
        <w:b w:val="0"/>
        <w:sz w:val="24"/>
      </w:rPr>
    </w:lvl>
    <w:lvl w:ilvl="1">
      <w:numFmt w:val="bullet"/>
      <w:lvlText w:val="-"/>
      <w:lvlJc w:val="left"/>
      <w:pPr>
        <w:ind w:left="118" w:hanging="255"/>
      </w:pPr>
      <w:rPr>
        <w:rFonts w:ascii="Times New Roman" w:hAnsi="Times New Roman"/>
        <w:b w:val="0"/>
        <w:sz w:val="24"/>
      </w:rPr>
    </w:lvl>
    <w:lvl w:ilvl="2">
      <w:numFmt w:val="bullet"/>
      <w:lvlText w:val="•"/>
      <w:lvlJc w:val="left"/>
      <w:pPr>
        <w:ind w:left="2124" w:hanging="255"/>
      </w:pPr>
    </w:lvl>
    <w:lvl w:ilvl="3">
      <w:numFmt w:val="bullet"/>
      <w:lvlText w:val="•"/>
      <w:lvlJc w:val="left"/>
      <w:pPr>
        <w:ind w:left="3127" w:hanging="255"/>
      </w:pPr>
    </w:lvl>
    <w:lvl w:ilvl="4">
      <w:numFmt w:val="bullet"/>
      <w:lvlText w:val="•"/>
      <w:lvlJc w:val="left"/>
      <w:pPr>
        <w:ind w:left="4129" w:hanging="255"/>
      </w:pPr>
    </w:lvl>
    <w:lvl w:ilvl="5">
      <w:numFmt w:val="bullet"/>
      <w:lvlText w:val="•"/>
      <w:lvlJc w:val="left"/>
      <w:pPr>
        <w:ind w:left="5132" w:hanging="255"/>
      </w:pPr>
    </w:lvl>
    <w:lvl w:ilvl="6">
      <w:numFmt w:val="bullet"/>
      <w:lvlText w:val="•"/>
      <w:lvlJc w:val="left"/>
      <w:pPr>
        <w:ind w:left="6135" w:hanging="255"/>
      </w:pPr>
    </w:lvl>
    <w:lvl w:ilvl="7">
      <w:numFmt w:val="bullet"/>
      <w:lvlText w:val="•"/>
      <w:lvlJc w:val="left"/>
      <w:pPr>
        <w:ind w:left="7138" w:hanging="255"/>
      </w:pPr>
    </w:lvl>
    <w:lvl w:ilvl="8">
      <w:numFmt w:val="bullet"/>
      <w:lvlText w:val="•"/>
      <w:lvlJc w:val="left"/>
      <w:pPr>
        <w:ind w:left="8140" w:hanging="255"/>
      </w:pPr>
    </w:lvl>
  </w:abstractNum>
  <w:abstractNum w:abstractNumId="19" w15:restartNumberingAfterBreak="0">
    <w:nsid w:val="0141434B"/>
    <w:multiLevelType w:val="multilevel"/>
    <w:tmpl w:val="A2BEC2A4"/>
    <w:lvl w:ilvl="0">
      <w:start w:val="4"/>
      <w:numFmt w:val="decimal"/>
      <w:lvlText w:val="%1"/>
      <w:lvlJc w:val="left"/>
      <w:pPr>
        <w:ind w:left="360" w:hanging="360"/>
      </w:pPr>
      <w:rPr>
        <w:rFonts w:cs="Times New Roman" w:hint="default"/>
      </w:rPr>
    </w:lvl>
    <w:lvl w:ilvl="1">
      <w:start w:val="2"/>
      <w:numFmt w:val="decimal"/>
      <w:lvlText w:val="%1.%2"/>
      <w:lvlJc w:val="left"/>
      <w:pPr>
        <w:ind w:left="1918" w:hanging="360"/>
      </w:pPr>
      <w:rPr>
        <w:rFonts w:cs="Times New Roman" w:hint="default"/>
      </w:rPr>
    </w:lvl>
    <w:lvl w:ilvl="2">
      <w:start w:val="1"/>
      <w:numFmt w:val="decimal"/>
      <w:lvlText w:val="%1.%2.%3"/>
      <w:lvlJc w:val="left"/>
      <w:pPr>
        <w:ind w:left="3836" w:hanging="720"/>
      </w:pPr>
      <w:rPr>
        <w:rFonts w:cs="Times New Roman" w:hint="default"/>
      </w:rPr>
    </w:lvl>
    <w:lvl w:ilvl="3">
      <w:start w:val="1"/>
      <w:numFmt w:val="decimal"/>
      <w:lvlText w:val="%1.%2.%3.%4"/>
      <w:lvlJc w:val="left"/>
      <w:pPr>
        <w:ind w:left="5394" w:hanging="720"/>
      </w:pPr>
      <w:rPr>
        <w:rFonts w:cs="Times New Roman" w:hint="default"/>
      </w:rPr>
    </w:lvl>
    <w:lvl w:ilvl="4">
      <w:start w:val="1"/>
      <w:numFmt w:val="decimal"/>
      <w:lvlText w:val="%1.%2.%3.%4.%5"/>
      <w:lvlJc w:val="left"/>
      <w:pPr>
        <w:ind w:left="7312" w:hanging="1080"/>
      </w:pPr>
      <w:rPr>
        <w:rFonts w:cs="Times New Roman" w:hint="default"/>
      </w:rPr>
    </w:lvl>
    <w:lvl w:ilvl="5">
      <w:start w:val="1"/>
      <w:numFmt w:val="decimal"/>
      <w:lvlText w:val="%1.%2.%3.%4.%5.%6"/>
      <w:lvlJc w:val="left"/>
      <w:pPr>
        <w:ind w:left="8870" w:hanging="1080"/>
      </w:pPr>
      <w:rPr>
        <w:rFonts w:cs="Times New Roman" w:hint="default"/>
      </w:rPr>
    </w:lvl>
    <w:lvl w:ilvl="6">
      <w:start w:val="1"/>
      <w:numFmt w:val="decimal"/>
      <w:lvlText w:val="%1.%2.%3.%4.%5.%6.%7"/>
      <w:lvlJc w:val="left"/>
      <w:pPr>
        <w:ind w:left="10788" w:hanging="1440"/>
      </w:pPr>
      <w:rPr>
        <w:rFonts w:cs="Times New Roman" w:hint="default"/>
      </w:rPr>
    </w:lvl>
    <w:lvl w:ilvl="7">
      <w:start w:val="1"/>
      <w:numFmt w:val="decimal"/>
      <w:lvlText w:val="%1.%2.%3.%4.%5.%6.%7.%8"/>
      <w:lvlJc w:val="left"/>
      <w:pPr>
        <w:ind w:left="12346" w:hanging="1440"/>
      </w:pPr>
      <w:rPr>
        <w:rFonts w:cs="Times New Roman" w:hint="default"/>
      </w:rPr>
    </w:lvl>
    <w:lvl w:ilvl="8">
      <w:start w:val="1"/>
      <w:numFmt w:val="decimal"/>
      <w:lvlText w:val="%1.%2.%3.%4.%5.%6.%7.%8.%9"/>
      <w:lvlJc w:val="left"/>
      <w:pPr>
        <w:ind w:left="14264" w:hanging="1800"/>
      </w:pPr>
      <w:rPr>
        <w:rFonts w:cs="Times New Roman" w:hint="default"/>
      </w:rPr>
    </w:lvl>
  </w:abstractNum>
  <w:abstractNum w:abstractNumId="20" w15:restartNumberingAfterBreak="0">
    <w:nsid w:val="018F6BE8"/>
    <w:multiLevelType w:val="multilevel"/>
    <w:tmpl w:val="A118AFDC"/>
    <w:lvl w:ilvl="0">
      <w:start w:val="4"/>
      <w:numFmt w:val="decimal"/>
      <w:lvlText w:val="%1."/>
      <w:lvlJc w:val="left"/>
      <w:pPr>
        <w:ind w:left="360" w:hanging="360"/>
      </w:pPr>
      <w:rPr>
        <w:rFonts w:cs="Times New Roman" w:hint="default"/>
      </w:rPr>
    </w:lvl>
    <w:lvl w:ilvl="1">
      <w:start w:val="1"/>
      <w:numFmt w:val="decimal"/>
      <w:lvlText w:val="%1.%2."/>
      <w:lvlJc w:val="left"/>
      <w:pPr>
        <w:ind w:left="4706" w:hanging="360"/>
      </w:pPr>
      <w:rPr>
        <w:rFonts w:cs="Times New Roman" w:hint="default"/>
      </w:rPr>
    </w:lvl>
    <w:lvl w:ilvl="2">
      <w:start w:val="1"/>
      <w:numFmt w:val="decimal"/>
      <w:lvlText w:val="%1.%2.%3."/>
      <w:lvlJc w:val="left"/>
      <w:pPr>
        <w:ind w:left="9412" w:hanging="720"/>
      </w:pPr>
      <w:rPr>
        <w:rFonts w:cs="Times New Roman" w:hint="default"/>
      </w:rPr>
    </w:lvl>
    <w:lvl w:ilvl="3">
      <w:start w:val="1"/>
      <w:numFmt w:val="decimal"/>
      <w:lvlText w:val="%1.%2.%3.%4."/>
      <w:lvlJc w:val="left"/>
      <w:pPr>
        <w:ind w:left="13758" w:hanging="720"/>
      </w:pPr>
      <w:rPr>
        <w:rFonts w:cs="Times New Roman" w:hint="default"/>
      </w:rPr>
    </w:lvl>
    <w:lvl w:ilvl="4">
      <w:start w:val="1"/>
      <w:numFmt w:val="decimal"/>
      <w:lvlText w:val="%1.%2.%3.%4.%5."/>
      <w:lvlJc w:val="left"/>
      <w:pPr>
        <w:ind w:left="18464" w:hanging="1080"/>
      </w:pPr>
      <w:rPr>
        <w:rFonts w:cs="Times New Roman" w:hint="default"/>
      </w:rPr>
    </w:lvl>
    <w:lvl w:ilvl="5">
      <w:start w:val="1"/>
      <w:numFmt w:val="decimal"/>
      <w:lvlText w:val="%1.%2.%3.%4.%5.%6."/>
      <w:lvlJc w:val="left"/>
      <w:pPr>
        <w:ind w:left="22810" w:hanging="1080"/>
      </w:pPr>
      <w:rPr>
        <w:rFonts w:cs="Times New Roman" w:hint="default"/>
      </w:rPr>
    </w:lvl>
    <w:lvl w:ilvl="6">
      <w:start w:val="1"/>
      <w:numFmt w:val="decimal"/>
      <w:lvlText w:val="%1.%2.%3.%4.%5.%6.%7."/>
      <w:lvlJc w:val="left"/>
      <w:pPr>
        <w:ind w:left="2751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8968" w:hanging="1800"/>
      </w:pPr>
      <w:rPr>
        <w:rFonts w:cs="Times New Roman" w:hint="default"/>
      </w:rPr>
    </w:lvl>
  </w:abstractNum>
  <w:abstractNum w:abstractNumId="21" w15:restartNumberingAfterBreak="0">
    <w:nsid w:val="09DD0481"/>
    <w:multiLevelType w:val="multilevel"/>
    <w:tmpl w:val="152ED974"/>
    <w:lvl w:ilvl="0">
      <w:start w:val="4"/>
      <w:numFmt w:val="decimal"/>
      <w:lvlText w:val="%1."/>
      <w:lvlJc w:val="left"/>
      <w:pPr>
        <w:ind w:left="4706" w:hanging="360"/>
      </w:pPr>
      <w:rPr>
        <w:rFonts w:cs="Times New Roman" w:hint="default"/>
      </w:rPr>
    </w:lvl>
    <w:lvl w:ilvl="1">
      <w:start w:val="1"/>
      <w:numFmt w:val="decimal"/>
      <w:isLgl/>
      <w:lvlText w:val="%1.%2"/>
      <w:lvlJc w:val="left"/>
      <w:pPr>
        <w:ind w:left="4706" w:hanging="360"/>
      </w:pPr>
      <w:rPr>
        <w:rFonts w:cs="Times New Roman" w:hint="default"/>
      </w:rPr>
    </w:lvl>
    <w:lvl w:ilvl="2">
      <w:start w:val="1"/>
      <w:numFmt w:val="decimal"/>
      <w:isLgl/>
      <w:lvlText w:val="%1.%2.%3"/>
      <w:lvlJc w:val="left"/>
      <w:pPr>
        <w:ind w:left="5066" w:hanging="720"/>
      </w:pPr>
      <w:rPr>
        <w:rFonts w:cs="Times New Roman" w:hint="default"/>
      </w:rPr>
    </w:lvl>
    <w:lvl w:ilvl="3">
      <w:start w:val="1"/>
      <w:numFmt w:val="decimal"/>
      <w:isLgl/>
      <w:lvlText w:val="%1.%2.%3.%4"/>
      <w:lvlJc w:val="left"/>
      <w:pPr>
        <w:ind w:left="5066" w:hanging="720"/>
      </w:pPr>
      <w:rPr>
        <w:rFonts w:cs="Times New Roman" w:hint="default"/>
      </w:rPr>
    </w:lvl>
    <w:lvl w:ilvl="4">
      <w:start w:val="1"/>
      <w:numFmt w:val="decimal"/>
      <w:isLgl/>
      <w:lvlText w:val="%1.%2.%3.%4.%5"/>
      <w:lvlJc w:val="left"/>
      <w:pPr>
        <w:ind w:left="5426" w:hanging="1080"/>
      </w:pPr>
      <w:rPr>
        <w:rFonts w:cs="Times New Roman" w:hint="default"/>
      </w:rPr>
    </w:lvl>
    <w:lvl w:ilvl="5">
      <w:start w:val="1"/>
      <w:numFmt w:val="decimal"/>
      <w:isLgl/>
      <w:lvlText w:val="%1.%2.%3.%4.%5.%6"/>
      <w:lvlJc w:val="left"/>
      <w:pPr>
        <w:ind w:left="5426" w:hanging="1080"/>
      </w:pPr>
      <w:rPr>
        <w:rFonts w:cs="Times New Roman" w:hint="default"/>
      </w:rPr>
    </w:lvl>
    <w:lvl w:ilvl="6">
      <w:start w:val="1"/>
      <w:numFmt w:val="decimal"/>
      <w:isLgl/>
      <w:lvlText w:val="%1.%2.%3.%4.%5.%6.%7"/>
      <w:lvlJc w:val="left"/>
      <w:pPr>
        <w:ind w:left="5786" w:hanging="1440"/>
      </w:pPr>
      <w:rPr>
        <w:rFonts w:cs="Times New Roman" w:hint="default"/>
      </w:rPr>
    </w:lvl>
    <w:lvl w:ilvl="7">
      <w:start w:val="1"/>
      <w:numFmt w:val="decimal"/>
      <w:isLgl/>
      <w:lvlText w:val="%1.%2.%3.%4.%5.%6.%7.%8"/>
      <w:lvlJc w:val="left"/>
      <w:pPr>
        <w:ind w:left="5786" w:hanging="1440"/>
      </w:pPr>
      <w:rPr>
        <w:rFonts w:cs="Times New Roman" w:hint="default"/>
      </w:rPr>
    </w:lvl>
    <w:lvl w:ilvl="8">
      <w:start w:val="1"/>
      <w:numFmt w:val="decimal"/>
      <w:isLgl/>
      <w:lvlText w:val="%1.%2.%3.%4.%5.%6.%7.%8.%9"/>
      <w:lvlJc w:val="left"/>
      <w:pPr>
        <w:ind w:left="6146" w:hanging="1800"/>
      </w:pPr>
      <w:rPr>
        <w:rFonts w:cs="Times New Roman" w:hint="default"/>
      </w:rPr>
    </w:lvl>
  </w:abstractNum>
  <w:abstractNum w:abstractNumId="22" w15:restartNumberingAfterBreak="0">
    <w:nsid w:val="0A924322"/>
    <w:multiLevelType w:val="hybridMultilevel"/>
    <w:tmpl w:val="609EEE36"/>
    <w:lvl w:ilvl="0" w:tplc="7264C740">
      <w:start w:val="4"/>
      <w:numFmt w:val="decimal"/>
      <w:lvlText w:val="%1."/>
      <w:lvlJc w:val="left"/>
      <w:pPr>
        <w:ind w:left="4466" w:hanging="360"/>
      </w:pPr>
      <w:rPr>
        <w:rFonts w:cs="Times New Roman" w:hint="default"/>
      </w:rPr>
    </w:lvl>
    <w:lvl w:ilvl="1" w:tplc="04190019" w:tentative="1">
      <w:start w:val="1"/>
      <w:numFmt w:val="lowerLetter"/>
      <w:lvlText w:val="%2."/>
      <w:lvlJc w:val="left"/>
      <w:pPr>
        <w:ind w:left="5186" w:hanging="360"/>
      </w:pPr>
      <w:rPr>
        <w:rFonts w:cs="Times New Roman"/>
      </w:rPr>
    </w:lvl>
    <w:lvl w:ilvl="2" w:tplc="0419001B" w:tentative="1">
      <w:start w:val="1"/>
      <w:numFmt w:val="lowerRoman"/>
      <w:lvlText w:val="%3."/>
      <w:lvlJc w:val="right"/>
      <w:pPr>
        <w:ind w:left="5906" w:hanging="180"/>
      </w:pPr>
      <w:rPr>
        <w:rFonts w:cs="Times New Roman"/>
      </w:rPr>
    </w:lvl>
    <w:lvl w:ilvl="3" w:tplc="0419000F" w:tentative="1">
      <w:start w:val="1"/>
      <w:numFmt w:val="decimal"/>
      <w:lvlText w:val="%4."/>
      <w:lvlJc w:val="left"/>
      <w:pPr>
        <w:ind w:left="6626" w:hanging="360"/>
      </w:pPr>
      <w:rPr>
        <w:rFonts w:cs="Times New Roman"/>
      </w:rPr>
    </w:lvl>
    <w:lvl w:ilvl="4" w:tplc="04190019" w:tentative="1">
      <w:start w:val="1"/>
      <w:numFmt w:val="lowerLetter"/>
      <w:lvlText w:val="%5."/>
      <w:lvlJc w:val="left"/>
      <w:pPr>
        <w:ind w:left="7346" w:hanging="360"/>
      </w:pPr>
      <w:rPr>
        <w:rFonts w:cs="Times New Roman"/>
      </w:rPr>
    </w:lvl>
    <w:lvl w:ilvl="5" w:tplc="0419001B" w:tentative="1">
      <w:start w:val="1"/>
      <w:numFmt w:val="lowerRoman"/>
      <w:lvlText w:val="%6."/>
      <w:lvlJc w:val="right"/>
      <w:pPr>
        <w:ind w:left="8066" w:hanging="180"/>
      </w:pPr>
      <w:rPr>
        <w:rFonts w:cs="Times New Roman"/>
      </w:rPr>
    </w:lvl>
    <w:lvl w:ilvl="6" w:tplc="0419000F" w:tentative="1">
      <w:start w:val="1"/>
      <w:numFmt w:val="decimal"/>
      <w:lvlText w:val="%7."/>
      <w:lvlJc w:val="left"/>
      <w:pPr>
        <w:ind w:left="8786" w:hanging="360"/>
      </w:pPr>
      <w:rPr>
        <w:rFonts w:cs="Times New Roman"/>
      </w:rPr>
    </w:lvl>
    <w:lvl w:ilvl="7" w:tplc="04190019" w:tentative="1">
      <w:start w:val="1"/>
      <w:numFmt w:val="lowerLetter"/>
      <w:lvlText w:val="%8."/>
      <w:lvlJc w:val="left"/>
      <w:pPr>
        <w:ind w:left="9506" w:hanging="360"/>
      </w:pPr>
      <w:rPr>
        <w:rFonts w:cs="Times New Roman"/>
      </w:rPr>
    </w:lvl>
    <w:lvl w:ilvl="8" w:tplc="0419001B" w:tentative="1">
      <w:start w:val="1"/>
      <w:numFmt w:val="lowerRoman"/>
      <w:lvlText w:val="%9."/>
      <w:lvlJc w:val="right"/>
      <w:pPr>
        <w:ind w:left="10226" w:hanging="180"/>
      </w:pPr>
      <w:rPr>
        <w:rFonts w:cs="Times New Roman"/>
      </w:rPr>
    </w:lvl>
  </w:abstractNum>
  <w:abstractNum w:abstractNumId="23" w15:restartNumberingAfterBreak="0">
    <w:nsid w:val="0E2E258B"/>
    <w:multiLevelType w:val="multilevel"/>
    <w:tmpl w:val="E0603D1A"/>
    <w:lvl w:ilvl="0">
      <w:start w:val="4"/>
      <w:numFmt w:val="decimal"/>
      <w:lvlText w:val="%1."/>
      <w:lvlJc w:val="left"/>
      <w:pPr>
        <w:ind w:left="480" w:hanging="480"/>
      </w:pPr>
      <w:rPr>
        <w:rFonts w:cs="Times New Roman" w:hint="default"/>
      </w:rPr>
    </w:lvl>
    <w:lvl w:ilvl="1">
      <w:start w:val="19"/>
      <w:numFmt w:val="decimal"/>
      <w:lvlText w:val="%1.%2."/>
      <w:lvlJc w:val="left"/>
      <w:pPr>
        <w:ind w:left="598" w:hanging="480"/>
      </w:pPr>
      <w:rPr>
        <w:rFonts w:cs="Times New Roman" w:hint="default"/>
      </w:rPr>
    </w:lvl>
    <w:lvl w:ilvl="2">
      <w:start w:val="1"/>
      <w:numFmt w:val="decimal"/>
      <w:lvlText w:val="%1.%2.%3."/>
      <w:lvlJc w:val="left"/>
      <w:pPr>
        <w:ind w:left="956" w:hanging="720"/>
      </w:pPr>
      <w:rPr>
        <w:rFonts w:cs="Times New Roman" w:hint="default"/>
      </w:rPr>
    </w:lvl>
    <w:lvl w:ilvl="3">
      <w:start w:val="1"/>
      <w:numFmt w:val="decimal"/>
      <w:lvlText w:val="%1.%2.%3.%4."/>
      <w:lvlJc w:val="left"/>
      <w:pPr>
        <w:ind w:left="1074" w:hanging="720"/>
      </w:pPr>
      <w:rPr>
        <w:rFonts w:cs="Times New Roman" w:hint="default"/>
      </w:rPr>
    </w:lvl>
    <w:lvl w:ilvl="4">
      <w:start w:val="1"/>
      <w:numFmt w:val="decimal"/>
      <w:lvlText w:val="%1.%2.%3.%4.%5."/>
      <w:lvlJc w:val="left"/>
      <w:pPr>
        <w:ind w:left="1552" w:hanging="1080"/>
      </w:pPr>
      <w:rPr>
        <w:rFonts w:cs="Times New Roman" w:hint="default"/>
      </w:rPr>
    </w:lvl>
    <w:lvl w:ilvl="5">
      <w:start w:val="1"/>
      <w:numFmt w:val="decimal"/>
      <w:lvlText w:val="%1.%2.%3.%4.%5.%6."/>
      <w:lvlJc w:val="left"/>
      <w:pPr>
        <w:ind w:left="1670" w:hanging="108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266" w:hanging="1440"/>
      </w:pPr>
      <w:rPr>
        <w:rFonts w:cs="Times New Roman" w:hint="default"/>
      </w:rPr>
    </w:lvl>
    <w:lvl w:ilvl="8">
      <w:start w:val="1"/>
      <w:numFmt w:val="decimal"/>
      <w:lvlText w:val="%1.%2.%3.%4.%5.%6.%7.%8.%9."/>
      <w:lvlJc w:val="left"/>
      <w:pPr>
        <w:ind w:left="2744" w:hanging="1800"/>
      </w:pPr>
      <w:rPr>
        <w:rFonts w:cs="Times New Roman" w:hint="default"/>
      </w:rPr>
    </w:lvl>
  </w:abstractNum>
  <w:abstractNum w:abstractNumId="24" w15:restartNumberingAfterBreak="0">
    <w:nsid w:val="151D31B7"/>
    <w:multiLevelType w:val="multilevel"/>
    <w:tmpl w:val="D676E3C0"/>
    <w:lvl w:ilvl="0">
      <w:start w:val="4"/>
      <w:numFmt w:val="decimal"/>
      <w:lvlText w:val="%1."/>
      <w:lvlJc w:val="left"/>
      <w:pPr>
        <w:ind w:left="360" w:hanging="360"/>
      </w:pPr>
      <w:rPr>
        <w:rFonts w:cs="Times New Roman" w:hint="default"/>
      </w:rPr>
    </w:lvl>
    <w:lvl w:ilvl="1">
      <w:start w:val="9"/>
      <w:numFmt w:val="decimal"/>
      <w:lvlText w:val="%1.%2."/>
      <w:lvlJc w:val="left"/>
      <w:pPr>
        <w:ind w:left="478" w:hanging="360"/>
      </w:pPr>
      <w:rPr>
        <w:rFonts w:cs="Times New Roman" w:hint="default"/>
      </w:rPr>
    </w:lvl>
    <w:lvl w:ilvl="2">
      <w:start w:val="1"/>
      <w:numFmt w:val="decimal"/>
      <w:lvlText w:val="%1.%2.%3."/>
      <w:lvlJc w:val="left"/>
      <w:pPr>
        <w:ind w:left="956" w:hanging="720"/>
      </w:pPr>
      <w:rPr>
        <w:rFonts w:cs="Times New Roman" w:hint="default"/>
      </w:rPr>
    </w:lvl>
    <w:lvl w:ilvl="3">
      <w:start w:val="1"/>
      <w:numFmt w:val="decimal"/>
      <w:lvlText w:val="%1.%2.%3.%4."/>
      <w:lvlJc w:val="left"/>
      <w:pPr>
        <w:ind w:left="1074" w:hanging="720"/>
      </w:pPr>
      <w:rPr>
        <w:rFonts w:cs="Times New Roman" w:hint="default"/>
      </w:rPr>
    </w:lvl>
    <w:lvl w:ilvl="4">
      <w:start w:val="1"/>
      <w:numFmt w:val="decimal"/>
      <w:lvlText w:val="%1.%2.%3.%4.%5."/>
      <w:lvlJc w:val="left"/>
      <w:pPr>
        <w:ind w:left="1552" w:hanging="1080"/>
      </w:pPr>
      <w:rPr>
        <w:rFonts w:cs="Times New Roman" w:hint="default"/>
      </w:rPr>
    </w:lvl>
    <w:lvl w:ilvl="5">
      <w:start w:val="1"/>
      <w:numFmt w:val="decimal"/>
      <w:lvlText w:val="%1.%2.%3.%4.%5.%6."/>
      <w:lvlJc w:val="left"/>
      <w:pPr>
        <w:ind w:left="1670" w:hanging="108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266" w:hanging="1440"/>
      </w:pPr>
      <w:rPr>
        <w:rFonts w:cs="Times New Roman" w:hint="default"/>
      </w:rPr>
    </w:lvl>
    <w:lvl w:ilvl="8">
      <w:start w:val="1"/>
      <w:numFmt w:val="decimal"/>
      <w:lvlText w:val="%1.%2.%3.%4.%5.%6.%7.%8.%9."/>
      <w:lvlJc w:val="left"/>
      <w:pPr>
        <w:ind w:left="2744" w:hanging="1800"/>
      </w:pPr>
      <w:rPr>
        <w:rFonts w:cs="Times New Roman" w:hint="default"/>
      </w:rPr>
    </w:lvl>
  </w:abstractNum>
  <w:abstractNum w:abstractNumId="25" w15:restartNumberingAfterBreak="0">
    <w:nsid w:val="26263B16"/>
    <w:multiLevelType w:val="multilevel"/>
    <w:tmpl w:val="12BC2EDC"/>
    <w:lvl w:ilvl="0">
      <w:start w:val="4"/>
      <w:numFmt w:val="decimal"/>
      <w:lvlText w:val="%1."/>
      <w:lvlJc w:val="left"/>
      <w:pPr>
        <w:ind w:left="540" w:hanging="540"/>
      </w:pPr>
      <w:rPr>
        <w:rFonts w:cs="Times New Roman" w:hint="default"/>
      </w:rPr>
    </w:lvl>
    <w:lvl w:ilvl="1">
      <w:start w:val="1"/>
      <w:numFmt w:val="decimal"/>
      <w:lvlText w:val="%1.%2."/>
      <w:lvlJc w:val="left"/>
      <w:pPr>
        <w:ind w:left="599" w:hanging="540"/>
      </w:pPr>
      <w:rPr>
        <w:rFonts w:cs="Times New Roman" w:hint="default"/>
      </w:rPr>
    </w:lvl>
    <w:lvl w:ilvl="2">
      <w:start w:val="2"/>
      <w:numFmt w:val="decimal"/>
      <w:lvlText w:val="%1.%2.%3."/>
      <w:lvlJc w:val="left"/>
      <w:pPr>
        <w:ind w:left="838" w:hanging="720"/>
      </w:pPr>
      <w:rPr>
        <w:rFonts w:cs="Times New Roman" w:hint="default"/>
      </w:rPr>
    </w:lvl>
    <w:lvl w:ilvl="3">
      <w:start w:val="1"/>
      <w:numFmt w:val="decimal"/>
      <w:lvlText w:val="%1.%2.%3.%4."/>
      <w:lvlJc w:val="left"/>
      <w:pPr>
        <w:ind w:left="897" w:hanging="720"/>
      </w:pPr>
      <w:rPr>
        <w:rFonts w:cs="Times New Roman" w:hint="default"/>
      </w:rPr>
    </w:lvl>
    <w:lvl w:ilvl="4">
      <w:start w:val="1"/>
      <w:numFmt w:val="decimal"/>
      <w:lvlText w:val="%1.%2.%3.%4.%5."/>
      <w:lvlJc w:val="left"/>
      <w:pPr>
        <w:ind w:left="1316" w:hanging="1080"/>
      </w:pPr>
      <w:rPr>
        <w:rFonts w:cs="Times New Roman" w:hint="default"/>
      </w:rPr>
    </w:lvl>
    <w:lvl w:ilvl="5">
      <w:start w:val="1"/>
      <w:numFmt w:val="decimal"/>
      <w:lvlText w:val="%1.%2.%3.%4.%5.%6."/>
      <w:lvlJc w:val="left"/>
      <w:pPr>
        <w:ind w:left="1375" w:hanging="1080"/>
      </w:pPr>
      <w:rPr>
        <w:rFonts w:cs="Times New Roman" w:hint="default"/>
      </w:rPr>
    </w:lvl>
    <w:lvl w:ilvl="6">
      <w:start w:val="1"/>
      <w:numFmt w:val="decimal"/>
      <w:lvlText w:val="%1.%2.%3.%4.%5.%6.%7."/>
      <w:lvlJc w:val="left"/>
      <w:pPr>
        <w:ind w:left="1794" w:hanging="1440"/>
      </w:pPr>
      <w:rPr>
        <w:rFonts w:cs="Times New Roman" w:hint="default"/>
      </w:rPr>
    </w:lvl>
    <w:lvl w:ilvl="7">
      <w:start w:val="1"/>
      <w:numFmt w:val="decimal"/>
      <w:lvlText w:val="%1.%2.%3.%4.%5.%6.%7.%8."/>
      <w:lvlJc w:val="left"/>
      <w:pPr>
        <w:ind w:left="1853" w:hanging="1440"/>
      </w:pPr>
      <w:rPr>
        <w:rFonts w:cs="Times New Roman" w:hint="default"/>
      </w:rPr>
    </w:lvl>
    <w:lvl w:ilvl="8">
      <w:start w:val="1"/>
      <w:numFmt w:val="decimal"/>
      <w:lvlText w:val="%1.%2.%3.%4.%5.%6.%7.%8.%9."/>
      <w:lvlJc w:val="left"/>
      <w:pPr>
        <w:ind w:left="2272" w:hanging="1800"/>
      </w:pPr>
      <w:rPr>
        <w:rFonts w:cs="Times New Roman" w:hint="default"/>
      </w:rPr>
    </w:lvl>
  </w:abstractNum>
  <w:abstractNum w:abstractNumId="26" w15:restartNumberingAfterBreak="0">
    <w:nsid w:val="2A621C2D"/>
    <w:multiLevelType w:val="multilevel"/>
    <w:tmpl w:val="2AC41D5E"/>
    <w:lvl w:ilvl="0">
      <w:start w:val="4"/>
      <w:numFmt w:val="decimal"/>
      <w:lvlText w:val="%1."/>
      <w:lvlJc w:val="left"/>
      <w:pPr>
        <w:ind w:left="360" w:hanging="360"/>
      </w:pPr>
      <w:rPr>
        <w:rFonts w:cs="Times New Roman" w:hint="default"/>
      </w:rPr>
    </w:lvl>
    <w:lvl w:ilvl="1">
      <w:start w:val="8"/>
      <w:numFmt w:val="decimal"/>
      <w:lvlText w:val="%1.%2."/>
      <w:lvlJc w:val="left"/>
      <w:pPr>
        <w:ind w:left="1078" w:hanging="360"/>
      </w:pPr>
      <w:rPr>
        <w:rFonts w:cs="Times New Roman" w:hint="default"/>
      </w:rPr>
    </w:lvl>
    <w:lvl w:ilvl="2">
      <w:start w:val="1"/>
      <w:numFmt w:val="decimal"/>
      <w:lvlText w:val="%1.%2.%3."/>
      <w:lvlJc w:val="left"/>
      <w:pPr>
        <w:ind w:left="2156" w:hanging="720"/>
      </w:pPr>
      <w:rPr>
        <w:rFonts w:cs="Times New Roman" w:hint="default"/>
      </w:rPr>
    </w:lvl>
    <w:lvl w:ilvl="3">
      <w:start w:val="1"/>
      <w:numFmt w:val="decimal"/>
      <w:lvlText w:val="%1.%2.%3.%4."/>
      <w:lvlJc w:val="left"/>
      <w:pPr>
        <w:ind w:left="2874" w:hanging="720"/>
      </w:pPr>
      <w:rPr>
        <w:rFonts w:cs="Times New Roman" w:hint="default"/>
      </w:rPr>
    </w:lvl>
    <w:lvl w:ilvl="4">
      <w:start w:val="1"/>
      <w:numFmt w:val="decimal"/>
      <w:lvlText w:val="%1.%2.%3.%4.%5."/>
      <w:lvlJc w:val="left"/>
      <w:pPr>
        <w:ind w:left="3952" w:hanging="1080"/>
      </w:pPr>
      <w:rPr>
        <w:rFonts w:cs="Times New Roman" w:hint="default"/>
      </w:rPr>
    </w:lvl>
    <w:lvl w:ilvl="5">
      <w:start w:val="1"/>
      <w:numFmt w:val="decimal"/>
      <w:lvlText w:val="%1.%2.%3.%4.%5.%6."/>
      <w:lvlJc w:val="left"/>
      <w:pPr>
        <w:ind w:left="4670" w:hanging="1080"/>
      </w:pPr>
      <w:rPr>
        <w:rFonts w:cs="Times New Roman" w:hint="default"/>
      </w:rPr>
    </w:lvl>
    <w:lvl w:ilvl="6">
      <w:start w:val="1"/>
      <w:numFmt w:val="decimal"/>
      <w:lvlText w:val="%1.%2.%3.%4.%5.%6.%7."/>
      <w:lvlJc w:val="left"/>
      <w:pPr>
        <w:ind w:left="5748" w:hanging="1440"/>
      </w:pPr>
      <w:rPr>
        <w:rFonts w:cs="Times New Roman" w:hint="default"/>
      </w:rPr>
    </w:lvl>
    <w:lvl w:ilvl="7">
      <w:start w:val="1"/>
      <w:numFmt w:val="decimal"/>
      <w:lvlText w:val="%1.%2.%3.%4.%5.%6.%7.%8."/>
      <w:lvlJc w:val="left"/>
      <w:pPr>
        <w:ind w:left="6466" w:hanging="1440"/>
      </w:pPr>
      <w:rPr>
        <w:rFonts w:cs="Times New Roman" w:hint="default"/>
      </w:rPr>
    </w:lvl>
    <w:lvl w:ilvl="8">
      <w:start w:val="1"/>
      <w:numFmt w:val="decimal"/>
      <w:lvlText w:val="%1.%2.%3.%4.%5.%6.%7.%8.%9."/>
      <w:lvlJc w:val="left"/>
      <w:pPr>
        <w:ind w:left="7544" w:hanging="1800"/>
      </w:pPr>
      <w:rPr>
        <w:rFonts w:cs="Times New Roman" w:hint="default"/>
      </w:rPr>
    </w:lvl>
  </w:abstractNum>
  <w:abstractNum w:abstractNumId="27" w15:restartNumberingAfterBreak="0">
    <w:nsid w:val="35315C39"/>
    <w:multiLevelType w:val="multilevel"/>
    <w:tmpl w:val="63F6574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6CA13DD"/>
    <w:multiLevelType w:val="multilevel"/>
    <w:tmpl w:val="D0D89D16"/>
    <w:lvl w:ilvl="0">
      <w:start w:val="4"/>
      <w:numFmt w:val="decimal"/>
      <w:lvlText w:val="%1."/>
      <w:lvlJc w:val="left"/>
      <w:pPr>
        <w:ind w:left="1798" w:hanging="360"/>
      </w:pPr>
      <w:rPr>
        <w:rFonts w:cs="Times New Roman" w:hint="default"/>
      </w:rPr>
    </w:lvl>
    <w:lvl w:ilvl="1">
      <w:start w:val="1"/>
      <w:numFmt w:val="decimal"/>
      <w:isLgl/>
      <w:lvlText w:val="%1.%2"/>
      <w:lvlJc w:val="left"/>
      <w:pPr>
        <w:ind w:left="1978" w:hanging="480"/>
      </w:pPr>
      <w:rPr>
        <w:rFonts w:cs="Times New Roman" w:hint="default"/>
      </w:rPr>
    </w:lvl>
    <w:lvl w:ilvl="2">
      <w:start w:val="1"/>
      <w:numFmt w:val="decimal"/>
      <w:isLgl/>
      <w:lvlText w:val="%1.%2.%3"/>
      <w:lvlJc w:val="left"/>
      <w:pPr>
        <w:ind w:left="2278" w:hanging="720"/>
      </w:pPr>
      <w:rPr>
        <w:rFonts w:cs="Times New Roman" w:hint="default"/>
      </w:rPr>
    </w:lvl>
    <w:lvl w:ilvl="3">
      <w:start w:val="1"/>
      <w:numFmt w:val="decimal"/>
      <w:isLgl/>
      <w:lvlText w:val="%1.%2.%3.%4"/>
      <w:lvlJc w:val="left"/>
      <w:pPr>
        <w:ind w:left="2338" w:hanging="720"/>
      </w:pPr>
      <w:rPr>
        <w:rFonts w:cs="Times New Roman" w:hint="default"/>
      </w:rPr>
    </w:lvl>
    <w:lvl w:ilvl="4">
      <w:start w:val="1"/>
      <w:numFmt w:val="decimal"/>
      <w:isLgl/>
      <w:lvlText w:val="%1.%2.%3.%4.%5"/>
      <w:lvlJc w:val="left"/>
      <w:pPr>
        <w:ind w:left="2758" w:hanging="1080"/>
      </w:pPr>
      <w:rPr>
        <w:rFonts w:cs="Times New Roman" w:hint="default"/>
      </w:rPr>
    </w:lvl>
    <w:lvl w:ilvl="5">
      <w:start w:val="1"/>
      <w:numFmt w:val="decimal"/>
      <w:isLgl/>
      <w:lvlText w:val="%1.%2.%3.%4.%5.%6"/>
      <w:lvlJc w:val="left"/>
      <w:pPr>
        <w:ind w:left="2818" w:hanging="1080"/>
      </w:pPr>
      <w:rPr>
        <w:rFonts w:cs="Times New Roman" w:hint="default"/>
      </w:rPr>
    </w:lvl>
    <w:lvl w:ilvl="6">
      <w:start w:val="1"/>
      <w:numFmt w:val="decimal"/>
      <w:isLgl/>
      <w:lvlText w:val="%1.%2.%3.%4.%5.%6.%7"/>
      <w:lvlJc w:val="left"/>
      <w:pPr>
        <w:ind w:left="3238" w:hanging="1440"/>
      </w:pPr>
      <w:rPr>
        <w:rFonts w:cs="Times New Roman" w:hint="default"/>
      </w:rPr>
    </w:lvl>
    <w:lvl w:ilvl="7">
      <w:start w:val="1"/>
      <w:numFmt w:val="decimal"/>
      <w:isLgl/>
      <w:lvlText w:val="%1.%2.%3.%4.%5.%6.%7.%8"/>
      <w:lvlJc w:val="left"/>
      <w:pPr>
        <w:ind w:left="3298" w:hanging="1440"/>
      </w:pPr>
      <w:rPr>
        <w:rFonts w:cs="Times New Roman" w:hint="default"/>
      </w:rPr>
    </w:lvl>
    <w:lvl w:ilvl="8">
      <w:start w:val="1"/>
      <w:numFmt w:val="decimal"/>
      <w:isLgl/>
      <w:lvlText w:val="%1.%2.%3.%4.%5.%6.%7.%8.%9"/>
      <w:lvlJc w:val="left"/>
      <w:pPr>
        <w:ind w:left="3718" w:hanging="1800"/>
      </w:pPr>
      <w:rPr>
        <w:rFonts w:cs="Times New Roman" w:hint="default"/>
      </w:rPr>
    </w:lvl>
  </w:abstractNum>
  <w:abstractNum w:abstractNumId="29" w15:restartNumberingAfterBreak="0">
    <w:nsid w:val="4B304411"/>
    <w:multiLevelType w:val="multilevel"/>
    <w:tmpl w:val="DF404D50"/>
    <w:lvl w:ilvl="0">
      <w:start w:val="4"/>
      <w:numFmt w:val="decimal"/>
      <w:lvlText w:val="%1"/>
      <w:lvlJc w:val="left"/>
      <w:pPr>
        <w:ind w:left="360" w:hanging="360"/>
      </w:pPr>
      <w:rPr>
        <w:rFonts w:cs="Times New Roman" w:hint="default"/>
      </w:rPr>
    </w:lvl>
    <w:lvl w:ilvl="1">
      <w:start w:val="6"/>
      <w:numFmt w:val="decimal"/>
      <w:lvlText w:val="%1.%2"/>
      <w:lvlJc w:val="left"/>
      <w:pPr>
        <w:ind w:left="1888" w:hanging="360"/>
      </w:pPr>
      <w:rPr>
        <w:rFonts w:cs="Times New Roman" w:hint="default"/>
      </w:rPr>
    </w:lvl>
    <w:lvl w:ilvl="2">
      <w:start w:val="1"/>
      <w:numFmt w:val="decimal"/>
      <w:lvlText w:val="%1.%2.%3"/>
      <w:lvlJc w:val="left"/>
      <w:pPr>
        <w:ind w:left="3776" w:hanging="720"/>
      </w:pPr>
      <w:rPr>
        <w:rFonts w:cs="Times New Roman" w:hint="default"/>
      </w:rPr>
    </w:lvl>
    <w:lvl w:ilvl="3">
      <w:start w:val="1"/>
      <w:numFmt w:val="decimal"/>
      <w:lvlText w:val="%1.%2.%3.%4"/>
      <w:lvlJc w:val="left"/>
      <w:pPr>
        <w:ind w:left="5304" w:hanging="720"/>
      </w:pPr>
      <w:rPr>
        <w:rFonts w:cs="Times New Roman" w:hint="default"/>
      </w:rPr>
    </w:lvl>
    <w:lvl w:ilvl="4">
      <w:start w:val="1"/>
      <w:numFmt w:val="decimal"/>
      <w:lvlText w:val="%1.%2.%3.%4.%5"/>
      <w:lvlJc w:val="left"/>
      <w:pPr>
        <w:ind w:left="7192" w:hanging="1080"/>
      </w:pPr>
      <w:rPr>
        <w:rFonts w:cs="Times New Roman" w:hint="default"/>
      </w:rPr>
    </w:lvl>
    <w:lvl w:ilvl="5">
      <w:start w:val="1"/>
      <w:numFmt w:val="decimal"/>
      <w:lvlText w:val="%1.%2.%3.%4.%5.%6"/>
      <w:lvlJc w:val="left"/>
      <w:pPr>
        <w:ind w:left="8720" w:hanging="1080"/>
      </w:pPr>
      <w:rPr>
        <w:rFonts w:cs="Times New Roman" w:hint="default"/>
      </w:rPr>
    </w:lvl>
    <w:lvl w:ilvl="6">
      <w:start w:val="1"/>
      <w:numFmt w:val="decimal"/>
      <w:lvlText w:val="%1.%2.%3.%4.%5.%6.%7"/>
      <w:lvlJc w:val="left"/>
      <w:pPr>
        <w:ind w:left="10608" w:hanging="1440"/>
      </w:pPr>
      <w:rPr>
        <w:rFonts w:cs="Times New Roman" w:hint="default"/>
      </w:rPr>
    </w:lvl>
    <w:lvl w:ilvl="7">
      <w:start w:val="1"/>
      <w:numFmt w:val="decimal"/>
      <w:lvlText w:val="%1.%2.%3.%4.%5.%6.%7.%8"/>
      <w:lvlJc w:val="left"/>
      <w:pPr>
        <w:ind w:left="12136" w:hanging="1440"/>
      </w:pPr>
      <w:rPr>
        <w:rFonts w:cs="Times New Roman" w:hint="default"/>
      </w:rPr>
    </w:lvl>
    <w:lvl w:ilvl="8">
      <w:start w:val="1"/>
      <w:numFmt w:val="decimal"/>
      <w:lvlText w:val="%1.%2.%3.%4.%5.%6.%7.%8.%9"/>
      <w:lvlJc w:val="left"/>
      <w:pPr>
        <w:ind w:left="14024" w:hanging="1800"/>
      </w:pPr>
      <w:rPr>
        <w:rFonts w:cs="Times New Roman" w:hint="default"/>
      </w:rPr>
    </w:lvl>
  </w:abstractNum>
  <w:abstractNum w:abstractNumId="30" w15:restartNumberingAfterBreak="0">
    <w:nsid w:val="53DB37F9"/>
    <w:multiLevelType w:val="multilevel"/>
    <w:tmpl w:val="19A8AF9E"/>
    <w:lvl w:ilvl="0">
      <w:start w:val="3"/>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31" w15:restartNumberingAfterBreak="0">
    <w:nsid w:val="54CD01E8"/>
    <w:multiLevelType w:val="multilevel"/>
    <w:tmpl w:val="7A00E0FA"/>
    <w:lvl w:ilvl="0">
      <w:start w:val="4"/>
      <w:numFmt w:val="decimal"/>
      <w:lvlText w:val="%1."/>
      <w:lvlJc w:val="left"/>
      <w:pPr>
        <w:ind w:left="360" w:hanging="360"/>
      </w:pPr>
      <w:rPr>
        <w:rFonts w:cs="Times New Roman" w:hint="default"/>
      </w:rPr>
    </w:lvl>
    <w:lvl w:ilvl="1">
      <w:start w:val="6"/>
      <w:numFmt w:val="decimal"/>
      <w:lvlText w:val="%1.%2."/>
      <w:lvlJc w:val="left"/>
      <w:pPr>
        <w:ind w:left="405" w:hanging="36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32" w15:restartNumberingAfterBreak="0">
    <w:nsid w:val="5AD722D3"/>
    <w:multiLevelType w:val="hybridMultilevel"/>
    <w:tmpl w:val="4EE654C4"/>
    <w:lvl w:ilvl="0" w:tplc="BF20C7C4">
      <w:start w:val="5"/>
      <w:numFmt w:val="decimal"/>
      <w:lvlText w:val="%1."/>
      <w:lvlJc w:val="left"/>
      <w:pPr>
        <w:ind w:left="2524" w:hanging="360"/>
      </w:pPr>
      <w:rPr>
        <w:rFonts w:cs="Times New Roman" w:hint="default"/>
      </w:rPr>
    </w:lvl>
    <w:lvl w:ilvl="1" w:tplc="04190019" w:tentative="1">
      <w:start w:val="1"/>
      <w:numFmt w:val="lowerLetter"/>
      <w:lvlText w:val="%2."/>
      <w:lvlJc w:val="left"/>
      <w:pPr>
        <w:ind w:left="3244" w:hanging="360"/>
      </w:pPr>
      <w:rPr>
        <w:rFonts w:cs="Times New Roman"/>
      </w:rPr>
    </w:lvl>
    <w:lvl w:ilvl="2" w:tplc="0419001B" w:tentative="1">
      <w:start w:val="1"/>
      <w:numFmt w:val="lowerRoman"/>
      <w:lvlText w:val="%3."/>
      <w:lvlJc w:val="right"/>
      <w:pPr>
        <w:ind w:left="3964" w:hanging="180"/>
      </w:pPr>
      <w:rPr>
        <w:rFonts w:cs="Times New Roman"/>
      </w:rPr>
    </w:lvl>
    <w:lvl w:ilvl="3" w:tplc="0419000F" w:tentative="1">
      <w:start w:val="1"/>
      <w:numFmt w:val="decimal"/>
      <w:lvlText w:val="%4."/>
      <w:lvlJc w:val="left"/>
      <w:pPr>
        <w:ind w:left="4684" w:hanging="360"/>
      </w:pPr>
      <w:rPr>
        <w:rFonts w:cs="Times New Roman"/>
      </w:rPr>
    </w:lvl>
    <w:lvl w:ilvl="4" w:tplc="04190019" w:tentative="1">
      <w:start w:val="1"/>
      <w:numFmt w:val="lowerLetter"/>
      <w:lvlText w:val="%5."/>
      <w:lvlJc w:val="left"/>
      <w:pPr>
        <w:ind w:left="5404" w:hanging="360"/>
      </w:pPr>
      <w:rPr>
        <w:rFonts w:cs="Times New Roman"/>
      </w:rPr>
    </w:lvl>
    <w:lvl w:ilvl="5" w:tplc="0419001B" w:tentative="1">
      <w:start w:val="1"/>
      <w:numFmt w:val="lowerRoman"/>
      <w:lvlText w:val="%6."/>
      <w:lvlJc w:val="right"/>
      <w:pPr>
        <w:ind w:left="6124" w:hanging="180"/>
      </w:pPr>
      <w:rPr>
        <w:rFonts w:cs="Times New Roman"/>
      </w:rPr>
    </w:lvl>
    <w:lvl w:ilvl="6" w:tplc="0419000F" w:tentative="1">
      <w:start w:val="1"/>
      <w:numFmt w:val="decimal"/>
      <w:lvlText w:val="%7."/>
      <w:lvlJc w:val="left"/>
      <w:pPr>
        <w:ind w:left="6844" w:hanging="360"/>
      </w:pPr>
      <w:rPr>
        <w:rFonts w:cs="Times New Roman"/>
      </w:rPr>
    </w:lvl>
    <w:lvl w:ilvl="7" w:tplc="04190019" w:tentative="1">
      <w:start w:val="1"/>
      <w:numFmt w:val="lowerLetter"/>
      <w:lvlText w:val="%8."/>
      <w:lvlJc w:val="left"/>
      <w:pPr>
        <w:ind w:left="7564" w:hanging="360"/>
      </w:pPr>
      <w:rPr>
        <w:rFonts w:cs="Times New Roman"/>
      </w:rPr>
    </w:lvl>
    <w:lvl w:ilvl="8" w:tplc="0419001B" w:tentative="1">
      <w:start w:val="1"/>
      <w:numFmt w:val="lowerRoman"/>
      <w:lvlText w:val="%9."/>
      <w:lvlJc w:val="right"/>
      <w:pPr>
        <w:ind w:left="8284" w:hanging="180"/>
      </w:pPr>
      <w:rPr>
        <w:rFonts w:cs="Times New Roman"/>
      </w:rPr>
    </w:lvl>
  </w:abstractNum>
  <w:abstractNum w:abstractNumId="33" w15:restartNumberingAfterBreak="0">
    <w:nsid w:val="5BCE3490"/>
    <w:multiLevelType w:val="multilevel"/>
    <w:tmpl w:val="587E2DC6"/>
    <w:lvl w:ilvl="0">
      <w:start w:val="4"/>
      <w:numFmt w:val="decimal"/>
      <w:lvlText w:val="%1."/>
      <w:lvlJc w:val="left"/>
      <w:pPr>
        <w:ind w:left="540" w:hanging="540"/>
      </w:pPr>
      <w:rPr>
        <w:rFonts w:cs="Times New Roman" w:hint="default"/>
      </w:rPr>
    </w:lvl>
    <w:lvl w:ilvl="1">
      <w:start w:val="1"/>
      <w:numFmt w:val="decimal"/>
      <w:lvlText w:val="%1.%2."/>
      <w:lvlJc w:val="left"/>
      <w:pPr>
        <w:ind w:left="599" w:hanging="540"/>
      </w:pPr>
      <w:rPr>
        <w:rFonts w:cs="Times New Roman" w:hint="default"/>
      </w:rPr>
    </w:lvl>
    <w:lvl w:ilvl="2">
      <w:start w:val="2"/>
      <w:numFmt w:val="decimal"/>
      <w:lvlText w:val="%1.%2.%3."/>
      <w:lvlJc w:val="left"/>
      <w:pPr>
        <w:ind w:left="838" w:hanging="720"/>
      </w:pPr>
      <w:rPr>
        <w:rFonts w:cs="Times New Roman" w:hint="default"/>
      </w:rPr>
    </w:lvl>
    <w:lvl w:ilvl="3">
      <w:start w:val="1"/>
      <w:numFmt w:val="decimal"/>
      <w:lvlText w:val="%1.%2.%3.%4."/>
      <w:lvlJc w:val="left"/>
      <w:pPr>
        <w:ind w:left="897" w:hanging="720"/>
      </w:pPr>
      <w:rPr>
        <w:rFonts w:cs="Times New Roman" w:hint="default"/>
      </w:rPr>
    </w:lvl>
    <w:lvl w:ilvl="4">
      <w:start w:val="1"/>
      <w:numFmt w:val="decimal"/>
      <w:lvlText w:val="%1.%2.%3.%4.%5."/>
      <w:lvlJc w:val="left"/>
      <w:pPr>
        <w:ind w:left="1316" w:hanging="1080"/>
      </w:pPr>
      <w:rPr>
        <w:rFonts w:cs="Times New Roman" w:hint="default"/>
      </w:rPr>
    </w:lvl>
    <w:lvl w:ilvl="5">
      <w:start w:val="1"/>
      <w:numFmt w:val="decimal"/>
      <w:lvlText w:val="%1.%2.%3.%4.%5.%6."/>
      <w:lvlJc w:val="left"/>
      <w:pPr>
        <w:ind w:left="1375" w:hanging="1080"/>
      </w:pPr>
      <w:rPr>
        <w:rFonts w:cs="Times New Roman" w:hint="default"/>
      </w:rPr>
    </w:lvl>
    <w:lvl w:ilvl="6">
      <w:start w:val="1"/>
      <w:numFmt w:val="decimal"/>
      <w:lvlText w:val="%1.%2.%3.%4.%5.%6.%7."/>
      <w:lvlJc w:val="left"/>
      <w:pPr>
        <w:ind w:left="1794" w:hanging="1440"/>
      </w:pPr>
      <w:rPr>
        <w:rFonts w:cs="Times New Roman" w:hint="default"/>
      </w:rPr>
    </w:lvl>
    <w:lvl w:ilvl="7">
      <w:start w:val="1"/>
      <w:numFmt w:val="decimal"/>
      <w:lvlText w:val="%1.%2.%3.%4.%5.%6.%7.%8."/>
      <w:lvlJc w:val="left"/>
      <w:pPr>
        <w:ind w:left="1853" w:hanging="1440"/>
      </w:pPr>
      <w:rPr>
        <w:rFonts w:cs="Times New Roman" w:hint="default"/>
      </w:rPr>
    </w:lvl>
    <w:lvl w:ilvl="8">
      <w:start w:val="1"/>
      <w:numFmt w:val="decimal"/>
      <w:lvlText w:val="%1.%2.%3.%4.%5.%6.%7.%8.%9."/>
      <w:lvlJc w:val="left"/>
      <w:pPr>
        <w:ind w:left="2272" w:hanging="1800"/>
      </w:pPr>
      <w:rPr>
        <w:rFonts w:cs="Times New Roman" w:hint="default"/>
      </w:rPr>
    </w:lvl>
  </w:abstractNum>
  <w:abstractNum w:abstractNumId="34" w15:restartNumberingAfterBreak="0">
    <w:nsid w:val="609D4141"/>
    <w:multiLevelType w:val="multilevel"/>
    <w:tmpl w:val="2B7811E2"/>
    <w:lvl w:ilvl="0">
      <w:start w:val="4"/>
      <w:numFmt w:val="decimal"/>
      <w:lvlText w:val="%1"/>
      <w:lvlJc w:val="left"/>
      <w:pPr>
        <w:ind w:left="420" w:hanging="420"/>
      </w:pPr>
      <w:rPr>
        <w:rFonts w:cs="Times New Roman" w:hint="default"/>
      </w:rPr>
    </w:lvl>
    <w:lvl w:ilvl="1">
      <w:start w:val="15"/>
      <w:numFmt w:val="decimal"/>
      <w:lvlText w:val="%1.%2"/>
      <w:lvlJc w:val="left"/>
      <w:pPr>
        <w:ind w:left="538" w:hanging="420"/>
      </w:pPr>
      <w:rPr>
        <w:rFonts w:cs="Times New Roman" w:hint="default"/>
      </w:rPr>
    </w:lvl>
    <w:lvl w:ilvl="2">
      <w:start w:val="1"/>
      <w:numFmt w:val="decimal"/>
      <w:lvlText w:val="%1.%2.%3"/>
      <w:lvlJc w:val="left"/>
      <w:pPr>
        <w:ind w:left="956" w:hanging="720"/>
      </w:pPr>
      <w:rPr>
        <w:rFonts w:cs="Times New Roman" w:hint="default"/>
      </w:rPr>
    </w:lvl>
    <w:lvl w:ilvl="3">
      <w:start w:val="1"/>
      <w:numFmt w:val="decimal"/>
      <w:lvlText w:val="%1.%2.%3.%4"/>
      <w:lvlJc w:val="left"/>
      <w:pPr>
        <w:ind w:left="1074" w:hanging="720"/>
      </w:pPr>
      <w:rPr>
        <w:rFonts w:cs="Times New Roman" w:hint="default"/>
      </w:rPr>
    </w:lvl>
    <w:lvl w:ilvl="4">
      <w:start w:val="1"/>
      <w:numFmt w:val="decimal"/>
      <w:lvlText w:val="%1.%2.%3.%4.%5"/>
      <w:lvlJc w:val="left"/>
      <w:pPr>
        <w:ind w:left="1552" w:hanging="1080"/>
      </w:pPr>
      <w:rPr>
        <w:rFonts w:cs="Times New Roman" w:hint="default"/>
      </w:rPr>
    </w:lvl>
    <w:lvl w:ilvl="5">
      <w:start w:val="1"/>
      <w:numFmt w:val="decimal"/>
      <w:lvlText w:val="%1.%2.%3.%4.%5.%6"/>
      <w:lvlJc w:val="left"/>
      <w:pPr>
        <w:ind w:left="1670" w:hanging="108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266" w:hanging="1440"/>
      </w:pPr>
      <w:rPr>
        <w:rFonts w:cs="Times New Roman" w:hint="default"/>
      </w:rPr>
    </w:lvl>
    <w:lvl w:ilvl="8">
      <w:start w:val="1"/>
      <w:numFmt w:val="decimal"/>
      <w:lvlText w:val="%1.%2.%3.%4.%5.%6.%7.%8.%9"/>
      <w:lvlJc w:val="left"/>
      <w:pPr>
        <w:ind w:left="2744" w:hanging="1800"/>
      </w:pPr>
      <w:rPr>
        <w:rFonts w:cs="Times New Roman" w:hint="default"/>
      </w:rPr>
    </w:lvl>
  </w:abstractNum>
  <w:abstractNum w:abstractNumId="35" w15:restartNumberingAfterBreak="0">
    <w:nsid w:val="7E5565DA"/>
    <w:multiLevelType w:val="multilevel"/>
    <w:tmpl w:val="7340F26A"/>
    <w:lvl w:ilvl="0">
      <w:start w:val="4"/>
      <w:numFmt w:val="decimal"/>
      <w:lvlText w:val="%1"/>
      <w:lvlJc w:val="left"/>
      <w:pPr>
        <w:ind w:left="360" w:hanging="360"/>
      </w:pPr>
      <w:rPr>
        <w:rFonts w:cs="Times New Roman" w:hint="default"/>
      </w:rPr>
    </w:lvl>
    <w:lvl w:ilvl="1">
      <w:start w:val="9"/>
      <w:numFmt w:val="decimal"/>
      <w:lvlText w:val="%1.%2"/>
      <w:lvlJc w:val="left"/>
      <w:pPr>
        <w:ind w:left="1813" w:hanging="360"/>
      </w:pPr>
      <w:rPr>
        <w:rFonts w:cs="Times New Roman" w:hint="default"/>
      </w:rPr>
    </w:lvl>
    <w:lvl w:ilvl="2">
      <w:start w:val="1"/>
      <w:numFmt w:val="decimal"/>
      <w:lvlText w:val="%1.%2.%3"/>
      <w:lvlJc w:val="left"/>
      <w:pPr>
        <w:ind w:left="3626" w:hanging="720"/>
      </w:pPr>
      <w:rPr>
        <w:rFonts w:cs="Times New Roman" w:hint="default"/>
      </w:rPr>
    </w:lvl>
    <w:lvl w:ilvl="3">
      <w:start w:val="1"/>
      <w:numFmt w:val="decimal"/>
      <w:lvlText w:val="%1.%2.%3.%4"/>
      <w:lvlJc w:val="left"/>
      <w:pPr>
        <w:ind w:left="5079" w:hanging="720"/>
      </w:pPr>
      <w:rPr>
        <w:rFonts w:cs="Times New Roman" w:hint="default"/>
      </w:rPr>
    </w:lvl>
    <w:lvl w:ilvl="4">
      <w:start w:val="1"/>
      <w:numFmt w:val="decimal"/>
      <w:lvlText w:val="%1.%2.%3.%4.%5"/>
      <w:lvlJc w:val="left"/>
      <w:pPr>
        <w:ind w:left="6892" w:hanging="1080"/>
      </w:pPr>
      <w:rPr>
        <w:rFonts w:cs="Times New Roman" w:hint="default"/>
      </w:rPr>
    </w:lvl>
    <w:lvl w:ilvl="5">
      <w:start w:val="1"/>
      <w:numFmt w:val="decimal"/>
      <w:lvlText w:val="%1.%2.%3.%4.%5.%6"/>
      <w:lvlJc w:val="left"/>
      <w:pPr>
        <w:ind w:left="8345" w:hanging="1080"/>
      </w:pPr>
      <w:rPr>
        <w:rFonts w:cs="Times New Roman" w:hint="default"/>
      </w:rPr>
    </w:lvl>
    <w:lvl w:ilvl="6">
      <w:start w:val="1"/>
      <w:numFmt w:val="decimal"/>
      <w:lvlText w:val="%1.%2.%3.%4.%5.%6.%7"/>
      <w:lvlJc w:val="left"/>
      <w:pPr>
        <w:ind w:left="10158" w:hanging="1440"/>
      </w:pPr>
      <w:rPr>
        <w:rFonts w:cs="Times New Roman" w:hint="default"/>
      </w:rPr>
    </w:lvl>
    <w:lvl w:ilvl="7">
      <w:start w:val="1"/>
      <w:numFmt w:val="decimal"/>
      <w:lvlText w:val="%1.%2.%3.%4.%5.%6.%7.%8"/>
      <w:lvlJc w:val="left"/>
      <w:pPr>
        <w:ind w:left="11611" w:hanging="1440"/>
      </w:pPr>
      <w:rPr>
        <w:rFonts w:cs="Times New Roman" w:hint="default"/>
      </w:rPr>
    </w:lvl>
    <w:lvl w:ilvl="8">
      <w:start w:val="1"/>
      <w:numFmt w:val="decimal"/>
      <w:lvlText w:val="%1.%2.%3.%4.%5.%6.%7.%8.%9"/>
      <w:lvlJc w:val="left"/>
      <w:pPr>
        <w:ind w:left="13424" w:hanging="1800"/>
      </w:pPr>
      <w:rPr>
        <w:rFonts w:cs="Times New Roman" w:hint="default"/>
      </w:r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0"/>
  </w:num>
  <w:num w:numId="21">
    <w:abstractNumId w:val="21"/>
  </w:num>
  <w:num w:numId="22">
    <w:abstractNumId w:val="33"/>
  </w:num>
  <w:num w:numId="23">
    <w:abstractNumId w:val="25"/>
  </w:num>
  <w:num w:numId="24">
    <w:abstractNumId w:val="22"/>
  </w:num>
  <w:num w:numId="25">
    <w:abstractNumId w:val="31"/>
  </w:num>
  <w:num w:numId="26">
    <w:abstractNumId w:val="27"/>
  </w:num>
  <w:num w:numId="27">
    <w:abstractNumId w:val="24"/>
  </w:num>
  <w:num w:numId="28">
    <w:abstractNumId w:val="34"/>
  </w:num>
  <w:num w:numId="29">
    <w:abstractNumId w:val="23"/>
  </w:num>
  <w:num w:numId="30">
    <w:abstractNumId w:val="20"/>
  </w:num>
  <w:num w:numId="31">
    <w:abstractNumId w:val="32"/>
  </w:num>
  <w:num w:numId="32">
    <w:abstractNumId w:val="28"/>
  </w:num>
  <w:num w:numId="33">
    <w:abstractNumId w:val="19"/>
  </w:num>
  <w:num w:numId="34">
    <w:abstractNumId w:val="29"/>
  </w:num>
  <w:num w:numId="35">
    <w:abstractNumId w:val="2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CE"/>
    <w:rsid w:val="00021A8D"/>
    <w:rsid w:val="001107B3"/>
    <w:rsid w:val="00153245"/>
    <w:rsid w:val="002D7FA2"/>
    <w:rsid w:val="00396725"/>
    <w:rsid w:val="00441694"/>
    <w:rsid w:val="004C3712"/>
    <w:rsid w:val="004D5CFA"/>
    <w:rsid w:val="00525FEB"/>
    <w:rsid w:val="00600F3D"/>
    <w:rsid w:val="0065142E"/>
    <w:rsid w:val="006658D7"/>
    <w:rsid w:val="006A4541"/>
    <w:rsid w:val="00834D41"/>
    <w:rsid w:val="00874FD4"/>
    <w:rsid w:val="00AC08CE"/>
    <w:rsid w:val="00BD63AC"/>
    <w:rsid w:val="00EA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971BA2C-3B7F-45D6-A7DE-7C72EF13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semiHidden="1" w:uiPriority="0"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link w:val="10"/>
    <w:uiPriority w:val="1"/>
    <w:qFormat/>
    <w:pPr>
      <w:ind w:left="849"/>
      <w:outlineLvl w:val="0"/>
    </w:pPr>
    <w:rPr>
      <w:sz w:val="26"/>
      <w:szCs w:val="26"/>
    </w:rPr>
  </w:style>
  <w:style w:type="paragraph" w:styleId="2">
    <w:name w:val="heading 2"/>
    <w:basedOn w:val="a"/>
    <w:link w:val="20"/>
    <w:uiPriority w:val="1"/>
    <w:qFormat/>
    <w:pPr>
      <w:ind w:left="8"/>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18"/>
    </w:pPr>
  </w:style>
  <w:style w:type="character" w:customStyle="1" w:styleId="a4">
    <w:name w:val="Основной текст Знак"/>
    <w:basedOn w:val="a0"/>
    <w:link w:val="a3"/>
    <w:uiPriority w:val="99"/>
    <w:semiHidden/>
    <w:locked/>
    <w:rPr>
      <w:rFonts w:ascii="Times New Roman" w:hAnsi="Times New Roman" w:cs="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441694"/>
    <w:rPr>
      <w:rFonts w:cs="Times New Roman"/>
      <w:color w:val="0000FF"/>
      <w:u w:val="single"/>
    </w:rPr>
  </w:style>
  <w:style w:type="paragraph" w:styleId="a7">
    <w:name w:val="Normal (Web)"/>
    <w:basedOn w:val="a"/>
    <w:uiPriority w:val="99"/>
    <w:rsid w:val="00441694"/>
    <w:pPr>
      <w:widowControl/>
      <w:autoSpaceDE/>
      <w:autoSpaceDN/>
      <w:adjustRightInd/>
      <w:spacing w:before="100" w:beforeAutospacing="1" w:after="100" w:afterAutospacing="1"/>
    </w:pPr>
  </w:style>
  <w:style w:type="character" w:customStyle="1" w:styleId="apple-converted-space">
    <w:name w:val="apple-converted-space"/>
    <w:basedOn w:val="a0"/>
    <w:rsid w:val="004416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640x480"/>
</w:webSettings>
</file>

<file path=word/_rels/document.xml.rels><?xml version="1.0" encoding="UTF-8" standalone="yes"?>
<Relationships xmlns="http://schemas.openxmlformats.org/package/2006/relationships"><Relationship Id="rId8" Type="http://schemas.openxmlformats.org/officeDocument/2006/relationships/hyperlink" Target="http://mo-aykhal.ru/" TargetMode="External"/><Relationship Id="rId13" Type="http://schemas.openxmlformats.org/officeDocument/2006/relationships/hyperlink" Target="consultantplus://offline/ref=C93A088F1993D02539229B950B551B8E010E12DBD11D0446E9A8C2811189373D8613047E44D2C4BDO050C" TargetMode="External"/><Relationship Id="rId18" Type="http://schemas.openxmlformats.org/officeDocument/2006/relationships/hyperlink" Target="consultantplus://offline/ref=697094EFB12C084D0C546AEBB17463EBDF940F6603F6A75A167DD3CB1C42B04EC78F0CCFFDE23664vBU7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consultantplus://offline/ref=FEC6F69734824214B1724EC9E4F8B3DA60E6B0C22AF5832F023E04256D82C45E7DF41896AD631DA83DC7F" TargetMode="External"/><Relationship Id="rId17" Type="http://schemas.openxmlformats.org/officeDocument/2006/relationships/hyperlink" Target="consultantplus://offline/ref=D88180FAD19117D2AEB19A115AB0EE66345731A84EA0BA9DD89C274C2856D08E16D4C3E89CEC549AI2T2F"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D88180FAD19117D2AEB19A115AB0EE66375731A54BAFBA9DD89C274C2856D08E16D4C3EA9EIETC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6F69734824214B1724EC9E4F8B3DA60E6B0C22AF5832F023E04256D82C45E7DF41896AD631DAA3DC7F"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D88180FAD19117D2AEB19A115AB0EE66375731A54BAFBA9DD89C274C2856D08E16D4C3E89CEC559EI2TBF" TargetMode="External"/><Relationship Id="rId23" Type="http://schemas.openxmlformats.org/officeDocument/2006/relationships/header" Target="header5.xml"/><Relationship Id="rId10" Type="http://schemas.openxmlformats.org/officeDocument/2006/relationships/hyperlink" Target="consultantplus://offline/ref=A29484E03E4F405308A8E09B6E7F60F5EB71D2D9576D1A5FF65DD798B09E625CDFD8223F2B518C1F01CCL" TargetMode="External"/><Relationship Id="rId19" Type="http://schemas.openxmlformats.org/officeDocument/2006/relationships/hyperlink" Target="consultantplus://offline/ref=6B6A60E059F359CB52EB549238EE70D4600FA513372C0391110EB83EF708467B922742291E7E77A3P6V8F" TargetMode="External"/><Relationship Id="rId4" Type="http://schemas.openxmlformats.org/officeDocument/2006/relationships/webSettings" Target="webSettings.xml"/><Relationship Id="rId9" Type="http://schemas.openxmlformats.org/officeDocument/2006/relationships/hyperlink" Target="mailto:adm-aykhal@mail.ru" TargetMode="External"/><Relationship Id="rId14" Type="http://schemas.openxmlformats.org/officeDocument/2006/relationships/hyperlink" Target="consultantplus://offline/ref=D88180FAD19117D2AEB19A115AB0EE66375731A54BAFBA9DD89C274C2856D08E16D4C3E89CEC559EI2TAF"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8069</Words>
  <Characters>45994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DG Win&amp;Soft</Company>
  <LinksUpToDate>false</LinksUpToDate>
  <CharactersWithSpaces>53956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ds</dc:creator>
  <cp:keywords/>
  <dc:description/>
  <cp:lastModifiedBy>Евгений Геннадьевич</cp:lastModifiedBy>
  <cp:revision>2</cp:revision>
  <dcterms:created xsi:type="dcterms:W3CDTF">2019-02-12T08:03:00Z</dcterms:created>
  <dcterms:modified xsi:type="dcterms:W3CDTF">2019-02-12T08:03:00Z</dcterms:modified>
</cp:coreProperties>
</file>