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D2" w:rsidRPr="00B24355" w:rsidRDefault="004F65D2" w:rsidP="004F65D2">
      <w:pPr>
        <w:widowControl w:val="0"/>
        <w:autoSpaceDE w:val="0"/>
        <w:autoSpaceDN w:val="0"/>
        <w:adjustRightInd w:val="0"/>
        <w:ind w:left="11328" w:firstLine="708"/>
        <w:jc w:val="center"/>
        <w:rPr>
          <w:sz w:val="22"/>
          <w:szCs w:val="22"/>
        </w:rPr>
      </w:pPr>
      <w:r w:rsidRPr="00B24355">
        <w:rPr>
          <w:sz w:val="22"/>
          <w:szCs w:val="22"/>
        </w:rPr>
        <w:t>Приложение № 3</w:t>
      </w:r>
    </w:p>
    <w:p w:rsidR="004F65D2" w:rsidRPr="00B24355" w:rsidRDefault="004F65D2" w:rsidP="004F65D2">
      <w:pPr>
        <w:jc w:val="both"/>
        <w:rPr>
          <w:sz w:val="22"/>
          <w:szCs w:val="22"/>
        </w:rPr>
      </w:pPr>
      <w:r w:rsidRPr="00B24355">
        <w:rPr>
          <w:sz w:val="22"/>
          <w:szCs w:val="22"/>
        </w:rPr>
        <w:t>к Порядку предоставления субсидий муниципальным унитарным предприятиям из бюджета муниципального образования «Поселок Айхал» Мирнинского района Республики Саха (Якутия)</w:t>
      </w:r>
    </w:p>
    <w:p w:rsidR="004F65D2" w:rsidRPr="00B24355" w:rsidRDefault="004F65D2" w:rsidP="009A3B62">
      <w:pPr>
        <w:pStyle w:val="ConsPlusDocLis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A3B62" w:rsidRPr="00B24355" w:rsidRDefault="009A3B62" w:rsidP="009A3B62">
      <w:pPr>
        <w:pStyle w:val="ConsPlusDocList"/>
        <w:jc w:val="both"/>
        <w:rPr>
          <w:rFonts w:ascii="Times New Roman" w:hAnsi="Times New Roman" w:cs="Times New Roman"/>
          <w:sz w:val="22"/>
          <w:szCs w:val="22"/>
        </w:rPr>
      </w:pPr>
      <w:r w:rsidRPr="00B24355">
        <w:rPr>
          <w:rFonts w:ascii="Times New Roman" w:hAnsi="Times New Roman" w:cs="Times New Roman"/>
          <w:b/>
          <w:bCs/>
          <w:sz w:val="22"/>
          <w:szCs w:val="22"/>
        </w:rPr>
        <w:t>ФОРМА</w:t>
      </w:r>
    </w:p>
    <w:p w:rsidR="009A3B62" w:rsidRPr="00B24355" w:rsidRDefault="009A3B62" w:rsidP="009A3B62">
      <w:pPr>
        <w:autoSpaceDE w:val="0"/>
        <w:jc w:val="both"/>
        <w:rPr>
          <w:rFonts w:eastAsia="Arial"/>
          <w:sz w:val="22"/>
          <w:szCs w:val="22"/>
        </w:rPr>
      </w:pPr>
    </w:p>
    <w:p w:rsidR="009A3B62" w:rsidRPr="00B24355" w:rsidRDefault="009A3B62" w:rsidP="009A3B62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24355">
        <w:rPr>
          <w:rFonts w:ascii="Times New Roman" w:hAnsi="Times New Roman" w:cs="Times New Roman"/>
          <w:b/>
          <w:bCs/>
          <w:sz w:val="22"/>
          <w:szCs w:val="22"/>
        </w:rPr>
        <w:t>Отчет</w:t>
      </w:r>
    </w:p>
    <w:p w:rsidR="009A3B62" w:rsidRPr="00B24355" w:rsidRDefault="009A3B62" w:rsidP="004F65D2">
      <w:pPr>
        <w:jc w:val="both"/>
        <w:rPr>
          <w:b/>
          <w:sz w:val="22"/>
          <w:szCs w:val="22"/>
        </w:rPr>
      </w:pPr>
      <w:r w:rsidRPr="00B24355">
        <w:rPr>
          <w:b/>
          <w:bCs/>
          <w:sz w:val="22"/>
          <w:szCs w:val="22"/>
        </w:rPr>
        <w:t xml:space="preserve">об использовании  субсидий </w:t>
      </w:r>
      <w:r w:rsidR="004F65D2" w:rsidRPr="00B24355">
        <w:rPr>
          <w:b/>
          <w:sz w:val="22"/>
          <w:szCs w:val="22"/>
        </w:rPr>
        <w:t xml:space="preserve">из бюджета муниципального образования «Поселок Айхал» Мирнинского района Республики Саха (Якутия) </w:t>
      </w:r>
      <w:r w:rsidRPr="00B24355">
        <w:rPr>
          <w:b/>
          <w:bCs/>
          <w:sz w:val="22"/>
          <w:szCs w:val="22"/>
        </w:rPr>
        <w:t>муниципальным унитарным предприятием</w:t>
      </w:r>
      <w:r w:rsidR="004F65D2" w:rsidRPr="00B24355">
        <w:rPr>
          <w:b/>
          <w:bCs/>
          <w:sz w:val="22"/>
          <w:szCs w:val="22"/>
        </w:rPr>
        <w:t xml:space="preserve"> ________________________________________________________________</w:t>
      </w:r>
    </w:p>
    <w:p w:rsidR="000640E4" w:rsidRDefault="000640E4" w:rsidP="009A3B6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A3B62" w:rsidRPr="00B24355" w:rsidRDefault="009A3B62" w:rsidP="009A3B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24355">
        <w:rPr>
          <w:rFonts w:ascii="Times New Roman" w:hAnsi="Times New Roman" w:cs="Times New Roman"/>
          <w:sz w:val="22"/>
          <w:szCs w:val="22"/>
        </w:rPr>
        <w:t>на "_____" _____________ 20___ г.</w:t>
      </w:r>
    </w:p>
    <w:p w:rsidR="009A3B62" w:rsidRPr="00B24355" w:rsidRDefault="009A3B62" w:rsidP="009A3B6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A3B62" w:rsidRPr="00B24355" w:rsidRDefault="009A3B62" w:rsidP="009A3B62">
      <w:pPr>
        <w:pStyle w:val="ConsPlusDocLis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154"/>
        <w:gridCol w:w="1804"/>
        <w:gridCol w:w="2524"/>
        <w:gridCol w:w="2438"/>
        <w:gridCol w:w="2268"/>
        <w:gridCol w:w="1711"/>
      </w:tblGrid>
      <w:tr w:rsidR="009A3B62" w:rsidRPr="00B24355" w:rsidTr="00C116BF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3B62" w:rsidRPr="00B24355" w:rsidRDefault="009A3B62" w:rsidP="00C116BF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355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15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3B62" w:rsidRPr="00B24355" w:rsidRDefault="009A3B62" w:rsidP="00C116BF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355">
              <w:rPr>
                <w:rFonts w:ascii="Times New Roman" w:hAnsi="Times New Roman" w:cs="Times New Roman"/>
                <w:sz w:val="22"/>
                <w:szCs w:val="22"/>
              </w:rPr>
              <w:t>Цели предоставления субсидий</w:t>
            </w:r>
          </w:p>
        </w:tc>
        <w:tc>
          <w:tcPr>
            <w:tcW w:w="180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3B62" w:rsidRPr="00B24355" w:rsidRDefault="009A3B62" w:rsidP="00C116BF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355">
              <w:rPr>
                <w:rFonts w:ascii="Times New Roman" w:hAnsi="Times New Roman" w:cs="Times New Roman"/>
                <w:sz w:val="22"/>
                <w:szCs w:val="22"/>
              </w:rPr>
              <w:t>Плановые назначения (руб.)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3B62" w:rsidRPr="00B24355" w:rsidRDefault="009A3B62" w:rsidP="00C116BF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355">
              <w:rPr>
                <w:rFonts w:ascii="Times New Roman" w:hAnsi="Times New Roman" w:cs="Times New Roman"/>
                <w:sz w:val="22"/>
                <w:szCs w:val="22"/>
              </w:rPr>
              <w:t>Фактически профинансировано (нарастающим итогом с начала текущего финансового года) (руб.)</w:t>
            </w:r>
          </w:p>
        </w:tc>
        <w:tc>
          <w:tcPr>
            <w:tcW w:w="243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3B62" w:rsidRPr="00B24355" w:rsidRDefault="009A3B62" w:rsidP="00C116BF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355">
              <w:rPr>
                <w:rFonts w:ascii="Times New Roman" w:hAnsi="Times New Roman" w:cs="Times New Roman"/>
                <w:sz w:val="22"/>
                <w:szCs w:val="22"/>
              </w:rPr>
              <w:t>Фактически израсходовано (кассовые расходы) нарастающим итогом с начала текущего финансового год (руб.)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3B62" w:rsidRPr="00B24355" w:rsidRDefault="009A3B62" w:rsidP="00C116BF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355">
              <w:rPr>
                <w:rFonts w:ascii="Times New Roman" w:hAnsi="Times New Roman" w:cs="Times New Roman"/>
                <w:sz w:val="22"/>
                <w:szCs w:val="22"/>
              </w:rPr>
              <w:t>Остатки неиспользованных средств (на конец отчетного периода) (руб.)</w:t>
            </w: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A3B62" w:rsidRPr="00B24355" w:rsidRDefault="009A3B62" w:rsidP="00C116BF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355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9A3B62" w:rsidRPr="00B24355" w:rsidTr="00C116BF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3B62" w:rsidRPr="00B24355" w:rsidRDefault="009A3B62" w:rsidP="00C116BF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35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5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3B62" w:rsidRPr="00B24355" w:rsidRDefault="009A3B62" w:rsidP="00C116BF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35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3B62" w:rsidRPr="00B24355" w:rsidRDefault="009A3B62" w:rsidP="00C116BF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35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3B62" w:rsidRPr="00B24355" w:rsidRDefault="009A3B62" w:rsidP="00C116BF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35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3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3B62" w:rsidRPr="00B24355" w:rsidRDefault="009A3B62" w:rsidP="00C116BF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35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3B62" w:rsidRPr="00B24355" w:rsidRDefault="009A3B62" w:rsidP="00C116BF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35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A3B62" w:rsidRPr="00B24355" w:rsidRDefault="009A3B62" w:rsidP="00C116BF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35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9A3B62" w:rsidRPr="00B24355" w:rsidTr="00C116BF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3B62" w:rsidRPr="00B24355" w:rsidRDefault="009A3B62" w:rsidP="00C116BF">
            <w:pPr>
              <w:pStyle w:val="ConsPlusDocLis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3B62" w:rsidRPr="00B24355" w:rsidRDefault="009A3B62" w:rsidP="00C116BF">
            <w:pPr>
              <w:pStyle w:val="ConsPlusDocLis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3B62" w:rsidRPr="00B24355" w:rsidRDefault="009A3B62" w:rsidP="00C116BF">
            <w:pPr>
              <w:pStyle w:val="ConsPlusDocLis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3B62" w:rsidRPr="00B24355" w:rsidRDefault="009A3B62" w:rsidP="00C116BF">
            <w:pPr>
              <w:pStyle w:val="ConsPlusDocLis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3B62" w:rsidRPr="00B24355" w:rsidRDefault="009A3B62" w:rsidP="00C116BF">
            <w:pPr>
              <w:pStyle w:val="ConsPlusDocLis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3B62" w:rsidRPr="00B24355" w:rsidRDefault="009A3B62" w:rsidP="00C116BF">
            <w:pPr>
              <w:pStyle w:val="ConsPlusDocLis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A3B62" w:rsidRPr="00B24355" w:rsidRDefault="009A3B62" w:rsidP="00C116BF">
            <w:pPr>
              <w:pStyle w:val="ConsPlusDocLis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3B62" w:rsidRPr="00B24355" w:rsidTr="00C116BF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3B62" w:rsidRPr="00B24355" w:rsidRDefault="009A3B62" w:rsidP="00C116BF">
            <w:pPr>
              <w:pStyle w:val="ConsPlusDocLis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3B62" w:rsidRPr="00B24355" w:rsidRDefault="009A3B62" w:rsidP="00C116BF">
            <w:pPr>
              <w:pStyle w:val="ConsPlusDocLis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3B62" w:rsidRPr="00B24355" w:rsidRDefault="009A3B62" w:rsidP="00C116BF">
            <w:pPr>
              <w:pStyle w:val="ConsPlusDocLis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3B62" w:rsidRPr="00B24355" w:rsidRDefault="009A3B62" w:rsidP="00C116BF">
            <w:pPr>
              <w:pStyle w:val="ConsPlusDocLis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3B62" w:rsidRPr="00B24355" w:rsidRDefault="009A3B62" w:rsidP="00C116BF">
            <w:pPr>
              <w:pStyle w:val="ConsPlusDocLis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3B62" w:rsidRPr="00B24355" w:rsidRDefault="009A3B62" w:rsidP="00C116BF">
            <w:pPr>
              <w:pStyle w:val="ConsPlusDocLis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A3B62" w:rsidRPr="00B24355" w:rsidRDefault="009A3B62" w:rsidP="00C116BF">
            <w:pPr>
              <w:pStyle w:val="ConsPlusDocLis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3B62" w:rsidRPr="00B24355" w:rsidTr="00C116BF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3B62" w:rsidRPr="00B24355" w:rsidRDefault="009A3B62" w:rsidP="00C116BF">
            <w:pPr>
              <w:pStyle w:val="ConsPlusDocLis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3B62" w:rsidRPr="00B24355" w:rsidRDefault="009A3B62" w:rsidP="00C116BF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  <w:r w:rsidRPr="00B2435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80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3B62" w:rsidRPr="00B24355" w:rsidRDefault="009A3B62" w:rsidP="00C116BF">
            <w:pPr>
              <w:pStyle w:val="ConsPlusDocLis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3B62" w:rsidRPr="00B24355" w:rsidRDefault="009A3B62" w:rsidP="00C116BF">
            <w:pPr>
              <w:pStyle w:val="ConsPlusDocLis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3B62" w:rsidRPr="00B24355" w:rsidRDefault="009A3B62" w:rsidP="00C116BF">
            <w:pPr>
              <w:pStyle w:val="ConsPlusDocLis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3B62" w:rsidRPr="00B24355" w:rsidRDefault="009A3B62" w:rsidP="00C116BF">
            <w:pPr>
              <w:pStyle w:val="ConsPlusDocLis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A3B62" w:rsidRPr="00B24355" w:rsidRDefault="009A3B62" w:rsidP="00C116BF">
            <w:pPr>
              <w:pStyle w:val="ConsPlusDocLis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A3B62" w:rsidRPr="00B24355" w:rsidRDefault="009A3B62" w:rsidP="009A3B62">
      <w:pPr>
        <w:pStyle w:val="ConsPlusDocList"/>
        <w:jc w:val="both"/>
        <w:rPr>
          <w:rFonts w:ascii="Times New Roman" w:hAnsi="Times New Roman" w:cs="Times New Roman"/>
          <w:sz w:val="22"/>
          <w:szCs w:val="22"/>
        </w:rPr>
      </w:pPr>
    </w:p>
    <w:p w:rsidR="009A3B62" w:rsidRPr="00B24355" w:rsidRDefault="009A3B62" w:rsidP="009A3B62">
      <w:pPr>
        <w:pStyle w:val="ConsPlusNonformat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B24355"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 w:rsidRPr="00B24355">
        <w:rPr>
          <w:rFonts w:ascii="Times New Roman" w:hAnsi="Times New Roman" w:cs="Times New Roman"/>
          <w:sz w:val="22"/>
          <w:szCs w:val="22"/>
        </w:rPr>
        <w:t>Руководитель _______________ ___________________________________</w:t>
      </w:r>
    </w:p>
    <w:p w:rsidR="009A3B62" w:rsidRPr="00B24355" w:rsidRDefault="009A3B62" w:rsidP="009A3B6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24355">
        <w:rPr>
          <w:rFonts w:ascii="Times New Roman" w:eastAsia="Times New Roman" w:hAnsi="Times New Roman" w:cs="Times New Roman"/>
          <w:sz w:val="22"/>
          <w:szCs w:val="22"/>
        </w:rPr>
        <w:t xml:space="preserve">                    </w:t>
      </w:r>
      <w:r w:rsidRPr="00B24355">
        <w:rPr>
          <w:rFonts w:ascii="Times New Roman" w:hAnsi="Times New Roman" w:cs="Times New Roman"/>
          <w:sz w:val="22"/>
          <w:szCs w:val="22"/>
        </w:rPr>
        <w:t>(подпись)           (расшифровка подписи)</w:t>
      </w:r>
    </w:p>
    <w:p w:rsidR="009A3B62" w:rsidRPr="00B24355" w:rsidRDefault="009A3B62" w:rsidP="009A3B6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A3B62" w:rsidRPr="00B24355" w:rsidRDefault="009A3B62" w:rsidP="009A3B62">
      <w:pPr>
        <w:pStyle w:val="ConsPlusNonformat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B24355"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 w:rsidRPr="00B24355">
        <w:rPr>
          <w:rFonts w:ascii="Times New Roman" w:hAnsi="Times New Roman" w:cs="Times New Roman"/>
          <w:sz w:val="22"/>
          <w:szCs w:val="22"/>
        </w:rPr>
        <w:t>Главный бухгалтер _____________ ________________________________</w:t>
      </w:r>
    </w:p>
    <w:p w:rsidR="009A3B62" w:rsidRPr="00B24355" w:rsidRDefault="009A3B62" w:rsidP="009A3B6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24355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</w:t>
      </w:r>
      <w:r w:rsidRPr="00B24355">
        <w:rPr>
          <w:rFonts w:ascii="Times New Roman" w:hAnsi="Times New Roman" w:cs="Times New Roman"/>
          <w:sz w:val="22"/>
          <w:szCs w:val="22"/>
        </w:rPr>
        <w:t>(подпись)        (расшифровка подписи)</w:t>
      </w:r>
    </w:p>
    <w:p w:rsidR="00AE4E80" w:rsidRPr="00B24355" w:rsidRDefault="00AE4E80">
      <w:pPr>
        <w:rPr>
          <w:sz w:val="22"/>
          <w:szCs w:val="22"/>
        </w:rPr>
      </w:pPr>
    </w:p>
    <w:sectPr w:rsidR="00AE4E80" w:rsidRPr="00B24355" w:rsidSect="009A3B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76FEB"/>
    <w:rsid w:val="000640E4"/>
    <w:rsid w:val="00081CE6"/>
    <w:rsid w:val="00105F6C"/>
    <w:rsid w:val="001413FD"/>
    <w:rsid w:val="001B2692"/>
    <w:rsid w:val="001E4917"/>
    <w:rsid w:val="00203546"/>
    <w:rsid w:val="0024110C"/>
    <w:rsid w:val="00241757"/>
    <w:rsid w:val="00270BBB"/>
    <w:rsid w:val="00337C6F"/>
    <w:rsid w:val="00343429"/>
    <w:rsid w:val="00380E8B"/>
    <w:rsid w:val="003B1469"/>
    <w:rsid w:val="003F5A4E"/>
    <w:rsid w:val="004424EF"/>
    <w:rsid w:val="0047048E"/>
    <w:rsid w:val="004F65D2"/>
    <w:rsid w:val="0065567E"/>
    <w:rsid w:val="00730238"/>
    <w:rsid w:val="00787E4F"/>
    <w:rsid w:val="00822D1D"/>
    <w:rsid w:val="00834CCE"/>
    <w:rsid w:val="00884805"/>
    <w:rsid w:val="00905196"/>
    <w:rsid w:val="009132C8"/>
    <w:rsid w:val="009453C0"/>
    <w:rsid w:val="00947503"/>
    <w:rsid w:val="00964087"/>
    <w:rsid w:val="00986A5A"/>
    <w:rsid w:val="009A3B62"/>
    <w:rsid w:val="009D1FCB"/>
    <w:rsid w:val="00A82FB5"/>
    <w:rsid w:val="00AA7CC0"/>
    <w:rsid w:val="00AE18F1"/>
    <w:rsid w:val="00AE4E80"/>
    <w:rsid w:val="00B24355"/>
    <w:rsid w:val="00B5630D"/>
    <w:rsid w:val="00B76FEB"/>
    <w:rsid w:val="00B8022C"/>
    <w:rsid w:val="00B93875"/>
    <w:rsid w:val="00C04E8C"/>
    <w:rsid w:val="00C53148"/>
    <w:rsid w:val="00D13F1D"/>
    <w:rsid w:val="00E025B5"/>
    <w:rsid w:val="00E20613"/>
    <w:rsid w:val="00E25FDC"/>
    <w:rsid w:val="00E475A6"/>
    <w:rsid w:val="00E702AB"/>
    <w:rsid w:val="00E74A88"/>
    <w:rsid w:val="00FA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customStyle="1" w:styleId="ConsPlusNormal">
    <w:name w:val="ConsPlusNormal"/>
    <w:rsid w:val="009A3B62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4">
    <w:name w:val="Основной текст (4)"/>
    <w:basedOn w:val="a"/>
    <w:rsid w:val="009A3B62"/>
    <w:pPr>
      <w:widowControl w:val="0"/>
      <w:shd w:val="clear" w:color="auto" w:fill="FFFFFF"/>
      <w:suppressAutoHyphens/>
      <w:spacing w:line="278" w:lineRule="exact"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8">
    <w:name w:val="Подпись к таблице"/>
    <w:basedOn w:val="a"/>
    <w:rsid w:val="009A3B62"/>
    <w:pPr>
      <w:widowControl w:val="0"/>
      <w:shd w:val="clear" w:color="auto" w:fill="FFFFFF"/>
      <w:suppressAutoHyphens/>
      <w:spacing w:line="240" w:lineRule="atLeast"/>
    </w:pPr>
    <w:rPr>
      <w:rFonts w:eastAsia="SimSun" w:cs="Mangal"/>
      <w:kern w:val="1"/>
      <w:sz w:val="28"/>
      <w:szCs w:val="28"/>
      <w:lang w:eastAsia="zh-CN" w:bidi="hi-IN"/>
    </w:rPr>
  </w:style>
  <w:style w:type="paragraph" w:customStyle="1" w:styleId="ConsPlusDocList">
    <w:name w:val="ConsPlusDocList"/>
    <w:next w:val="a"/>
    <w:rsid w:val="009A3B6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ConsPlusNonformat">
    <w:name w:val="ConsPlusNonformat"/>
    <w:next w:val="a"/>
    <w:rsid w:val="009A3B6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paragraph" w:customStyle="1" w:styleId="ConsNormal">
    <w:name w:val="ConsNormal"/>
    <w:rsid w:val="009A3B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151DC-24DF-43EA-BFA9-68900B51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2017-03-09T11:21:00Z</cp:lastPrinted>
  <dcterms:created xsi:type="dcterms:W3CDTF">2017-02-28T06:49:00Z</dcterms:created>
  <dcterms:modified xsi:type="dcterms:W3CDTF">2019-02-19T03:03:00Z</dcterms:modified>
</cp:coreProperties>
</file>